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79" w:rsidRPr="00717779" w:rsidRDefault="00717779" w:rsidP="00717779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779" w:rsidRPr="00717779" w:rsidRDefault="00717779" w:rsidP="00717779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7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17779" w:rsidRPr="00717779" w:rsidRDefault="00717779" w:rsidP="00717779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717779">
        <w:rPr>
          <w:rFonts w:ascii="Times New Roman" w:hAnsi="Times New Roman" w:cs="Times New Roman"/>
          <w:sz w:val="24"/>
          <w:szCs w:val="24"/>
        </w:rPr>
        <w:t>Республиканского</w:t>
      </w:r>
      <w:proofErr w:type="gramEnd"/>
      <w:r w:rsidRPr="00717779">
        <w:rPr>
          <w:rFonts w:ascii="Times New Roman" w:hAnsi="Times New Roman" w:cs="Times New Roman"/>
          <w:sz w:val="24"/>
          <w:szCs w:val="24"/>
        </w:rPr>
        <w:t xml:space="preserve"> творческом конкурсе </w:t>
      </w:r>
      <w:r w:rsidRPr="00717779">
        <w:rPr>
          <w:rFonts w:ascii="Times New Roman" w:hAnsi="Times New Roman" w:cs="Times New Roman"/>
          <w:sz w:val="24"/>
          <w:szCs w:val="24"/>
        </w:rPr>
        <w:br/>
      </w:r>
      <w:r w:rsidRPr="00717779">
        <w:rPr>
          <w:rFonts w:ascii="Monotype Corsiva" w:hAnsi="Monotype Corsiva" w:cs="Times New Roman"/>
          <w:b/>
          <w:sz w:val="36"/>
          <w:szCs w:val="36"/>
        </w:rPr>
        <w:t>«Карельское рождество»</w:t>
      </w:r>
    </w:p>
    <w:p w:rsidR="00717779" w:rsidRPr="00717779" w:rsidRDefault="00717779" w:rsidP="00717779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в рамках проекта «Карельское рождество»</w:t>
      </w:r>
      <w:r w:rsidR="00D32CED">
        <w:rPr>
          <w:rFonts w:ascii="Times New Roman" w:hAnsi="Times New Roman" w:cs="Times New Roman"/>
          <w:sz w:val="24"/>
          <w:szCs w:val="24"/>
        </w:rPr>
        <w:t>.</w:t>
      </w:r>
    </w:p>
    <w:p w:rsidR="00717779" w:rsidRPr="00D32CED" w:rsidRDefault="00717779" w:rsidP="00717779">
      <w:pPr>
        <w:pStyle w:val="2"/>
        <w:numPr>
          <w:ilvl w:val="1"/>
          <w:numId w:val="1"/>
        </w:num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717779" w:rsidRPr="00D32CED" w:rsidRDefault="00717779" w:rsidP="00D32C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CE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17779" w:rsidRPr="00717779" w:rsidRDefault="00D32CED" w:rsidP="00D32C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F63AB">
        <w:rPr>
          <w:rFonts w:ascii="Times New Roman" w:hAnsi="Times New Roman" w:cs="Times New Roman"/>
          <w:sz w:val="24"/>
          <w:szCs w:val="24"/>
        </w:rPr>
        <w:t>«Карельское рождество» (</w:t>
      </w:r>
      <w:r w:rsidR="00717779" w:rsidRPr="00717779">
        <w:rPr>
          <w:rFonts w:ascii="Times New Roman" w:hAnsi="Times New Roman" w:cs="Times New Roman"/>
          <w:sz w:val="24"/>
          <w:szCs w:val="24"/>
        </w:rPr>
        <w:t>далее - Конкурс) – это конкурс творческих работ (рисунков и изделий ручной работы) с позитивным содержанием, отражающие</w:t>
      </w:r>
      <w:r w:rsidR="00056098">
        <w:rPr>
          <w:rFonts w:ascii="Times New Roman" w:hAnsi="Times New Roman" w:cs="Times New Roman"/>
          <w:sz w:val="24"/>
          <w:szCs w:val="24"/>
        </w:rPr>
        <w:t xml:space="preserve"> </w:t>
      </w:r>
      <w:r w:rsidR="00717779" w:rsidRPr="00717779">
        <w:rPr>
          <w:rFonts w:ascii="Times New Roman" w:hAnsi="Times New Roman" w:cs="Times New Roman"/>
          <w:sz w:val="24"/>
          <w:szCs w:val="24"/>
        </w:rPr>
        <w:t xml:space="preserve"> карельские рождественские традиции и визуальный образ карельского рождественского героя - духа Рождества. Конкурс организован для жителей, проживающих в национальных районах Республики Карелия.</w:t>
      </w:r>
    </w:p>
    <w:p w:rsidR="00217D6F" w:rsidRDefault="00217D6F" w:rsidP="00D32C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779" w:rsidRPr="00D32CED" w:rsidRDefault="00717779" w:rsidP="00D32C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CED">
        <w:rPr>
          <w:rFonts w:ascii="Times New Roman" w:hAnsi="Times New Roman" w:cs="Times New Roman"/>
          <w:b/>
          <w:sz w:val="24"/>
          <w:szCs w:val="24"/>
        </w:rPr>
        <w:t>2. Организаторы и учредители конкурса:</w:t>
      </w:r>
    </w:p>
    <w:p w:rsidR="00717779" w:rsidRPr="00717779" w:rsidRDefault="008F63AB" w:rsidP="00D32CED">
      <w:pPr>
        <w:numPr>
          <w:ilvl w:val="0"/>
          <w:numId w:val="2"/>
        </w:numPr>
        <w:tabs>
          <w:tab w:val="left" w:pos="669"/>
          <w:tab w:val="left" w:pos="720"/>
        </w:tabs>
        <w:spacing w:after="0" w:line="240" w:lineRule="auto"/>
        <w:ind w:left="669" w:hanging="3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779" w:rsidRPr="00717779">
        <w:rPr>
          <w:rFonts w:ascii="Times New Roman" w:hAnsi="Times New Roman" w:cs="Times New Roman"/>
          <w:sz w:val="24"/>
          <w:szCs w:val="24"/>
        </w:rPr>
        <w:t>Благотворительный фонд «Северный духовный путь»</w:t>
      </w:r>
    </w:p>
    <w:p w:rsidR="00717779" w:rsidRDefault="00717779" w:rsidP="00D32C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Национальная библиотека Республики Карелия</w:t>
      </w:r>
    </w:p>
    <w:p w:rsidR="00D15DDB" w:rsidRPr="00717779" w:rsidRDefault="00D15DDB" w:rsidP="00D32C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ЦБС»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детская библиотека</w:t>
      </w:r>
    </w:p>
    <w:p w:rsidR="00217D6F" w:rsidRDefault="00217D6F" w:rsidP="00D32C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779" w:rsidRPr="00D15DDB" w:rsidRDefault="00717779" w:rsidP="00D32C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DDB">
        <w:rPr>
          <w:rFonts w:ascii="Times New Roman" w:hAnsi="Times New Roman" w:cs="Times New Roman"/>
          <w:b/>
          <w:sz w:val="24"/>
          <w:szCs w:val="24"/>
        </w:rPr>
        <w:t>3. Цели конкурса</w:t>
      </w:r>
    </w:p>
    <w:p w:rsidR="00717779" w:rsidRPr="00717779" w:rsidRDefault="00717779" w:rsidP="00D32CED">
      <w:pPr>
        <w:numPr>
          <w:ilvl w:val="0"/>
          <w:numId w:val="3"/>
        </w:numPr>
        <w:tabs>
          <w:tab w:val="clear" w:pos="721"/>
          <w:tab w:val="left" w:pos="669"/>
          <w:tab w:val="left" w:pos="720"/>
        </w:tabs>
        <w:spacing w:after="0" w:line="240" w:lineRule="auto"/>
        <w:ind w:left="669" w:hanging="309"/>
        <w:jc w:val="both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 xml:space="preserve">формирование и поддержка у участников конкурса общечеловеческих ценностей; </w:t>
      </w:r>
    </w:p>
    <w:p w:rsidR="00717779" w:rsidRPr="00717779" w:rsidRDefault="00717779" w:rsidP="00D32CED">
      <w:pPr>
        <w:numPr>
          <w:ilvl w:val="0"/>
          <w:numId w:val="4"/>
        </w:numPr>
        <w:tabs>
          <w:tab w:val="clear" w:pos="721"/>
          <w:tab w:val="left" w:pos="669"/>
          <w:tab w:val="left" w:pos="720"/>
        </w:tabs>
        <w:spacing w:after="0" w:line="240" w:lineRule="auto"/>
        <w:ind w:left="669" w:hanging="309"/>
        <w:jc w:val="both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развитие творческих способностей человека, выявление одаренных детей и создание условий для их самореализации;</w:t>
      </w:r>
    </w:p>
    <w:p w:rsidR="00717779" w:rsidRPr="00717779" w:rsidRDefault="00717779" w:rsidP="00D32CED">
      <w:pPr>
        <w:numPr>
          <w:ilvl w:val="0"/>
          <w:numId w:val="5"/>
        </w:numPr>
        <w:tabs>
          <w:tab w:val="clear" w:pos="721"/>
          <w:tab w:val="left" w:pos="669"/>
          <w:tab w:val="left" w:pos="720"/>
        </w:tabs>
        <w:spacing w:after="0" w:line="240" w:lineRule="auto"/>
        <w:ind w:left="669" w:hanging="309"/>
        <w:jc w:val="both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 xml:space="preserve">поддержка и популяризация чтения литературы о карельских традициях; содействие организации учебной и </w:t>
      </w:r>
      <w:proofErr w:type="spellStart"/>
      <w:r w:rsidRPr="00717779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717779">
        <w:rPr>
          <w:rFonts w:ascii="Times New Roman" w:hAnsi="Times New Roman" w:cs="Times New Roman"/>
          <w:sz w:val="24"/>
          <w:szCs w:val="24"/>
        </w:rPr>
        <w:t xml:space="preserve"> деятельности учащихся;</w:t>
      </w:r>
    </w:p>
    <w:p w:rsidR="00717779" w:rsidRPr="00717779" w:rsidRDefault="00717779" w:rsidP="00D32CED">
      <w:pPr>
        <w:numPr>
          <w:ilvl w:val="0"/>
          <w:numId w:val="6"/>
        </w:numPr>
        <w:tabs>
          <w:tab w:val="clear" w:pos="721"/>
          <w:tab w:val="left" w:pos="669"/>
          <w:tab w:val="left" w:pos="720"/>
        </w:tabs>
        <w:spacing w:after="0" w:line="240" w:lineRule="auto"/>
        <w:ind w:left="669" w:hanging="309"/>
        <w:jc w:val="both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расширения знаний о культуре своего региона;</w:t>
      </w:r>
    </w:p>
    <w:p w:rsidR="00217D6F" w:rsidRDefault="00217D6F" w:rsidP="00D32C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779" w:rsidRPr="00D15DDB" w:rsidRDefault="00717779" w:rsidP="00D32C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DDB">
        <w:rPr>
          <w:rFonts w:ascii="Times New Roman" w:hAnsi="Times New Roman" w:cs="Times New Roman"/>
          <w:b/>
          <w:sz w:val="24"/>
          <w:szCs w:val="24"/>
        </w:rPr>
        <w:t>4. Участники конкурса</w:t>
      </w:r>
    </w:p>
    <w:p w:rsidR="00717779" w:rsidRPr="00717779" w:rsidRDefault="00717779" w:rsidP="00D32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Возрастная группа участников Конкурса:</w:t>
      </w:r>
    </w:p>
    <w:p w:rsidR="00717779" w:rsidRPr="00D15DDB" w:rsidRDefault="00717779" w:rsidP="00D15DDB">
      <w:pPr>
        <w:numPr>
          <w:ilvl w:val="0"/>
          <w:numId w:val="7"/>
        </w:numPr>
        <w:tabs>
          <w:tab w:val="clear" w:pos="721"/>
          <w:tab w:val="left" w:pos="669"/>
          <w:tab w:val="left" w:pos="720"/>
        </w:tabs>
        <w:spacing w:after="0" w:line="240" w:lineRule="auto"/>
        <w:ind w:left="669" w:hanging="309"/>
        <w:jc w:val="both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 xml:space="preserve">с 7 до 12 лет; </w:t>
      </w:r>
    </w:p>
    <w:p w:rsidR="00217D6F" w:rsidRDefault="00217D6F" w:rsidP="00770D5B">
      <w:pPr>
        <w:tabs>
          <w:tab w:val="left" w:pos="669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779" w:rsidRPr="00770D5B" w:rsidRDefault="00717779" w:rsidP="00770D5B">
      <w:pPr>
        <w:tabs>
          <w:tab w:val="left" w:pos="669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D5B">
        <w:rPr>
          <w:rFonts w:ascii="Times New Roman" w:hAnsi="Times New Roman" w:cs="Times New Roman"/>
          <w:b/>
          <w:sz w:val="24"/>
          <w:szCs w:val="24"/>
        </w:rPr>
        <w:t>5. Оргкомитет и Жюри Конкурса</w:t>
      </w:r>
    </w:p>
    <w:p w:rsidR="00717779" w:rsidRPr="00717779" w:rsidRDefault="00717779" w:rsidP="00D32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 xml:space="preserve">Для организации и проведения Конкурса создается Оргкомитет </w:t>
      </w:r>
      <w:r w:rsidR="00770D5B">
        <w:rPr>
          <w:rFonts w:ascii="Times New Roman" w:hAnsi="Times New Roman" w:cs="Times New Roman"/>
          <w:sz w:val="24"/>
          <w:szCs w:val="24"/>
        </w:rPr>
        <w:t xml:space="preserve">и жюри </w:t>
      </w:r>
      <w:r w:rsidRPr="00717779">
        <w:rPr>
          <w:rFonts w:ascii="Times New Roman" w:hAnsi="Times New Roman" w:cs="Times New Roman"/>
          <w:sz w:val="24"/>
          <w:szCs w:val="24"/>
        </w:rPr>
        <w:t xml:space="preserve">Конкурса. </w:t>
      </w:r>
    </w:p>
    <w:p w:rsidR="00056098" w:rsidRDefault="00717779" w:rsidP="00770D5B">
      <w:pPr>
        <w:numPr>
          <w:ilvl w:val="0"/>
          <w:numId w:val="8"/>
        </w:numPr>
        <w:tabs>
          <w:tab w:val="clear" w:pos="721"/>
          <w:tab w:val="left" w:pos="669"/>
          <w:tab w:val="left" w:pos="720"/>
        </w:tabs>
        <w:spacing w:after="0" w:line="240" w:lineRule="auto"/>
        <w:ind w:left="669" w:hanging="309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устанавливает процедуру проведения конкурса;</w:t>
      </w:r>
    </w:p>
    <w:p w:rsidR="00717779" w:rsidRPr="00717779" w:rsidRDefault="00717779" w:rsidP="00770D5B">
      <w:pPr>
        <w:numPr>
          <w:ilvl w:val="0"/>
          <w:numId w:val="8"/>
        </w:numPr>
        <w:tabs>
          <w:tab w:val="clear" w:pos="721"/>
          <w:tab w:val="left" w:pos="669"/>
          <w:tab w:val="left" w:pos="720"/>
        </w:tabs>
        <w:spacing w:after="0" w:line="240" w:lineRule="auto"/>
        <w:ind w:left="669" w:hanging="309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 xml:space="preserve"> принимает и утверждает конкурсную документацию;</w:t>
      </w:r>
    </w:p>
    <w:p w:rsidR="00717779" w:rsidRPr="00056098" w:rsidRDefault="00717779" w:rsidP="00056098">
      <w:pPr>
        <w:numPr>
          <w:ilvl w:val="0"/>
          <w:numId w:val="9"/>
        </w:numPr>
        <w:tabs>
          <w:tab w:val="clear" w:pos="721"/>
          <w:tab w:val="left" w:pos="669"/>
          <w:tab w:val="left" w:pos="720"/>
        </w:tabs>
        <w:spacing w:after="0" w:line="240" w:lineRule="auto"/>
        <w:ind w:left="669" w:hanging="309"/>
        <w:jc w:val="both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 xml:space="preserve">определяет требования к оформлению материалов, представляемых на конкурс; </w:t>
      </w:r>
    </w:p>
    <w:p w:rsidR="00717779" w:rsidRPr="00717779" w:rsidRDefault="00717779" w:rsidP="00D32CED">
      <w:pPr>
        <w:numPr>
          <w:ilvl w:val="0"/>
          <w:numId w:val="11"/>
        </w:numPr>
        <w:tabs>
          <w:tab w:val="clear" w:pos="721"/>
          <w:tab w:val="left" w:pos="669"/>
          <w:tab w:val="left" w:pos="720"/>
        </w:tabs>
        <w:spacing w:after="0" w:line="240" w:lineRule="auto"/>
        <w:ind w:left="669" w:hanging="309"/>
        <w:jc w:val="both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информирует о проведении конкурса;</w:t>
      </w:r>
    </w:p>
    <w:p w:rsidR="00717779" w:rsidRPr="00717779" w:rsidRDefault="00717779" w:rsidP="00D32CED">
      <w:pPr>
        <w:numPr>
          <w:ilvl w:val="0"/>
          <w:numId w:val="12"/>
        </w:numPr>
        <w:tabs>
          <w:tab w:val="clear" w:pos="721"/>
          <w:tab w:val="left" w:pos="669"/>
          <w:tab w:val="left" w:pos="720"/>
        </w:tabs>
        <w:spacing w:after="0" w:line="240" w:lineRule="auto"/>
        <w:ind w:left="669" w:hanging="309"/>
        <w:jc w:val="both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оповещает участников о принятых решениях;</w:t>
      </w:r>
    </w:p>
    <w:p w:rsidR="00717779" w:rsidRPr="00717779" w:rsidRDefault="00717779" w:rsidP="00D32CED">
      <w:pPr>
        <w:numPr>
          <w:ilvl w:val="0"/>
          <w:numId w:val="13"/>
        </w:numPr>
        <w:tabs>
          <w:tab w:val="clear" w:pos="721"/>
          <w:tab w:val="left" w:pos="669"/>
          <w:tab w:val="left" w:pos="720"/>
        </w:tabs>
        <w:spacing w:after="0" w:line="240" w:lineRule="auto"/>
        <w:ind w:left="669" w:hanging="309"/>
        <w:jc w:val="both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утверждает состав жюри конкурса;</w:t>
      </w:r>
    </w:p>
    <w:p w:rsidR="00717779" w:rsidRPr="00717779" w:rsidRDefault="00717779" w:rsidP="00D32CED">
      <w:pPr>
        <w:numPr>
          <w:ilvl w:val="0"/>
          <w:numId w:val="14"/>
        </w:numPr>
        <w:tabs>
          <w:tab w:val="clear" w:pos="721"/>
          <w:tab w:val="left" w:pos="669"/>
          <w:tab w:val="left" w:pos="720"/>
        </w:tabs>
        <w:spacing w:after="0" w:line="240" w:lineRule="auto"/>
        <w:ind w:left="669" w:hanging="309"/>
        <w:jc w:val="both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организует церемонию награждения победителей  конкурса</w:t>
      </w:r>
    </w:p>
    <w:p w:rsidR="00717779" w:rsidRPr="00717779" w:rsidRDefault="00717779" w:rsidP="00D32CED">
      <w:pPr>
        <w:numPr>
          <w:ilvl w:val="0"/>
          <w:numId w:val="15"/>
        </w:numPr>
        <w:tabs>
          <w:tab w:val="clear" w:pos="721"/>
          <w:tab w:val="left" w:pos="669"/>
          <w:tab w:val="left" w:pos="720"/>
        </w:tabs>
        <w:spacing w:after="0" w:line="240" w:lineRule="auto"/>
        <w:ind w:left="669" w:hanging="309"/>
        <w:jc w:val="both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организует публикацию лучших работ по итогам Конкурса.</w:t>
      </w:r>
    </w:p>
    <w:p w:rsidR="00217D6F" w:rsidRDefault="00217D6F" w:rsidP="00D32C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779" w:rsidRPr="00770D5B" w:rsidRDefault="00717779" w:rsidP="00D32C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D5B">
        <w:rPr>
          <w:rFonts w:ascii="Times New Roman" w:hAnsi="Times New Roman" w:cs="Times New Roman"/>
          <w:b/>
          <w:sz w:val="24"/>
          <w:szCs w:val="24"/>
        </w:rPr>
        <w:t>6. Организация и проведение конкурса</w:t>
      </w:r>
    </w:p>
    <w:p w:rsidR="00717779" w:rsidRPr="00717779" w:rsidRDefault="00717779" w:rsidP="00D32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Конкурс проводится в один тур.</w:t>
      </w:r>
    </w:p>
    <w:p w:rsidR="00217D6F" w:rsidRDefault="00217D6F" w:rsidP="00217D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принимаются </w:t>
      </w:r>
      <w:r w:rsidR="008F63AB">
        <w:rPr>
          <w:rFonts w:ascii="Times New Roman" w:hAnsi="Times New Roman" w:cs="Times New Roman"/>
          <w:b/>
          <w:sz w:val="24"/>
          <w:szCs w:val="24"/>
        </w:rPr>
        <w:t>с 01</w:t>
      </w:r>
      <w:r w:rsidRPr="00217D6F">
        <w:rPr>
          <w:rFonts w:ascii="Times New Roman" w:hAnsi="Times New Roman" w:cs="Times New Roman"/>
          <w:b/>
          <w:sz w:val="24"/>
          <w:szCs w:val="24"/>
        </w:rPr>
        <w:t xml:space="preserve"> ноября по 01 декабря</w:t>
      </w:r>
      <w:r>
        <w:rPr>
          <w:rFonts w:ascii="Times New Roman" w:hAnsi="Times New Roman" w:cs="Times New Roman"/>
          <w:sz w:val="24"/>
          <w:szCs w:val="24"/>
        </w:rPr>
        <w:t xml:space="preserve"> 2017 года (включительно) по адресу: РК г. Олонец, ул. Урицкого, д. 2а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детская библиотека</w:t>
      </w:r>
    </w:p>
    <w:p w:rsidR="00217D6F" w:rsidRDefault="00717779" w:rsidP="00217D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 xml:space="preserve">Каждый участник может представить неограниченное число работ. </w:t>
      </w:r>
    </w:p>
    <w:p w:rsidR="00717779" w:rsidRPr="00717779" w:rsidRDefault="00717779" w:rsidP="00217D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 xml:space="preserve">Для подачи работ на конкурс необходимо заполнить Регистрационную анкету участника (Приложение № 1). </w:t>
      </w:r>
    </w:p>
    <w:p w:rsidR="00717779" w:rsidRDefault="00717779" w:rsidP="00D32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7D6F" w:rsidRPr="00717779" w:rsidRDefault="00217D6F" w:rsidP="00D32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779" w:rsidRPr="00770D5B" w:rsidRDefault="00717779" w:rsidP="00D32C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D5B">
        <w:rPr>
          <w:rFonts w:ascii="Times New Roman" w:hAnsi="Times New Roman" w:cs="Times New Roman"/>
          <w:b/>
          <w:sz w:val="24"/>
          <w:szCs w:val="24"/>
        </w:rPr>
        <w:lastRenderedPageBreak/>
        <w:t>7. Конкурс проводится по номинациям:</w:t>
      </w:r>
    </w:p>
    <w:p w:rsidR="00717779" w:rsidRPr="00717779" w:rsidRDefault="00717779" w:rsidP="00D32CED">
      <w:pPr>
        <w:numPr>
          <w:ilvl w:val="0"/>
          <w:numId w:val="20"/>
        </w:numPr>
        <w:tabs>
          <w:tab w:val="left" w:pos="625"/>
          <w:tab w:val="left" w:pos="669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Иллюстрация рождественской открытки «Карельское рождество»;</w:t>
      </w:r>
    </w:p>
    <w:p w:rsidR="00717779" w:rsidRPr="00717779" w:rsidRDefault="00717779" w:rsidP="00D32CED">
      <w:pPr>
        <w:numPr>
          <w:ilvl w:val="0"/>
          <w:numId w:val="20"/>
        </w:numPr>
        <w:tabs>
          <w:tab w:val="left" w:pos="625"/>
          <w:tab w:val="left" w:pos="669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Изделие ручной работы (работа выполненная руками);</w:t>
      </w:r>
    </w:p>
    <w:p w:rsidR="000E66AE" w:rsidRDefault="000E66AE" w:rsidP="00D32C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779" w:rsidRPr="00770D5B" w:rsidRDefault="00717779" w:rsidP="00D32C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D5B">
        <w:rPr>
          <w:rFonts w:ascii="Times New Roman" w:hAnsi="Times New Roman" w:cs="Times New Roman"/>
          <w:b/>
          <w:sz w:val="24"/>
          <w:szCs w:val="24"/>
        </w:rPr>
        <w:t xml:space="preserve"> 8. Требования к содержанию работ</w:t>
      </w:r>
    </w:p>
    <w:p w:rsidR="00717779" w:rsidRPr="00717779" w:rsidRDefault="00717779" w:rsidP="00D32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Карельское рождество – это творческие работы:</w:t>
      </w:r>
    </w:p>
    <w:p w:rsidR="00717779" w:rsidRPr="00717779" w:rsidRDefault="00717779" w:rsidP="00D32CED">
      <w:pPr>
        <w:numPr>
          <w:ilvl w:val="0"/>
          <w:numId w:val="21"/>
        </w:numPr>
        <w:tabs>
          <w:tab w:val="clear" w:pos="721"/>
          <w:tab w:val="left" w:pos="669"/>
          <w:tab w:val="left" w:pos="720"/>
        </w:tabs>
        <w:spacing w:after="0" w:line="240" w:lineRule="auto"/>
        <w:ind w:left="669" w:hanging="309"/>
        <w:jc w:val="both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раскрывающие традиции карельского рождества;</w:t>
      </w:r>
    </w:p>
    <w:p w:rsidR="00717779" w:rsidRPr="00717779" w:rsidRDefault="00717779" w:rsidP="00D32CED">
      <w:pPr>
        <w:numPr>
          <w:ilvl w:val="0"/>
          <w:numId w:val="22"/>
        </w:numPr>
        <w:tabs>
          <w:tab w:val="clear" w:pos="721"/>
          <w:tab w:val="left" w:pos="669"/>
          <w:tab w:val="left" w:pos="720"/>
        </w:tabs>
        <w:spacing w:after="0" w:line="240" w:lineRule="auto"/>
        <w:ind w:left="669" w:hanging="3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779">
        <w:rPr>
          <w:rFonts w:ascii="Times New Roman" w:hAnsi="Times New Roman" w:cs="Times New Roman"/>
          <w:sz w:val="24"/>
          <w:szCs w:val="24"/>
        </w:rPr>
        <w:t>предлагающие</w:t>
      </w:r>
      <w:proofErr w:type="gramEnd"/>
      <w:r w:rsidRPr="00717779">
        <w:rPr>
          <w:rFonts w:ascii="Times New Roman" w:hAnsi="Times New Roman" w:cs="Times New Roman"/>
          <w:sz w:val="24"/>
          <w:szCs w:val="24"/>
        </w:rPr>
        <w:t xml:space="preserve"> образ карельского рождественского героя;</w:t>
      </w:r>
    </w:p>
    <w:p w:rsidR="00717779" w:rsidRPr="00717779" w:rsidRDefault="00717779" w:rsidP="00D32CED">
      <w:pPr>
        <w:numPr>
          <w:ilvl w:val="0"/>
          <w:numId w:val="23"/>
        </w:numPr>
        <w:tabs>
          <w:tab w:val="clear" w:pos="721"/>
          <w:tab w:val="left" w:pos="669"/>
          <w:tab w:val="left" w:pos="720"/>
        </w:tabs>
        <w:spacing w:after="0" w:line="240" w:lineRule="auto"/>
        <w:ind w:left="669" w:hanging="309"/>
        <w:jc w:val="both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 xml:space="preserve">раскрывающий творческий подход и </w:t>
      </w:r>
      <w:proofErr w:type="gramStart"/>
      <w:r w:rsidRPr="00717779">
        <w:rPr>
          <w:rFonts w:ascii="Times New Roman" w:hAnsi="Times New Roman" w:cs="Times New Roman"/>
          <w:sz w:val="24"/>
          <w:szCs w:val="24"/>
        </w:rPr>
        <w:t>ненасильственное</w:t>
      </w:r>
      <w:proofErr w:type="gramEnd"/>
      <w:r w:rsidRPr="00717779">
        <w:rPr>
          <w:rFonts w:ascii="Times New Roman" w:hAnsi="Times New Roman" w:cs="Times New Roman"/>
          <w:sz w:val="24"/>
          <w:szCs w:val="24"/>
        </w:rPr>
        <w:t xml:space="preserve"> решения проблемных ситуаций; </w:t>
      </w:r>
    </w:p>
    <w:p w:rsidR="00717779" w:rsidRPr="00717779" w:rsidRDefault="00717779" w:rsidP="00D32CED">
      <w:pPr>
        <w:numPr>
          <w:ilvl w:val="0"/>
          <w:numId w:val="24"/>
        </w:numPr>
        <w:tabs>
          <w:tab w:val="clear" w:pos="721"/>
          <w:tab w:val="left" w:pos="669"/>
          <w:tab w:val="left" w:pos="720"/>
        </w:tabs>
        <w:spacing w:after="0" w:line="240" w:lineRule="auto"/>
        <w:ind w:left="669" w:hanging="3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779">
        <w:rPr>
          <w:rFonts w:ascii="Times New Roman" w:hAnsi="Times New Roman" w:cs="Times New Roman"/>
          <w:sz w:val="24"/>
          <w:szCs w:val="24"/>
        </w:rPr>
        <w:t>рассказывающие о том, как добро и красота, стремление к миру и пониманию другого, терпение и мужество, вера в торжество любви и красоты, трепетное и заботливое отношение к окружающей нас природе преображают характер героя и мира в целом;</w:t>
      </w:r>
      <w:proofErr w:type="gramEnd"/>
    </w:p>
    <w:p w:rsidR="00717779" w:rsidRPr="00717779" w:rsidRDefault="00717779" w:rsidP="00D32CED">
      <w:pPr>
        <w:numPr>
          <w:ilvl w:val="0"/>
          <w:numId w:val="25"/>
        </w:numPr>
        <w:tabs>
          <w:tab w:val="clear" w:pos="721"/>
          <w:tab w:val="left" w:pos="669"/>
          <w:tab w:val="left" w:pos="720"/>
        </w:tabs>
        <w:spacing w:after="0" w:line="240" w:lineRule="auto"/>
        <w:ind w:left="669" w:hanging="3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779">
        <w:rPr>
          <w:rFonts w:ascii="Times New Roman" w:hAnsi="Times New Roman" w:cs="Times New Roman"/>
          <w:sz w:val="24"/>
          <w:szCs w:val="24"/>
        </w:rPr>
        <w:t>напоминающие о том, что мир природы, нас окружающей, хрупок и беззащитен,  и мы в ответе за нашу прекрасную планету и всех живых существ, ее населяющих.</w:t>
      </w:r>
      <w:proofErr w:type="gramEnd"/>
    </w:p>
    <w:p w:rsidR="00717779" w:rsidRPr="00717779" w:rsidRDefault="00717779" w:rsidP="00D32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779" w:rsidRPr="000E66AE" w:rsidRDefault="00717779" w:rsidP="00D32C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6AE">
        <w:rPr>
          <w:rFonts w:ascii="Times New Roman" w:hAnsi="Times New Roman" w:cs="Times New Roman"/>
          <w:b/>
          <w:sz w:val="24"/>
          <w:szCs w:val="24"/>
        </w:rPr>
        <w:t>9. Требования к оформлению работ:</w:t>
      </w:r>
    </w:p>
    <w:p w:rsidR="00717779" w:rsidRPr="00717779" w:rsidRDefault="00717779" w:rsidP="00D32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 xml:space="preserve">Требования к номинациям иллюстрация: </w:t>
      </w:r>
    </w:p>
    <w:p w:rsidR="00717779" w:rsidRPr="00717779" w:rsidRDefault="00717779" w:rsidP="00D32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Принимаются иллюстрации формата А</w:t>
      </w:r>
      <w:proofErr w:type="gramStart"/>
      <w:r w:rsidRPr="0071777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17779">
        <w:rPr>
          <w:rFonts w:ascii="Times New Roman" w:hAnsi="Times New Roman" w:cs="Times New Roman"/>
          <w:sz w:val="24"/>
          <w:szCs w:val="24"/>
        </w:rPr>
        <w:t xml:space="preserve"> / А3. </w:t>
      </w:r>
    </w:p>
    <w:p w:rsidR="00717779" w:rsidRPr="00717779" w:rsidRDefault="00717779" w:rsidP="00D32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Техника исполнения иллюстраций: карандаш, фломастер, гуашь, акварель, пастель.</w:t>
      </w:r>
    </w:p>
    <w:p w:rsidR="00717779" w:rsidRPr="00717779" w:rsidRDefault="00717779" w:rsidP="00D32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При пересылке не допускается свертывание и сгибание работ.</w:t>
      </w:r>
    </w:p>
    <w:p w:rsidR="00717779" w:rsidRPr="00717779" w:rsidRDefault="00717779" w:rsidP="00D32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К конкурсной работе должна быть приложена Регистрационная анкета участника (форма анкеты приведена в приложении к настоящему Положению).</w:t>
      </w:r>
    </w:p>
    <w:p w:rsidR="00717779" w:rsidRPr="00717779" w:rsidRDefault="00717779" w:rsidP="00D32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779" w:rsidRPr="00717779" w:rsidRDefault="00717779" w:rsidP="00D32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Оргкомитет не рецензирует присланные произведения и не возвращает их.</w:t>
      </w:r>
    </w:p>
    <w:p w:rsidR="00717779" w:rsidRPr="00717779" w:rsidRDefault="00717779" w:rsidP="00D32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779" w:rsidRPr="000E66AE" w:rsidRDefault="00717779" w:rsidP="00D32C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6AE">
        <w:rPr>
          <w:rFonts w:ascii="Times New Roman" w:hAnsi="Times New Roman" w:cs="Times New Roman"/>
          <w:b/>
          <w:sz w:val="24"/>
          <w:szCs w:val="24"/>
        </w:rPr>
        <w:t>10. Авторские права</w:t>
      </w:r>
    </w:p>
    <w:p w:rsidR="00717779" w:rsidRPr="00717779" w:rsidRDefault="00717779" w:rsidP="00D32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Представляя работу на конкурс, авторы автоматически дают согласие на использование присланного материала в некоммерческих целях (размещение в Интернете, в печатных изданиях, на выставочных стендах с указанием фамилии автора).</w:t>
      </w:r>
    </w:p>
    <w:p w:rsidR="00717779" w:rsidRPr="00717779" w:rsidRDefault="00717779" w:rsidP="00D32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Ответственность за соблюдение авторских прав работы, участвующей в конкурсе, несет участник, приславший данную работу на конкурс.</w:t>
      </w:r>
    </w:p>
    <w:p w:rsidR="00717779" w:rsidRPr="00717779" w:rsidRDefault="00717779" w:rsidP="00D32CE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11. Права и обязанности участников конкурса:</w:t>
      </w:r>
    </w:p>
    <w:p w:rsidR="00717779" w:rsidRPr="00717779" w:rsidRDefault="00717779" w:rsidP="00D32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1) Права участников</w:t>
      </w:r>
    </w:p>
    <w:p w:rsidR="00717779" w:rsidRPr="00717779" w:rsidRDefault="00717779" w:rsidP="000E6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Ознакомиться с Правилами конкурса, принимать участие в конкурсе в порядке, определенном настоящими правилами.</w:t>
      </w:r>
    </w:p>
    <w:p w:rsidR="00717779" w:rsidRPr="00717779" w:rsidRDefault="00717779" w:rsidP="000E66AE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Ознакомиться с информацией об изменениях в Правилах конкурса.</w:t>
      </w:r>
    </w:p>
    <w:p w:rsidR="00717779" w:rsidRPr="00717779" w:rsidRDefault="00717779" w:rsidP="000E6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2) Обязанности участников конкурса:</w:t>
      </w:r>
    </w:p>
    <w:p w:rsidR="00717779" w:rsidRPr="00717779" w:rsidRDefault="00717779" w:rsidP="000E6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 xml:space="preserve">Предоставить организатору Конкурса право получения, хранения и обработки Персональных данных Участников Конкурса. Предоставление работ участниками конкурса автоматически является согласием с условиями, изложенными в данном Положении. </w:t>
      </w:r>
    </w:p>
    <w:p w:rsidR="00717779" w:rsidRPr="00717779" w:rsidRDefault="00717779" w:rsidP="000E6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Участник Конкурса гарантирует, что направляемые им работы и идеи не нарушают имущественные и неимущественные права третьих лиц, не содержат информацию, порочащую честь, достоинство и деловую репутацию третьих лиц, а также не вступают в противоречие с положениями действующего законодательства Российской Федерации и общепринятыми морально-этическими нормами.</w:t>
      </w:r>
    </w:p>
    <w:p w:rsidR="003F1019" w:rsidRDefault="003F1019" w:rsidP="00D32C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779" w:rsidRPr="00686D22" w:rsidRDefault="008F63AB" w:rsidP="00D32CE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717779" w:rsidRPr="00686D22">
        <w:rPr>
          <w:rFonts w:ascii="Times New Roman" w:hAnsi="Times New Roman" w:cs="Times New Roman"/>
          <w:b/>
          <w:sz w:val="24"/>
          <w:szCs w:val="24"/>
        </w:rPr>
        <w:t>. Права и обязанности организаторов Конкурса:</w:t>
      </w:r>
    </w:p>
    <w:p w:rsidR="00717779" w:rsidRPr="00717779" w:rsidRDefault="00717779" w:rsidP="00D32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1) Организатор Конкурса имеет право:</w:t>
      </w:r>
    </w:p>
    <w:p w:rsidR="00717779" w:rsidRPr="00717779" w:rsidRDefault="00717779" w:rsidP="000E66AE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Размещать работы участников Конкурса на любой странице основных организаторов Конкурса. Предоставлять в распечатанном или цифровом виде работы для их оценки жюри  Конкурса. Использовать работы участников Конкурса в СМИ для информирования общественности о проведении Конкурса и его итогах. Использовать работы участников Конкурса для выпуска фотоальбомов, печатных буклетов, открыток, цифровых носителей и другой печатно-информационной продукции организаторов и спонсоров конкурса.</w:t>
      </w:r>
    </w:p>
    <w:p w:rsidR="00717779" w:rsidRPr="00717779" w:rsidRDefault="00717779" w:rsidP="00D32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2) Организатор Конкурса обязуется:</w:t>
      </w:r>
    </w:p>
    <w:p w:rsidR="00717779" w:rsidRPr="00717779" w:rsidRDefault="00717779" w:rsidP="000E6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 xml:space="preserve">Уведомлять участников Конкурса об изменениях в настоящих правилах, равно как и о других существенных изменениях в правилах Конкурса путем публикации на </w:t>
      </w:r>
      <w:proofErr w:type="gramStart"/>
      <w:r w:rsidRPr="00717779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717779">
        <w:rPr>
          <w:rFonts w:ascii="Times New Roman" w:hAnsi="Times New Roman" w:cs="Times New Roman"/>
          <w:sz w:val="24"/>
          <w:szCs w:val="24"/>
        </w:rPr>
        <w:t>айтах</w:t>
      </w:r>
      <w:proofErr w:type="spellEnd"/>
      <w:r w:rsidRPr="00717779">
        <w:rPr>
          <w:rFonts w:ascii="Times New Roman" w:hAnsi="Times New Roman" w:cs="Times New Roman"/>
          <w:sz w:val="24"/>
          <w:szCs w:val="24"/>
        </w:rPr>
        <w:t xml:space="preserve"> Благотворительного фонда «Северный духовный путь» и Национальной библиотеки Республики Карелия.</w:t>
      </w:r>
    </w:p>
    <w:p w:rsidR="00717779" w:rsidRPr="00717779" w:rsidRDefault="00717779" w:rsidP="00D32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Провести Конкурс в соответствии с настоящими правилами Конкурса.</w:t>
      </w:r>
    </w:p>
    <w:p w:rsidR="00717779" w:rsidRPr="00686D22" w:rsidRDefault="008F63AB" w:rsidP="00D32C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717779" w:rsidRPr="00686D22">
        <w:rPr>
          <w:rFonts w:ascii="Times New Roman" w:hAnsi="Times New Roman" w:cs="Times New Roman"/>
          <w:b/>
          <w:sz w:val="24"/>
          <w:szCs w:val="24"/>
        </w:rPr>
        <w:t>. Оценка конкурсных работ и подведение итогов конкурса</w:t>
      </w:r>
    </w:p>
    <w:p w:rsidR="00717779" w:rsidRPr="00717779" w:rsidRDefault="00717779" w:rsidP="00D32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При оценивании работ учитываются:</w:t>
      </w:r>
    </w:p>
    <w:p w:rsidR="00717779" w:rsidRPr="00717779" w:rsidRDefault="00717779" w:rsidP="00D32CED">
      <w:pPr>
        <w:numPr>
          <w:ilvl w:val="0"/>
          <w:numId w:val="26"/>
        </w:numPr>
        <w:tabs>
          <w:tab w:val="clear" w:pos="721"/>
          <w:tab w:val="left" w:pos="669"/>
          <w:tab w:val="left" w:pos="720"/>
        </w:tabs>
        <w:spacing w:after="0" w:line="240" w:lineRule="auto"/>
        <w:ind w:left="669" w:hanging="309"/>
        <w:jc w:val="both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соответствие теме, глубина раскрытия содержания и позитивная настроенность;</w:t>
      </w:r>
    </w:p>
    <w:p w:rsidR="00717779" w:rsidRPr="00717779" w:rsidRDefault="00717779" w:rsidP="00D32CED">
      <w:pPr>
        <w:numPr>
          <w:ilvl w:val="0"/>
          <w:numId w:val="27"/>
        </w:numPr>
        <w:tabs>
          <w:tab w:val="clear" w:pos="721"/>
          <w:tab w:val="left" w:pos="669"/>
          <w:tab w:val="left" w:pos="720"/>
        </w:tabs>
        <w:spacing w:after="0" w:line="240" w:lineRule="auto"/>
        <w:ind w:left="669" w:hanging="309"/>
        <w:jc w:val="both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оригинальность сюжета и авторской позиции;</w:t>
      </w:r>
    </w:p>
    <w:p w:rsidR="00717779" w:rsidRPr="00717779" w:rsidRDefault="00717779" w:rsidP="00D32CED">
      <w:pPr>
        <w:numPr>
          <w:ilvl w:val="0"/>
          <w:numId w:val="28"/>
        </w:numPr>
        <w:tabs>
          <w:tab w:val="clear" w:pos="721"/>
          <w:tab w:val="left" w:pos="669"/>
          <w:tab w:val="left" w:pos="720"/>
        </w:tabs>
        <w:spacing w:after="0" w:line="240" w:lineRule="auto"/>
        <w:ind w:left="669" w:hanging="309"/>
        <w:jc w:val="both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 xml:space="preserve">воображение и творческий подход автора; </w:t>
      </w:r>
    </w:p>
    <w:p w:rsidR="00717779" w:rsidRPr="00717779" w:rsidRDefault="00717779" w:rsidP="00D32CED">
      <w:pPr>
        <w:numPr>
          <w:ilvl w:val="0"/>
          <w:numId w:val="29"/>
        </w:numPr>
        <w:tabs>
          <w:tab w:val="clear" w:pos="721"/>
          <w:tab w:val="left" w:pos="669"/>
          <w:tab w:val="left" w:pos="720"/>
        </w:tabs>
        <w:spacing w:after="0" w:line="240" w:lineRule="auto"/>
        <w:ind w:left="669" w:hanging="309"/>
        <w:jc w:val="both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соответствие жанру, выдержанность стиля;</w:t>
      </w:r>
    </w:p>
    <w:p w:rsidR="00717779" w:rsidRPr="00717779" w:rsidRDefault="00717779" w:rsidP="00D32CED">
      <w:pPr>
        <w:numPr>
          <w:ilvl w:val="0"/>
          <w:numId w:val="30"/>
        </w:numPr>
        <w:tabs>
          <w:tab w:val="clear" w:pos="721"/>
          <w:tab w:val="left" w:pos="669"/>
          <w:tab w:val="left" w:pos="720"/>
        </w:tabs>
        <w:spacing w:after="0" w:line="240" w:lineRule="auto"/>
        <w:ind w:left="669" w:hanging="309"/>
        <w:jc w:val="both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художественный уровень работы;</w:t>
      </w:r>
    </w:p>
    <w:p w:rsidR="00717779" w:rsidRPr="00717779" w:rsidRDefault="00717779" w:rsidP="00D32CED">
      <w:pPr>
        <w:numPr>
          <w:ilvl w:val="0"/>
          <w:numId w:val="31"/>
        </w:numPr>
        <w:tabs>
          <w:tab w:val="clear" w:pos="721"/>
          <w:tab w:val="left" w:pos="669"/>
          <w:tab w:val="left" w:pos="720"/>
        </w:tabs>
        <w:spacing w:after="0" w:line="240" w:lineRule="auto"/>
        <w:ind w:left="669" w:hanging="309"/>
        <w:jc w:val="both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глубина эмоционального и эстетического воздействия.</w:t>
      </w:r>
    </w:p>
    <w:p w:rsidR="00717779" w:rsidRPr="00717779" w:rsidRDefault="00717779" w:rsidP="00D32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Победители и призеры конкурса награждаются Сертификатами участника и подарками. Призы нельзя обменять или заменить денежным эквивалентом.</w:t>
      </w:r>
    </w:p>
    <w:p w:rsidR="00717779" w:rsidRPr="00717779" w:rsidRDefault="00717779" w:rsidP="00686D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Награждение победителя, занявшего 1 (первое) место Конкурса, состоится на праздничном мероприятии в Музыкальном театре на Ёлке Главы Республики (дата уточняется).</w:t>
      </w:r>
    </w:p>
    <w:p w:rsidR="00717779" w:rsidRPr="00717779" w:rsidRDefault="00717779" w:rsidP="00D32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Расходы, связанные с прибытием на праздничное мероприятие иногородних участников, несет направляющая организация.</w:t>
      </w:r>
    </w:p>
    <w:p w:rsidR="00717779" w:rsidRPr="00E75303" w:rsidRDefault="00717779" w:rsidP="00D32C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779" w:rsidRPr="00E75303" w:rsidRDefault="008F63AB" w:rsidP="00D32C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717779" w:rsidRPr="00E75303">
        <w:rPr>
          <w:rFonts w:ascii="Times New Roman" w:hAnsi="Times New Roman" w:cs="Times New Roman"/>
          <w:b/>
          <w:sz w:val="24"/>
          <w:szCs w:val="24"/>
        </w:rPr>
        <w:t>. Контактная информация</w:t>
      </w:r>
    </w:p>
    <w:p w:rsidR="00717779" w:rsidRPr="00717779" w:rsidRDefault="00717779" w:rsidP="00D32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Благотворительный фонд «Северный духовный путь»</w:t>
      </w:r>
    </w:p>
    <w:p w:rsidR="00717779" w:rsidRPr="00717779" w:rsidRDefault="00717779" w:rsidP="00D32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185002 Россия, Петрозаводск, ул</w:t>
      </w:r>
      <w:proofErr w:type="gramStart"/>
      <w:r w:rsidRPr="00717779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717779">
        <w:rPr>
          <w:rFonts w:ascii="Times New Roman" w:hAnsi="Times New Roman" w:cs="Times New Roman"/>
          <w:sz w:val="24"/>
          <w:szCs w:val="24"/>
        </w:rPr>
        <w:t>нгельса, 10</w:t>
      </w:r>
    </w:p>
    <w:p w:rsidR="00717779" w:rsidRPr="00717779" w:rsidRDefault="00717779" w:rsidP="00D32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Тел: (8142) 762023</w:t>
      </w:r>
    </w:p>
    <w:p w:rsidR="00717779" w:rsidRPr="00717779" w:rsidRDefault="00717779" w:rsidP="00D32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779">
        <w:rPr>
          <w:rFonts w:ascii="Times New Roman" w:hAnsi="Times New Roman" w:cs="Times New Roman"/>
          <w:sz w:val="24"/>
          <w:szCs w:val="24"/>
          <w:lang w:val="en-US"/>
        </w:rPr>
        <w:t>email</w:t>
      </w:r>
      <w:proofErr w:type="gramEnd"/>
      <w:r w:rsidRPr="0071777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71777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bfsdp</w:t>
        </w:r>
        <w:r w:rsidRPr="0071777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71777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1777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1777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17779" w:rsidRPr="00717779" w:rsidRDefault="00717779" w:rsidP="00D32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779" w:rsidRPr="00717779" w:rsidRDefault="00717779" w:rsidP="00D32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Национальная библиотека Республики Карелия</w:t>
      </w:r>
    </w:p>
    <w:p w:rsidR="00717779" w:rsidRPr="00717779" w:rsidRDefault="00717779" w:rsidP="00D32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185002 Россия, Петрозаводск, ул. Пушкинская, 5</w:t>
      </w:r>
    </w:p>
    <w:p w:rsidR="00717779" w:rsidRPr="00717779" w:rsidRDefault="00717779" w:rsidP="00D32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Тел: 89114199647</w:t>
      </w:r>
    </w:p>
    <w:p w:rsidR="00717779" w:rsidRPr="00717779" w:rsidRDefault="00717779" w:rsidP="00D32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D50" w:rsidRDefault="00816D50" w:rsidP="00816D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</w:t>
      </w:r>
      <w:proofErr w:type="spellStart"/>
      <w:r>
        <w:rPr>
          <w:rFonts w:ascii="Times New Roman" w:hAnsi="Times New Roman"/>
          <w:sz w:val="24"/>
          <w:szCs w:val="24"/>
        </w:rPr>
        <w:t>Олонецкая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ЦБС» </w:t>
      </w:r>
      <w:proofErr w:type="spellStart"/>
      <w:r>
        <w:rPr>
          <w:rFonts w:ascii="Times New Roman" w:hAnsi="Times New Roman"/>
          <w:sz w:val="24"/>
          <w:szCs w:val="24"/>
        </w:rPr>
        <w:t>Олонецкая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 детская  библиотека</w:t>
      </w:r>
    </w:p>
    <w:p w:rsidR="00816D50" w:rsidRDefault="00816D50" w:rsidP="00816D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186000 РК г. Олонец, ул. Урицкого, д.2а</w:t>
      </w:r>
    </w:p>
    <w:p w:rsidR="00816D50" w:rsidRPr="004E2D73" w:rsidRDefault="00816D50" w:rsidP="00816D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ответственный – Евстратова Наталья Геннадьевна, зав. ОДБ МКУ «</w:t>
      </w:r>
      <w:proofErr w:type="spellStart"/>
      <w:r>
        <w:rPr>
          <w:rFonts w:ascii="Times New Roman" w:hAnsi="Times New Roman"/>
          <w:sz w:val="24"/>
          <w:szCs w:val="24"/>
        </w:rPr>
        <w:t>Олонецкая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ЦБС»</w:t>
      </w:r>
    </w:p>
    <w:p w:rsidR="00816D50" w:rsidRDefault="00816D50" w:rsidP="00816D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(8814 36) 4 – 19 – 01</w:t>
      </w:r>
    </w:p>
    <w:p w:rsidR="00816D50" w:rsidRPr="00816D50" w:rsidRDefault="00816D50" w:rsidP="00816D50">
      <w:pPr>
        <w:spacing w:after="0"/>
        <w:rPr>
          <w:lang w:val="en-US"/>
        </w:rPr>
      </w:pPr>
      <w:r w:rsidRPr="003B3FF5">
        <w:rPr>
          <w:rFonts w:ascii="Times New Roman" w:hAnsi="Times New Roman"/>
          <w:sz w:val="24"/>
          <w:szCs w:val="24"/>
          <w:lang w:val="en-US"/>
        </w:rPr>
        <w:t>E</w:t>
      </w:r>
      <w:r w:rsidRPr="00816D50">
        <w:rPr>
          <w:rFonts w:ascii="Times New Roman" w:hAnsi="Times New Roman"/>
          <w:sz w:val="24"/>
          <w:szCs w:val="24"/>
          <w:lang w:val="en-US"/>
        </w:rPr>
        <w:t>-</w:t>
      </w:r>
      <w:r w:rsidRPr="003B3FF5">
        <w:rPr>
          <w:rFonts w:ascii="Times New Roman" w:hAnsi="Times New Roman"/>
          <w:sz w:val="24"/>
          <w:szCs w:val="24"/>
          <w:lang w:val="en-US"/>
        </w:rPr>
        <w:t>mail</w:t>
      </w:r>
      <w:r w:rsidRPr="00816D50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6" w:history="1">
        <w:r w:rsidRPr="00E20C6B">
          <w:rPr>
            <w:rStyle w:val="a4"/>
            <w:rFonts w:ascii="Times New Roman" w:hAnsi="Times New Roman"/>
            <w:sz w:val="24"/>
            <w:szCs w:val="24"/>
            <w:lang w:val="en-US"/>
          </w:rPr>
          <w:t>olon</w:t>
        </w:r>
        <w:r w:rsidRPr="00816D50">
          <w:rPr>
            <w:rStyle w:val="a4"/>
            <w:rFonts w:ascii="Times New Roman" w:hAnsi="Times New Roman"/>
            <w:sz w:val="24"/>
            <w:szCs w:val="24"/>
            <w:lang w:val="en-US"/>
          </w:rPr>
          <w:t>_</w:t>
        </w:r>
        <w:r w:rsidRPr="00E20C6B">
          <w:rPr>
            <w:rStyle w:val="a4"/>
            <w:rFonts w:ascii="Times New Roman" w:hAnsi="Times New Roman"/>
            <w:sz w:val="24"/>
            <w:szCs w:val="24"/>
            <w:lang w:val="en-US"/>
          </w:rPr>
          <w:t>child</w:t>
        </w:r>
        <w:r w:rsidRPr="00816D50">
          <w:rPr>
            <w:rStyle w:val="a4"/>
            <w:rFonts w:ascii="Times New Roman" w:hAnsi="Times New Roman"/>
            <w:sz w:val="24"/>
            <w:szCs w:val="24"/>
            <w:lang w:val="en-US"/>
          </w:rPr>
          <w:t>_</w:t>
        </w:r>
        <w:r w:rsidRPr="00E20C6B">
          <w:rPr>
            <w:rStyle w:val="a4"/>
            <w:rFonts w:ascii="Times New Roman" w:hAnsi="Times New Roman"/>
            <w:sz w:val="24"/>
            <w:szCs w:val="24"/>
            <w:lang w:val="en-US"/>
          </w:rPr>
          <w:t>library</w:t>
        </w:r>
        <w:r w:rsidRPr="00816D50">
          <w:rPr>
            <w:rStyle w:val="a4"/>
            <w:rFonts w:ascii="Times New Roman" w:hAnsi="Times New Roman"/>
            <w:sz w:val="24"/>
            <w:szCs w:val="24"/>
            <w:lang w:val="en-US"/>
          </w:rPr>
          <w:t>@</w:t>
        </w:r>
        <w:r w:rsidRPr="00E20C6B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816D50">
          <w:rPr>
            <w:rStyle w:val="a4"/>
            <w:rFonts w:ascii="Times New Roman" w:hAnsi="Times New Roman"/>
            <w:sz w:val="24"/>
            <w:szCs w:val="24"/>
            <w:lang w:val="en-US"/>
          </w:rPr>
          <w:t>.</w:t>
        </w:r>
        <w:r w:rsidRPr="00E20C6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816D50">
        <w:rPr>
          <w:lang w:val="en-US"/>
        </w:rPr>
        <w:t xml:space="preserve"> </w:t>
      </w:r>
    </w:p>
    <w:p w:rsidR="00816D50" w:rsidRPr="00816D50" w:rsidRDefault="00816D50" w:rsidP="00816D50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816D50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717779" w:rsidRPr="008F63AB" w:rsidRDefault="00717779" w:rsidP="00816D50">
      <w:pPr>
        <w:shd w:val="clear" w:color="auto" w:fill="FFFFFF"/>
        <w:spacing w:before="100" w:after="100"/>
        <w:ind w:left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17779" w:rsidRPr="008F63AB" w:rsidRDefault="00717779" w:rsidP="00717779">
      <w:pPr>
        <w:shd w:val="clear" w:color="auto" w:fill="FFFFFF"/>
        <w:spacing w:before="100" w:after="100"/>
        <w:ind w:left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17779" w:rsidRPr="00816D50" w:rsidRDefault="00717779" w:rsidP="00717779">
      <w:pPr>
        <w:shd w:val="clear" w:color="auto" w:fill="FFFFFF"/>
        <w:spacing w:before="100" w:after="100"/>
        <w:ind w:left="708"/>
        <w:jc w:val="right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816D50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717779" w:rsidRPr="00717779" w:rsidRDefault="00717779" w:rsidP="00717779">
      <w:pPr>
        <w:shd w:val="clear" w:color="auto" w:fill="FFFFFF"/>
        <w:spacing w:before="100" w:after="100"/>
        <w:ind w:left="708"/>
        <w:jc w:val="center"/>
        <w:rPr>
          <w:rFonts w:ascii="Times New Roman" w:eastAsia="Times New Roman Bold" w:hAnsi="Times New Roman" w:cs="Times New Roman"/>
          <w:sz w:val="24"/>
          <w:szCs w:val="24"/>
        </w:rPr>
      </w:pPr>
    </w:p>
    <w:p w:rsidR="00717779" w:rsidRPr="00717779" w:rsidRDefault="00717779" w:rsidP="00717779">
      <w:pPr>
        <w:shd w:val="clear" w:color="auto" w:fill="FFFFFF"/>
        <w:spacing w:before="100" w:after="100"/>
        <w:ind w:left="708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Регистрационная анкета участника</w:t>
      </w:r>
      <w:r w:rsidRPr="00717779">
        <w:rPr>
          <w:rFonts w:ascii="Times New Roman" w:hAnsi="Times New Roman" w:cs="Times New Roman"/>
          <w:sz w:val="24"/>
          <w:szCs w:val="24"/>
        </w:rPr>
        <w:br/>
      </w:r>
      <w:r w:rsidR="00816D50">
        <w:rPr>
          <w:rFonts w:ascii="Times New Roman" w:hAnsi="Times New Roman" w:cs="Times New Roman"/>
          <w:sz w:val="24"/>
          <w:szCs w:val="24"/>
        </w:rPr>
        <w:t>Республиканского творческого конкурса</w:t>
      </w:r>
      <w:r w:rsidRPr="00717779">
        <w:rPr>
          <w:rFonts w:ascii="Times New Roman" w:hAnsi="Times New Roman" w:cs="Times New Roman"/>
          <w:sz w:val="24"/>
          <w:szCs w:val="24"/>
        </w:rPr>
        <w:t xml:space="preserve"> </w:t>
      </w:r>
      <w:r w:rsidRPr="00717779">
        <w:rPr>
          <w:rFonts w:ascii="Times New Roman" w:hAnsi="Times New Roman" w:cs="Times New Roman"/>
          <w:sz w:val="24"/>
          <w:szCs w:val="24"/>
        </w:rPr>
        <w:br/>
      </w:r>
      <w:r w:rsidRPr="00816D50">
        <w:rPr>
          <w:rFonts w:ascii="Times New Roman" w:hAnsi="Times New Roman" w:cs="Times New Roman"/>
          <w:b/>
          <w:sz w:val="24"/>
          <w:szCs w:val="24"/>
        </w:rPr>
        <w:t>«Карельское Рождество»</w:t>
      </w:r>
    </w:p>
    <w:p w:rsidR="00717779" w:rsidRDefault="00717779" w:rsidP="00717779">
      <w:pPr>
        <w:shd w:val="clear" w:color="auto" w:fill="FFFFFF"/>
        <w:spacing w:before="100" w:after="10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(индивидуальная работа)</w:t>
      </w:r>
    </w:p>
    <w:p w:rsidR="00816D50" w:rsidRPr="00717779" w:rsidRDefault="00816D50" w:rsidP="00717779">
      <w:pPr>
        <w:shd w:val="clear" w:color="auto" w:fill="FFFFFF"/>
        <w:spacing w:before="100" w:after="10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717779" w:rsidRPr="00717779" w:rsidRDefault="00717779" w:rsidP="00717779">
      <w:pPr>
        <w:shd w:val="clear" w:color="auto" w:fill="FFFFFF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Номинация* ____________________________________________________</w:t>
      </w:r>
    </w:p>
    <w:p w:rsidR="00717779" w:rsidRPr="00717779" w:rsidRDefault="00717779" w:rsidP="00717779">
      <w:pPr>
        <w:shd w:val="clear" w:color="auto" w:fill="FFFFFF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Сведения о конкурсанте:</w:t>
      </w:r>
    </w:p>
    <w:p w:rsidR="00717779" w:rsidRPr="00717779" w:rsidRDefault="00717779" w:rsidP="00717779">
      <w:pPr>
        <w:shd w:val="clear" w:color="auto" w:fill="FFFFFF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Фамилия* ______________________________________________________</w:t>
      </w:r>
      <w:r w:rsidR="00B66524">
        <w:rPr>
          <w:rFonts w:ascii="Times New Roman" w:hAnsi="Times New Roman" w:cs="Times New Roman"/>
          <w:sz w:val="24"/>
          <w:szCs w:val="24"/>
        </w:rPr>
        <w:t>___________</w:t>
      </w:r>
    </w:p>
    <w:p w:rsidR="00717779" w:rsidRPr="00717779" w:rsidRDefault="00717779" w:rsidP="00717779">
      <w:pPr>
        <w:shd w:val="clear" w:color="auto" w:fill="FFFFFF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Имя (полностью)* _______________________________________________</w:t>
      </w:r>
      <w:r w:rsidR="00B66524">
        <w:rPr>
          <w:rFonts w:ascii="Times New Roman" w:hAnsi="Times New Roman" w:cs="Times New Roman"/>
          <w:sz w:val="24"/>
          <w:szCs w:val="24"/>
        </w:rPr>
        <w:t>___________</w:t>
      </w:r>
    </w:p>
    <w:p w:rsidR="00717779" w:rsidRPr="00717779" w:rsidRDefault="00717779" w:rsidP="00717779">
      <w:pPr>
        <w:shd w:val="clear" w:color="auto" w:fill="FFFFFF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Отчество (полностью)* ___________________________________________</w:t>
      </w:r>
      <w:r w:rsidR="00B66524">
        <w:rPr>
          <w:rFonts w:ascii="Times New Roman" w:hAnsi="Times New Roman" w:cs="Times New Roman"/>
          <w:sz w:val="24"/>
          <w:szCs w:val="24"/>
        </w:rPr>
        <w:t>___________</w:t>
      </w:r>
    </w:p>
    <w:p w:rsidR="00717779" w:rsidRPr="00717779" w:rsidRDefault="00717779" w:rsidP="00717779">
      <w:pPr>
        <w:shd w:val="clear" w:color="auto" w:fill="FFFFFF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Дата рождения* _________________________________________________</w:t>
      </w:r>
      <w:r w:rsidR="00B66524">
        <w:rPr>
          <w:rFonts w:ascii="Times New Roman" w:hAnsi="Times New Roman" w:cs="Times New Roman"/>
          <w:sz w:val="24"/>
          <w:szCs w:val="24"/>
        </w:rPr>
        <w:t>___________</w:t>
      </w:r>
    </w:p>
    <w:p w:rsidR="00717779" w:rsidRPr="00717779" w:rsidRDefault="00717779" w:rsidP="00717779">
      <w:pPr>
        <w:shd w:val="clear" w:color="auto" w:fill="FFFFFF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Школа/</w:t>
      </w:r>
      <w:r w:rsidR="00816D50">
        <w:rPr>
          <w:rFonts w:ascii="Times New Roman" w:hAnsi="Times New Roman" w:cs="Times New Roman"/>
          <w:sz w:val="24"/>
          <w:szCs w:val="24"/>
        </w:rPr>
        <w:t>и</w:t>
      </w:r>
      <w:r w:rsidRPr="00717779">
        <w:rPr>
          <w:rFonts w:ascii="Times New Roman" w:hAnsi="Times New Roman" w:cs="Times New Roman"/>
          <w:sz w:val="24"/>
          <w:szCs w:val="24"/>
        </w:rPr>
        <w:t>ная организация ________________________________________</w:t>
      </w:r>
      <w:r w:rsidR="00B66524">
        <w:rPr>
          <w:rFonts w:ascii="Times New Roman" w:hAnsi="Times New Roman" w:cs="Times New Roman"/>
          <w:sz w:val="24"/>
          <w:szCs w:val="24"/>
        </w:rPr>
        <w:t>____________</w:t>
      </w:r>
    </w:p>
    <w:p w:rsidR="00717779" w:rsidRPr="00717779" w:rsidRDefault="00717779" w:rsidP="00717779">
      <w:pPr>
        <w:shd w:val="clear" w:color="auto" w:fill="FFFFFF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Фамилия педагога______________________________________________</w:t>
      </w:r>
      <w:r w:rsidR="00B66524">
        <w:rPr>
          <w:rFonts w:ascii="Times New Roman" w:hAnsi="Times New Roman" w:cs="Times New Roman"/>
          <w:sz w:val="24"/>
          <w:szCs w:val="24"/>
        </w:rPr>
        <w:t>_____________</w:t>
      </w:r>
    </w:p>
    <w:p w:rsidR="00717779" w:rsidRPr="00717779" w:rsidRDefault="00717779" w:rsidP="00717779">
      <w:pPr>
        <w:shd w:val="clear" w:color="auto" w:fill="FFFFFF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Район ________________________________________________________</w:t>
      </w:r>
      <w:r w:rsidR="00B66524">
        <w:rPr>
          <w:rFonts w:ascii="Times New Roman" w:hAnsi="Times New Roman" w:cs="Times New Roman"/>
          <w:sz w:val="24"/>
          <w:szCs w:val="24"/>
        </w:rPr>
        <w:t>_____________</w:t>
      </w:r>
    </w:p>
    <w:p w:rsidR="00717779" w:rsidRPr="00717779" w:rsidRDefault="00717779" w:rsidP="00717779">
      <w:pPr>
        <w:shd w:val="clear" w:color="auto" w:fill="FFFFFF"/>
        <w:spacing w:before="100" w:after="100"/>
        <w:rPr>
          <w:rFonts w:ascii="Times New Roman" w:hAnsi="Times New Roman" w:cs="Times New Roman"/>
          <w:sz w:val="24"/>
          <w:szCs w:val="24"/>
        </w:rPr>
      </w:pPr>
      <w:proofErr w:type="gramStart"/>
      <w:r w:rsidRPr="00717779">
        <w:rPr>
          <w:rFonts w:ascii="Times New Roman" w:hAnsi="Times New Roman" w:cs="Times New Roman"/>
          <w:sz w:val="24"/>
          <w:szCs w:val="24"/>
        </w:rPr>
        <w:t>Город</w:t>
      </w:r>
      <w:proofErr w:type="gramEnd"/>
      <w:r w:rsidRPr="00717779">
        <w:rPr>
          <w:rFonts w:ascii="Times New Roman" w:hAnsi="Times New Roman" w:cs="Times New Roman"/>
          <w:sz w:val="24"/>
          <w:szCs w:val="24"/>
        </w:rPr>
        <w:t>/населенный пункт*________________________________________</w:t>
      </w:r>
      <w:r w:rsidR="00B66524">
        <w:rPr>
          <w:rFonts w:ascii="Times New Roman" w:hAnsi="Times New Roman" w:cs="Times New Roman"/>
          <w:sz w:val="24"/>
          <w:szCs w:val="24"/>
        </w:rPr>
        <w:t>____________</w:t>
      </w:r>
    </w:p>
    <w:p w:rsidR="00717779" w:rsidRPr="00717779" w:rsidRDefault="00717779" w:rsidP="00717779">
      <w:pPr>
        <w:shd w:val="clear" w:color="auto" w:fill="FFFFFF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Телефон (домашний, мобильный)*________________________________</w:t>
      </w:r>
      <w:r w:rsidR="00B66524">
        <w:rPr>
          <w:rFonts w:ascii="Times New Roman" w:hAnsi="Times New Roman" w:cs="Times New Roman"/>
          <w:sz w:val="24"/>
          <w:szCs w:val="24"/>
        </w:rPr>
        <w:t>____________</w:t>
      </w:r>
    </w:p>
    <w:p w:rsidR="00717779" w:rsidRPr="00717779" w:rsidRDefault="00717779" w:rsidP="00717779">
      <w:pPr>
        <w:shd w:val="clear" w:color="auto" w:fill="FFFFFF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Адрес электронной почты* _______________________________________</w:t>
      </w:r>
      <w:r w:rsidR="00B66524">
        <w:rPr>
          <w:rFonts w:ascii="Times New Roman" w:hAnsi="Times New Roman" w:cs="Times New Roman"/>
          <w:sz w:val="24"/>
          <w:szCs w:val="24"/>
        </w:rPr>
        <w:t>___________</w:t>
      </w:r>
    </w:p>
    <w:p w:rsidR="00717779" w:rsidRPr="00717779" w:rsidRDefault="00717779" w:rsidP="00717779">
      <w:pPr>
        <w:shd w:val="clear" w:color="auto" w:fill="FFFFFF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Телефон* ______________________________________________________</w:t>
      </w:r>
      <w:r w:rsidR="00B66524">
        <w:rPr>
          <w:rFonts w:ascii="Times New Roman" w:hAnsi="Times New Roman" w:cs="Times New Roman"/>
          <w:sz w:val="24"/>
          <w:szCs w:val="24"/>
        </w:rPr>
        <w:t>___________</w:t>
      </w:r>
    </w:p>
    <w:p w:rsidR="00717779" w:rsidRPr="00717779" w:rsidRDefault="00816D50" w:rsidP="00717779">
      <w:pPr>
        <w:shd w:val="clear" w:color="auto" w:fill="FFFFFF"/>
        <w:spacing w:before="100" w:after="1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участников Конкурса в</w:t>
      </w:r>
      <w:r w:rsidR="00717779" w:rsidRPr="00717779">
        <w:rPr>
          <w:rFonts w:ascii="Times New Roman" w:hAnsi="Times New Roman" w:cs="Times New Roman"/>
          <w:sz w:val="24"/>
          <w:szCs w:val="24"/>
        </w:rPr>
        <w:t xml:space="preserve"> возрастной группы:</w:t>
      </w:r>
      <w:proofErr w:type="gramEnd"/>
    </w:p>
    <w:p w:rsidR="00717779" w:rsidRPr="00717779" w:rsidRDefault="00717779" w:rsidP="00717779">
      <w:pPr>
        <w:numPr>
          <w:ilvl w:val="0"/>
          <w:numId w:val="32"/>
        </w:numPr>
        <w:tabs>
          <w:tab w:val="clear" w:pos="721"/>
          <w:tab w:val="left" w:pos="669"/>
          <w:tab w:val="left" w:pos="720"/>
        </w:tabs>
        <w:spacing w:before="120" w:after="120" w:line="240" w:lineRule="auto"/>
        <w:ind w:left="669" w:hanging="309"/>
        <w:jc w:val="both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 xml:space="preserve">с 7 до 12 лет; </w:t>
      </w:r>
    </w:p>
    <w:p w:rsidR="00717779" w:rsidRPr="00717779" w:rsidRDefault="00717779" w:rsidP="00717779">
      <w:pPr>
        <w:shd w:val="clear" w:color="auto" w:fill="FFFFFF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Родители (отец или мать):</w:t>
      </w:r>
    </w:p>
    <w:p w:rsidR="00717779" w:rsidRPr="00717779" w:rsidRDefault="00717779" w:rsidP="00717779">
      <w:pPr>
        <w:shd w:val="clear" w:color="auto" w:fill="FFFFFF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Фамилия ______________________________________________________</w:t>
      </w:r>
      <w:r w:rsidR="00B66524">
        <w:rPr>
          <w:rFonts w:ascii="Times New Roman" w:hAnsi="Times New Roman" w:cs="Times New Roman"/>
          <w:sz w:val="24"/>
          <w:szCs w:val="24"/>
        </w:rPr>
        <w:t>___________</w:t>
      </w:r>
    </w:p>
    <w:p w:rsidR="00717779" w:rsidRPr="00717779" w:rsidRDefault="00717779" w:rsidP="00717779">
      <w:pPr>
        <w:shd w:val="clear" w:color="auto" w:fill="FFFFFF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Имя (полностью) _______________________________________________</w:t>
      </w:r>
      <w:r w:rsidR="00B66524">
        <w:rPr>
          <w:rFonts w:ascii="Times New Roman" w:hAnsi="Times New Roman" w:cs="Times New Roman"/>
          <w:sz w:val="24"/>
          <w:szCs w:val="24"/>
        </w:rPr>
        <w:t>___________</w:t>
      </w:r>
    </w:p>
    <w:p w:rsidR="00717779" w:rsidRPr="00717779" w:rsidRDefault="00717779" w:rsidP="00717779">
      <w:pPr>
        <w:shd w:val="clear" w:color="auto" w:fill="FFFFFF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Отчество (полностью) ___________________________________________</w:t>
      </w:r>
      <w:r w:rsidR="00B66524">
        <w:rPr>
          <w:rFonts w:ascii="Times New Roman" w:hAnsi="Times New Roman" w:cs="Times New Roman"/>
          <w:sz w:val="24"/>
          <w:szCs w:val="24"/>
        </w:rPr>
        <w:t>___________</w:t>
      </w:r>
    </w:p>
    <w:p w:rsidR="00717779" w:rsidRPr="00717779" w:rsidRDefault="00717779" w:rsidP="00717779">
      <w:pPr>
        <w:shd w:val="clear" w:color="auto" w:fill="FFFFFF"/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717779" w:rsidRPr="00717779" w:rsidRDefault="00717779" w:rsidP="00717779">
      <w:pPr>
        <w:pStyle w:val="a6"/>
        <w:rPr>
          <w:rFonts w:ascii="Times New Roman" w:hAnsi="Times New Roman" w:cs="Times New Roman"/>
        </w:rPr>
      </w:pPr>
    </w:p>
    <w:p w:rsidR="00717779" w:rsidRPr="00717779" w:rsidRDefault="00717779" w:rsidP="00717779">
      <w:pPr>
        <w:pStyle w:val="a6"/>
        <w:rPr>
          <w:rFonts w:ascii="Times New Roman" w:hAnsi="Times New Roman" w:cs="Times New Roman"/>
        </w:rPr>
      </w:pPr>
    </w:p>
    <w:p w:rsidR="00717779" w:rsidRPr="00717779" w:rsidRDefault="00717779" w:rsidP="00717779">
      <w:pPr>
        <w:pStyle w:val="a6"/>
        <w:rPr>
          <w:rFonts w:ascii="Times New Roman" w:hAnsi="Times New Roman" w:cs="Times New Roman"/>
        </w:rPr>
      </w:pPr>
    </w:p>
    <w:p w:rsidR="00717779" w:rsidRPr="00717779" w:rsidRDefault="00717779" w:rsidP="00717779">
      <w:pPr>
        <w:pStyle w:val="a6"/>
        <w:rPr>
          <w:rFonts w:ascii="Times New Roman" w:hAnsi="Times New Roman" w:cs="Times New Roman"/>
        </w:rPr>
      </w:pPr>
    </w:p>
    <w:p w:rsidR="00717779" w:rsidRPr="00717779" w:rsidRDefault="00717779" w:rsidP="00717779">
      <w:pPr>
        <w:pStyle w:val="a6"/>
        <w:rPr>
          <w:rFonts w:ascii="Times New Roman" w:hAnsi="Times New Roman" w:cs="Times New Roman"/>
        </w:rPr>
      </w:pPr>
    </w:p>
    <w:p w:rsidR="00717779" w:rsidRPr="00717779" w:rsidRDefault="00717779" w:rsidP="00717779">
      <w:pPr>
        <w:pStyle w:val="a6"/>
        <w:rPr>
          <w:rFonts w:ascii="Times New Roman" w:hAnsi="Times New Roman" w:cs="Times New Roman"/>
        </w:rPr>
      </w:pPr>
    </w:p>
    <w:p w:rsidR="00717779" w:rsidRPr="00717779" w:rsidRDefault="00717779" w:rsidP="00717779">
      <w:pPr>
        <w:pStyle w:val="a6"/>
        <w:rPr>
          <w:rFonts w:ascii="Times New Roman" w:hAnsi="Times New Roman" w:cs="Times New Roman"/>
        </w:rPr>
      </w:pPr>
    </w:p>
    <w:p w:rsidR="00717779" w:rsidRPr="00717779" w:rsidRDefault="00717779" w:rsidP="00717779">
      <w:pPr>
        <w:pStyle w:val="a6"/>
        <w:rPr>
          <w:rFonts w:ascii="Times New Roman" w:hAnsi="Times New Roman" w:cs="Times New Roman"/>
        </w:rPr>
      </w:pPr>
    </w:p>
    <w:p w:rsidR="00717779" w:rsidRPr="00717779" w:rsidRDefault="00717779" w:rsidP="00717779">
      <w:pPr>
        <w:pStyle w:val="a6"/>
        <w:rPr>
          <w:rFonts w:ascii="Times New Roman" w:hAnsi="Times New Roman" w:cs="Times New Roman"/>
        </w:rPr>
      </w:pPr>
    </w:p>
    <w:p w:rsidR="00717779" w:rsidRPr="00816D50" w:rsidRDefault="00717779" w:rsidP="0071777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b/>
        </w:rPr>
      </w:pPr>
    </w:p>
    <w:p w:rsidR="00717779" w:rsidRPr="00816D50" w:rsidRDefault="00717779" w:rsidP="0071777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</w:rPr>
      </w:pPr>
      <w:r w:rsidRPr="00816D50">
        <w:rPr>
          <w:rFonts w:ascii="Times New Roman" w:hAnsi="Times New Roman" w:cs="Times New Roman"/>
          <w:b/>
        </w:rPr>
        <w:t>*пункты обязательные для заполнения</w:t>
      </w:r>
    </w:p>
    <w:p w:rsidR="00816D50" w:rsidRDefault="00816D50" w:rsidP="00717779">
      <w:pPr>
        <w:shd w:val="clear" w:color="auto" w:fill="FFFFFF"/>
        <w:spacing w:before="100" w:after="100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717779" w:rsidRPr="00D5745F" w:rsidRDefault="00717779" w:rsidP="00D5745F">
      <w:pPr>
        <w:shd w:val="clear" w:color="auto" w:fill="FFFFFF"/>
        <w:spacing w:before="100" w:after="100"/>
        <w:ind w:left="708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21CD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D5745F" w:rsidRDefault="00717779" w:rsidP="00D574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745F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717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779" w:rsidRPr="00717779" w:rsidRDefault="00717779" w:rsidP="00D574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заседания жюри</w:t>
      </w:r>
      <w:r w:rsidR="00D5745F">
        <w:rPr>
          <w:rFonts w:ascii="Times New Roman" w:hAnsi="Times New Roman" w:cs="Times New Roman"/>
          <w:sz w:val="24"/>
          <w:szCs w:val="24"/>
        </w:rPr>
        <w:t xml:space="preserve"> Республиканского творческого конкурса</w:t>
      </w:r>
      <w:r w:rsidRPr="00717779">
        <w:rPr>
          <w:rFonts w:ascii="Times New Roman" w:hAnsi="Times New Roman" w:cs="Times New Roman"/>
          <w:sz w:val="24"/>
          <w:szCs w:val="24"/>
        </w:rPr>
        <w:t xml:space="preserve"> </w:t>
      </w:r>
      <w:r w:rsidRPr="00717779">
        <w:rPr>
          <w:rFonts w:ascii="Times New Roman" w:hAnsi="Times New Roman" w:cs="Times New Roman"/>
          <w:sz w:val="24"/>
          <w:szCs w:val="24"/>
        </w:rPr>
        <w:br/>
      </w:r>
      <w:r w:rsidRPr="00D5745F">
        <w:rPr>
          <w:rFonts w:ascii="Times New Roman" w:hAnsi="Times New Roman" w:cs="Times New Roman"/>
          <w:b/>
          <w:sz w:val="24"/>
          <w:szCs w:val="24"/>
        </w:rPr>
        <w:t>«Карельское Рождество»</w:t>
      </w:r>
    </w:p>
    <w:p w:rsidR="00D5745F" w:rsidRDefault="00D5745F" w:rsidP="00D5745F">
      <w:pPr>
        <w:spacing w:before="60" w:after="0"/>
        <w:rPr>
          <w:rFonts w:ascii="Times New Roman" w:hAnsi="Times New Roman" w:cs="Times New Roman"/>
          <w:sz w:val="24"/>
          <w:szCs w:val="24"/>
        </w:rPr>
      </w:pPr>
    </w:p>
    <w:p w:rsidR="00717779" w:rsidRPr="00717779" w:rsidRDefault="00717779" w:rsidP="00D5745F">
      <w:pPr>
        <w:spacing w:before="60" w:after="0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Дата заседания_____________________________________________________</w:t>
      </w:r>
    </w:p>
    <w:p w:rsidR="00717779" w:rsidRPr="0052143D" w:rsidRDefault="00717779" w:rsidP="00717779">
      <w:pPr>
        <w:rPr>
          <w:rFonts w:ascii="Times New Roman" w:hAnsi="Times New Roman" w:cs="Times New Roman"/>
          <w:b/>
          <w:sz w:val="24"/>
          <w:szCs w:val="24"/>
        </w:rPr>
      </w:pPr>
    </w:p>
    <w:p w:rsidR="007F0129" w:rsidRDefault="007F0129" w:rsidP="007177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779" w:rsidRPr="0052143D" w:rsidRDefault="00717779" w:rsidP="00717779">
      <w:pPr>
        <w:jc w:val="center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52143D">
        <w:rPr>
          <w:rFonts w:ascii="Times New Roman" w:hAnsi="Times New Roman" w:cs="Times New Roman"/>
          <w:b/>
          <w:sz w:val="24"/>
          <w:szCs w:val="24"/>
        </w:rPr>
        <w:t>Победителями являются следующие работы:</w:t>
      </w:r>
    </w:p>
    <w:p w:rsidR="00717779" w:rsidRPr="00717779" w:rsidRDefault="00717779" w:rsidP="00717779">
      <w:pPr>
        <w:rPr>
          <w:rFonts w:ascii="Times New Roman" w:eastAsia="Arial Unicode MS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Номинация __________________________</w:t>
      </w:r>
      <w:r w:rsidR="00D5745F">
        <w:rPr>
          <w:rFonts w:ascii="Times New Roman" w:hAnsi="Times New Roman" w:cs="Times New Roman"/>
          <w:sz w:val="24"/>
          <w:szCs w:val="24"/>
        </w:rPr>
        <w:t>__________</w:t>
      </w:r>
      <w:r w:rsidRPr="00717779">
        <w:rPr>
          <w:rFonts w:ascii="Times New Roman" w:hAnsi="Times New Roman" w:cs="Times New Roman"/>
          <w:sz w:val="24"/>
          <w:szCs w:val="24"/>
        </w:rPr>
        <w:t xml:space="preserve"> Возрастная группа __________</w:t>
      </w:r>
    </w:p>
    <w:p w:rsidR="00717779" w:rsidRPr="00D5745F" w:rsidRDefault="00717779" w:rsidP="005214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45F">
        <w:rPr>
          <w:rFonts w:ascii="Times New Roman" w:hAnsi="Times New Roman" w:cs="Times New Roman"/>
          <w:b/>
          <w:sz w:val="24"/>
          <w:szCs w:val="24"/>
        </w:rPr>
        <w:t>1 место</w:t>
      </w:r>
      <w:r w:rsidR="00D5745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17779">
        <w:rPr>
          <w:rFonts w:ascii="Times New Roman" w:hAnsi="Times New Roman" w:cs="Times New Roman"/>
          <w:sz w:val="24"/>
          <w:szCs w:val="24"/>
        </w:rPr>
        <w:t>_________________</w:t>
      </w:r>
      <w:r w:rsidR="00D5745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17779" w:rsidRPr="00717779" w:rsidRDefault="00717779" w:rsidP="0052143D">
      <w:pPr>
        <w:tabs>
          <w:tab w:val="left" w:pos="700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 xml:space="preserve">(название работы)                                                                         </w:t>
      </w:r>
      <w:r w:rsidR="0052143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17779">
        <w:rPr>
          <w:rFonts w:ascii="Times New Roman" w:hAnsi="Times New Roman" w:cs="Times New Roman"/>
          <w:sz w:val="24"/>
          <w:szCs w:val="24"/>
        </w:rPr>
        <w:t>Ф.И.О. автора</w:t>
      </w:r>
      <w:r w:rsidR="0052143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D5745F" w:rsidRDefault="00D5745F" w:rsidP="00717779">
      <w:pPr>
        <w:rPr>
          <w:rFonts w:ascii="Times New Roman" w:hAnsi="Times New Roman" w:cs="Times New Roman"/>
          <w:sz w:val="24"/>
          <w:szCs w:val="24"/>
        </w:rPr>
      </w:pPr>
    </w:p>
    <w:p w:rsidR="0052143D" w:rsidRPr="00D5745F" w:rsidRDefault="00717779" w:rsidP="005214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45F">
        <w:rPr>
          <w:rFonts w:ascii="Times New Roman" w:hAnsi="Times New Roman" w:cs="Times New Roman"/>
          <w:b/>
          <w:sz w:val="24"/>
          <w:szCs w:val="24"/>
        </w:rPr>
        <w:t>2 место</w:t>
      </w:r>
      <w:r w:rsidR="00521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43D" w:rsidRPr="00717779">
        <w:rPr>
          <w:rFonts w:ascii="Times New Roman" w:hAnsi="Times New Roman" w:cs="Times New Roman"/>
          <w:sz w:val="24"/>
          <w:szCs w:val="24"/>
        </w:rPr>
        <w:t>_________________</w:t>
      </w:r>
      <w:r w:rsidR="0052143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2143D" w:rsidRPr="00717779" w:rsidRDefault="0052143D" w:rsidP="0052143D">
      <w:pPr>
        <w:tabs>
          <w:tab w:val="left" w:pos="700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 xml:space="preserve">(название работы)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17779">
        <w:rPr>
          <w:rFonts w:ascii="Times New Roman" w:hAnsi="Times New Roman" w:cs="Times New Roman"/>
          <w:sz w:val="24"/>
          <w:szCs w:val="24"/>
        </w:rPr>
        <w:t>Ф.И.О. автора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D5745F" w:rsidRDefault="00D5745F" w:rsidP="00717779">
      <w:pPr>
        <w:rPr>
          <w:rFonts w:ascii="Times New Roman" w:hAnsi="Times New Roman" w:cs="Times New Roman"/>
          <w:sz w:val="24"/>
          <w:szCs w:val="24"/>
        </w:rPr>
      </w:pPr>
    </w:p>
    <w:p w:rsidR="0052143D" w:rsidRPr="00D5745F" w:rsidRDefault="00717779" w:rsidP="005214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45F">
        <w:rPr>
          <w:rFonts w:ascii="Times New Roman" w:hAnsi="Times New Roman" w:cs="Times New Roman"/>
          <w:b/>
          <w:sz w:val="24"/>
          <w:szCs w:val="24"/>
        </w:rPr>
        <w:t>3 место</w:t>
      </w:r>
      <w:r w:rsidR="00521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43D" w:rsidRPr="00717779">
        <w:rPr>
          <w:rFonts w:ascii="Times New Roman" w:hAnsi="Times New Roman" w:cs="Times New Roman"/>
          <w:sz w:val="24"/>
          <w:szCs w:val="24"/>
        </w:rPr>
        <w:t>_________________</w:t>
      </w:r>
      <w:r w:rsidR="0052143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2143D" w:rsidRPr="00717779" w:rsidRDefault="0052143D" w:rsidP="0052143D">
      <w:pPr>
        <w:tabs>
          <w:tab w:val="left" w:pos="700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 xml:space="preserve">(название работы)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17779">
        <w:rPr>
          <w:rFonts w:ascii="Times New Roman" w:hAnsi="Times New Roman" w:cs="Times New Roman"/>
          <w:sz w:val="24"/>
          <w:szCs w:val="24"/>
        </w:rPr>
        <w:t>Ф.И.О. автора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717779" w:rsidRPr="00D5745F" w:rsidRDefault="00717779" w:rsidP="00717779">
      <w:pPr>
        <w:rPr>
          <w:rFonts w:ascii="Times New Roman" w:hAnsi="Times New Roman" w:cs="Times New Roman"/>
          <w:b/>
          <w:sz w:val="24"/>
          <w:szCs w:val="24"/>
        </w:rPr>
      </w:pPr>
    </w:p>
    <w:p w:rsidR="00717779" w:rsidRDefault="00717779" w:rsidP="00717779">
      <w:pPr>
        <w:rPr>
          <w:rFonts w:ascii="Times New Roman" w:hAnsi="Times New Roman" w:cs="Times New Roman"/>
          <w:sz w:val="24"/>
          <w:szCs w:val="24"/>
        </w:rPr>
      </w:pPr>
    </w:p>
    <w:p w:rsidR="00A809CD" w:rsidRDefault="00A809CD" w:rsidP="00717779">
      <w:pPr>
        <w:rPr>
          <w:rFonts w:ascii="Times New Roman" w:hAnsi="Times New Roman" w:cs="Times New Roman"/>
          <w:sz w:val="24"/>
          <w:szCs w:val="24"/>
        </w:rPr>
      </w:pPr>
    </w:p>
    <w:p w:rsidR="00A809CD" w:rsidRDefault="00A809CD" w:rsidP="00717779">
      <w:pPr>
        <w:rPr>
          <w:rFonts w:ascii="Times New Roman" w:hAnsi="Times New Roman" w:cs="Times New Roman"/>
          <w:sz w:val="24"/>
          <w:szCs w:val="24"/>
        </w:rPr>
      </w:pPr>
    </w:p>
    <w:p w:rsidR="00A809CD" w:rsidRDefault="00A809CD" w:rsidP="00717779">
      <w:pPr>
        <w:rPr>
          <w:rFonts w:ascii="Times New Roman" w:hAnsi="Times New Roman" w:cs="Times New Roman"/>
          <w:sz w:val="24"/>
          <w:szCs w:val="24"/>
        </w:rPr>
      </w:pPr>
    </w:p>
    <w:p w:rsidR="00A809CD" w:rsidRPr="00717779" w:rsidRDefault="00A809CD" w:rsidP="00717779">
      <w:pPr>
        <w:rPr>
          <w:rFonts w:ascii="Times New Roman" w:hAnsi="Times New Roman" w:cs="Times New Roman"/>
          <w:sz w:val="24"/>
          <w:szCs w:val="24"/>
        </w:rPr>
      </w:pPr>
    </w:p>
    <w:p w:rsidR="00717779" w:rsidRPr="00717779" w:rsidRDefault="00717779" w:rsidP="0052143D">
      <w:pPr>
        <w:jc w:val="center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Подписи членов жюри:</w:t>
      </w:r>
    </w:p>
    <w:p w:rsidR="00717779" w:rsidRPr="00717779" w:rsidRDefault="00717779" w:rsidP="00A809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1._______________________________________________   ________________</w:t>
      </w:r>
    </w:p>
    <w:p w:rsidR="00717779" w:rsidRPr="00717779" w:rsidRDefault="00717779" w:rsidP="00A809CD">
      <w:pPr>
        <w:tabs>
          <w:tab w:val="left" w:pos="7080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 xml:space="preserve">(Ф.И.О.)           </w:t>
      </w:r>
      <w:r w:rsidR="005214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717779">
        <w:rPr>
          <w:rFonts w:ascii="Times New Roman" w:hAnsi="Times New Roman" w:cs="Times New Roman"/>
          <w:sz w:val="24"/>
          <w:szCs w:val="24"/>
        </w:rPr>
        <w:t xml:space="preserve">  </w:t>
      </w:r>
      <w:r w:rsidR="000064CC">
        <w:rPr>
          <w:rFonts w:ascii="Times New Roman" w:hAnsi="Times New Roman" w:cs="Times New Roman"/>
          <w:sz w:val="24"/>
          <w:szCs w:val="24"/>
        </w:rPr>
        <w:t xml:space="preserve"> </w:t>
      </w:r>
      <w:r w:rsidR="0052143D" w:rsidRPr="00717779">
        <w:rPr>
          <w:rFonts w:ascii="Times New Roman" w:hAnsi="Times New Roman" w:cs="Times New Roman"/>
          <w:sz w:val="24"/>
          <w:szCs w:val="24"/>
        </w:rPr>
        <w:t>(подпись)</w:t>
      </w:r>
      <w:r w:rsidRPr="00717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717779" w:rsidRPr="00717779" w:rsidRDefault="00717779" w:rsidP="00A809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2._______________________________________________   ________________</w:t>
      </w:r>
    </w:p>
    <w:p w:rsidR="00717779" w:rsidRPr="00717779" w:rsidRDefault="00717779" w:rsidP="00A809CD">
      <w:pPr>
        <w:tabs>
          <w:tab w:val="left" w:pos="7080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 xml:space="preserve">(Ф.И.О.)         </w:t>
      </w:r>
      <w:r w:rsidR="005214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064CC">
        <w:rPr>
          <w:rFonts w:ascii="Times New Roman" w:hAnsi="Times New Roman" w:cs="Times New Roman"/>
          <w:sz w:val="24"/>
          <w:szCs w:val="24"/>
        </w:rPr>
        <w:t xml:space="preserve"> </w:t>
      </w:r>
      <w:r w:rsidR="0052143D">
        <w:rPr>
          <w:rFonts w:ascii="Times New Roman" w:hAnsi="Times New Roman" w:cs="Times New Roman"/>
          <w:sz w:val="24"/>
          <w:szCs w:val="24"/>
        </w:rPr>
        <w:t xml:space="preserve"> </w:t>
      </w:r>
      <w:r w:rsidR="0052143D" w:rsidRPr="00717779">
        <w:rPr>
          <w:rFonts w:ascii="Times New Roman" w:hAnsi="Times New Roman" w:cs="Times New Roman"/>
          <w:sz w:val="24"/>
          <w:szCs w:val="24"/>
        </w:rPr>
        <w:t>(подпись)</w:t>
      </w:r>
      <w:r w:rsidRPr="00717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717779" w:rsidRPr="00717779" w:rsidRDefault="00717779" w:rsidP="00A809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>3._______________________________________________   ________________</w:t>
      </w:r>
    </w:p>
    <w:p w:rsidR="00717779" w:rsidRPr="00717779" w:rsidRDefault="00717779" w:rsidP="00A809CD">
      <w:pPr>
        <w:tabs>
          <w:tab w:val="left" w:pos="7080"/>
        </w:tabs>
        <w:spacing w:after="0"/>
        <w:ind w:firstLine="708"/>
        <w:rPr>
          <w:rFonts w:ascii="Times New Roman" w:eastAsia="Times New Roman Bold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 xml:space="preserve">(Ф.И.О.)                 </w:t>
      </w:r>
      <w:r w:rsidR="005214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2143D" w:rsidRPr="00717779">
        <w:rPr>
          <w:rFonts w:ascii="Times New Roman" w:hAnsi="Times New Roman" w:cs="Times New Roman"/>
          <w:sz w:val="24"/>
          <w:szCs w:val="24"/>
        </w:rPr>
        <w:t>(подпись)</w:t>
      </w:r>
      <w:r w:rsidRPr="00717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717779" w:rsidRPr="00717779" w:rsidRDefault="00717779" w:rsidP="00A809CD">
      <w:pPr>
        <w:spacing w:after="0"/>
        <w:rPr>
          <w:rFonts w:ascii="Times New Roman" w:eastAsia="Times New Roman Bold" w:hAnsi="Times New Roman" w:cs="Times New Roman"/>
          <w:sz w:val="24"/>
          <w:szCs w:val="24"/>
        </w:rPr>
      </w:pPr>
    </w:p>
    <w:p w:rsidR="00717779" w:rsidRPr="00717779" w:rsidRDefault="00717779" w:rsidP="00717779">
      <w:pPr>
        <w:rPr>
          <w:rFonts w:ascii="Times New Roman" w:eastAsia="Times New Roman Bold" w:hAnsi="Times New Roman" w:cs="Times New Roman"/>
          <w:sz w:val="24"/>
          <w:szCs w:val="24"/>
        </w:rPr>
      </w:pPr>
    </w:p>
    <w:p w:rsidR="00717779" w:rsidRPr="00717779" w:rsidRDefault="00A809CD" w:rsidP="00A809CD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17779" w:rsidRPr="00717779">
        <w:rPr>
          <w:rFonts w:ascii="Times New Roman" w:hAnsi="Times New Roman" w:cs="Times New Roman"/>
          <w:sz w:val="24"/>
          <w:szCs w:val="24"/>
        </w:rPr>
        <w:t>Протокол утвержден__________________________________________</w:t>
      </w:r>
    </w:p>
    <w:p w:rsidR="00717779" w:rsidRPr="00717779" w:rsidRDefault="00717779" w:rsidP="00A809CD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sz w:val="24"/>
          <w:szCs w:val="24"/>
        </w:rPr>
        <w:tab/>
      </w:r>
      <w:r w:rsidR="00A809C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17779">
        <w:rPr>
          <w:rFonts w:ascii="Times New Roman" w:hAnsi="Times New Roman" w:cs="Times New Roman"/>
          <w:sz w:val="24"/>
          <w:szCs w:val="24"/>
        </w:rPr>
        <w:t>(подпись орга</w:t>
      </w:r>
      <w:r w:rsidR="0052143D">
        <w:rPr>
          <w:rFonts w:ascii="Times New Roman" w:hAnsi="Times New Roman" w:cs="Times New Roman"/>
          <w:sz w:val="24"/>
          <w:szCs w:val="24"/>
        </w:rPr>
        <w:t>низатора конкурсанта</w:t>
      </w:r>
      <w:r w:rsidRPr="00717779">
        <w:rPr>
          <w:rFonts w:ascii="Times New Roman" w:hAnsi="Times New Roman" w:cs="Times New Roman"/>
          <w:sz w:val="24"/>
          <w:szCs w:val="24"/>
        </w:rPr>
        <w:t>)</w:t>
      </w:r>
    </w:p>
    <w:p w:rsidR="00BF4B58" w:rsidRPr="00717779" w:rsidRDefault="00BF4B58">
      <w:pPr>
        <w:rPr>
          <w:rFonts w:ascii="Times New Roman" w:hAnsi="Times New Roman" w:cs="Times New Roman"/>
          <w:sz w:val="24"/>
          <w:szCs w:val="24"/>
        </w:rPr>
      </w:pPr>
    </w:p>
    <w:sectPr w:rsidR="00BF4B58" w:rsidRPr="00717779" w:rsidSect="0071777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rFonts w:ascii="Times New Roman" w:hAnsi="Times New Roman"/>
        <w:position w:val="0"/>
        <w:sz w:val="24"/>
        <w:szCs w:val="24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</w:abstractNum>
  <w:abstractNum w:abstractNumId="2">
    <w:nsid w:val="00000003"/>
    <w:multiLevelType w:val="multilevel"/>
    <w:tmpl w:val="00000003"/>
    <w:name w:val="WW8Num2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rFonts w:ascii="Times New Roman" w:hAnsi="Times New Roman"/>
        <w:position w:val="0"/>
        <w:sz w:val="24"/>
        <w:szCs w:val="24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</w:abstractNum>
  <w:abstractNum w:abstractNumId="3">
    <w:nsid w:val="00000004"/>
    <w:multiLevelType w:val="multilevel"/>
    <w:tmpl w:val="00000004"/>
    <w:name w:val="WW8Num4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rFonts w:ascii="Times New Roman" w:hAnsi="Times New Roman"/>
        <w:position w:val="0"/>
        <w:sz w:val="24"/>
        <w:szCs w:val="24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</w:abstractNum>
  <w:abstractNum w:abstractNumId="4">
    <w:nsid w:val="00000005"/>
    <w:multiLevelType w:val="multilevel"/>
    <w:tmpl w:val="00000005"/>
    <w:name w:val="WW8Num5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rFonts w:ascii="Times New Roman" w:hAnsi="Times New Roman"/>
        <w:position w:val="0"/>
        <w:sz w:val="24"/>
        <w:szCs w:val="24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</w:abstractNum>
  <w:abstractNum w:abstractNumId="5">
    <w:nsid w:val="00000006"/>
    <w:multiLevelType w:val="multilevel"/>
    <w:tmpl w:val="00000006"/>
    <w:name w:val="WW8Num6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rFonts w:ascii="Times New Roman" w:hAnsi="Times New Roman"/>
        <w:position w:val="0"/>
        <w:sz w:val="24"/>
        <w:szCs w:val="24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451"/>
        </w:tabs>
        <w:ind w:left="451" w:hanging="309"/>
      </w:pPr>
      <w:rPr>
        <w:rFonts w:ascii="Times New Roman" w:eastAsia="Arial Unicode MS" w:hAnsi="Times New Roman" w:cs="Arial Unicode MS"/>
        <w:position w:val="0"/>
        <w:sz w:val="28"/>
        <w:szCs w:val="28"/>
        <w:vertAlign w:val="baseline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52"/>
        </w:tabs>
        <w:ind w:left="1352" w:hanging="490"/>
      </w:pPr>
      <w:rPr>
        <w:position w:val="0"/>
        <w:sz w:val="28"/>
        <w:szCs w:val="28"/>
        <w:vertAlign w:val="baseline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049"/>
        </w:tabs>
        <w:ind w:left="2049" w:hanging="403"/>
      </w:pPr>
      <w:rPr>
        <w:position w:val="0"/>
        <w:sz w:val="28"/>
        <w:szCs w:val="28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2792"/>
        </w:tabs>
        <w:ind w:left="2792" w:hanging="490"/>
      </w:pPr>
      <w:rPr>
        <w:position w:val="0"/>
        <w:sz w:val="28"/>
        <w:szCs w:val="28"/>
        <w:vertAlign w:val="baseline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12"/>
        </w:tabs>
        <w:ind w:left="3512" w:hanging="490"/>
      </w:pPr>
      <w:rPr>
        <w:position w:val="0"/>
        <w:sz w:val="28"/>
        <w:szCs w:val="28"/>
        <w:vertAlign w:val="baseline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09"/>
        </w:tabs>
        <w:ind w:left="4209" w:hanging="403"/>
      </w:pPr>
      <w:rPr>
        <w:position w:val="0"/>
        <w:sz w:val="28"/>
        <w:szCs w:val="28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4952"/>
        </w:tabs>
        <w:ind w:left="4952" w:hanging="490"/>
      </w:pPr>
      <w:rPr>
        <w:position w:val="0"/>
        <w:sz w:val="28"/>
        <w:szCs w:val="28"/>
        <w:vertAlign w:val="baseline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72" w:hanging="490"/>
      </w:pPr>
      <w:rPr>
        <w:position w:val="0"/>
        <w:sz w:val="28"/>
        <w:szCs w:val="28"/>
        <w:vertAlign w:val="baseline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369"/>
        </w:tabs>
        <w:ind w:left="6369" w:hanging="403"/>
      </w:pPr>
      <w:rPr>
        <w:position w:val="0"/>
        <w:sz w:val="28"/>
        <w:szCs w:val="28"/>
        <w:vertAlign w:val="baseline"/>
        <w:lang w:val="ru-RU"/>
      </w:rPr>
    </w:lvl>
  </w:abstractNum>
  <w:abstractNum w:abstractNumId="7">
    <w:nsid w:val="00000008"/>
    <w:multiLevelType w:val="multilevel"/>
    <w:tmpl w:val="00000008"/>
    <w:name w:val="WW8Num8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rFonts w:ascii="Times New Roman" w:hAnsi="Times New Roman"/>
        <w:position w:val="0"/>
        <w:sz w:val="24"/>
        <w:szCs w:val="24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</w:abstractNum>
  <w:abstractNum w:abstractNumId="8">
    <w:nsid w:val="00000009"/>
    <w:multiLevelType w:val="multilevel"/>
    <w:tmpl w:val="00000009"/>
    <w:name w:val="WW8Num9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rFonts w:ascii="Times New Roman" w:hAnsi="Times New Roman"/>
        <w:position w:val="0"/>
        <w:sz w:val="24"/>
        <w:szCs w:val="24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</w:abstractNum>
  <w:abstractNum w:abstractNumId="9">
    <w:nsid w:val="0000000A"/>
    <w:multiLevelType w:val="multilevel"/>
    <w:tmpl w:val="0000000A"/>
    <w:name w:val="WW8Num10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rFonts w:ascii="Times New Roman" w:hAnsi="Times New Roman"/>
        <w:position w:val="0"/>
        <w:sz w:val="24"/>
        <w:szCs w:val="24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</w:abstractNum>
  <w:abstractNum w:abstractNumId="10">
    <w:nsid w:val="0000000B"/>
    <w:multiLevelType w:val="multilevel"/>
    <w:tmpl w:val="0000000B"/>
    <w:name w:val="WW8Num12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rFonts w:ascii="Times New Roman" w:hAnsi="Times New Roman"/>
        <w:position w:val="0"/>
        <w:sz w:val="24"/>
        <w:szCs w:val="24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</w:abstractNum>
  <w:abstractNum w:abstractNumId="11">
    <w:nsid w:val="0000000C"/>
    <w:multiLevelType w:val="multilevel"/>
    <w:tmpl w:val="0000000C"/>
    <w:name w:val="WW8Num13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rFonts w:ascii="Times New Roman" w:hAnsi="Times New Roman"/>
        <w:position w:val="0"/>
        <w:sz w:val="24"/>
        <w:szCs w:val="24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</w:abstractNum>
  <w:abstractNum w:abstractNumId="12">
    <w:nsid w:val="0000000D"/>
    <w:multiLevelType w:val="multilevel"/>
    <w:tmpl w:val="0000000D"/>
    <w:name w:val="WW8Num14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rFonts w:ascii="Times New Roman" w:hAnsi="Times New Roman"/>
        <w:position w:val="0"/>
        <w:sz w:val="24"/>
        <w:szCs w:val="24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</w:abstractNum>
  <w:abstractNum w:abstractNumId="13">
    <w:nsid w:val="0000000E"/>
    <w:multiLevelType w:val="multilevel"/>
    <w:tmpl w:val="0000000E"/>
    <w:name w:val="WW8Num15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rFonts w:ascii="Times New Roman" w:hAnsi="Times New Roman"/>
        <w:position w:val="0"/>
        <w:sz w:val="24"/>
        <w:szCs w:val="24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</w:abstractNum>
  <w:abstractNum w:abstractNumId="14">
    <w:nsid w:val="0000000F"/>
    <w:multiLevelType w:val="multilevel"/>
    <w:tmpl w:val="0000000F"/>
    <w:name w:val="WW8Num17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rFonts w:ascii="Times New Roman" w:hAnsi="Times New Roman"/>
        <w:position w:val="0"/>
        <w:sz w:val="24"/>
        <w:szCs w:val="24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</w:abstractNum>
  <w:abstractNum w:abstractNumId="15">
    <w:nsid w:val="00000010"/>
    <w:multiLevelType w:val="multilevel"/>
    <w:tmpl w:val="00000010"/>
    <w:name w:val="WW8Num18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rFonts w:ascii="Times New Roman" w:hAnsi="Times New Roman"/>
        <w:position w:val="0"/>
        <w:sz w:val="24"/>
        <w:szCs w:val="24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</w:abstractNum>
  <w:abstractNum w:abstractNumId="16">
    <w:nsid w:val="00000011"/>
    <w:multiLevelType w:val="multilevel"/>
    <w:tmpl w:val="00000011"/>
    <w:name w:val="WW8Num19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rFonts w:ascii="Times New Roman" w:hAnsi="Times New Roman" w:cs="Times New Roman Bold"/>
        <w:position w:val="0"/>
        <w:sz w:val="24"/>
        <w:szCs w:val="24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</w:abstractNum>
  <w:abstractNum w:abstractNumId="17">
    <w:nsid w:val="00000012"/>
    <w:multiLevelType w:val="multilevel"/>
    <w:tmpl w:val="00000012"/>
    <w:name w:val="WW8Num20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rFonts w:ascii="Times New Roman" w:hAnsi="Times New Roman"/>
        <w:position w:val="0"/>
        <w:sz w:val="24"/>
        <w:szCs w:val="24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</w:abstractNum>
  <w:abstractNum w:abstractNumId="18">
    <w:nsid w:val="00000013"/>
    <w:multiLevelType w:val="multilevel"/>
    <w:tmpl w:val="00000013"/>
    <w:name w:val="WW8Num21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rFonts w:ascii="Times New Roman" w:hAnsi="Times New Roman"/>
        <w:position w:val="0"/>
        <w:sz w:val="24"/>
        <w:szCs w:val="24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</w:abstractNum>
  <w:abstractNum w:abstractNumId="19">
    <w:nsid w:val="00000014"/>
    <w:multiLevelType w:val="multilevel"/>
    <w:tmpl w:val="00000014"/>
    <w:name w:val="WW8Num22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rFonts w:ascii="Times New Roman" w:hAnsi="Times New Roman" w:cs="Times New Roman"/>
        <w:position w:val="0"/>
        <w:sz w:val="24"/>
        <w:szCs w:val="24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</w:abstractNum>
  <w:abstractNum w:abstractNumId="20">
    <w:nsid w:val="00000015"/>
    <w:multiLevelType w:val="multilevel"/>
    <w:tmpl w:val="00000015"/>
    <w:name w:val="WW8Num23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rFonts w:ascii="Times New Roman" w:hAnsi="Times New Roman"/>
        <w:position w:val="0"/>
        <w:sz w:val="24"/>
        <w:szCs w:val="24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</w:abstractNum>
  <w:abstractNum w:abstractNumId="21">
    <w:nsid w:val="00000016"/>
    <w:multiLevelType w:val="multilevel"/>
    <w:tmpl w:val="00000016"/>
    <w:name w:val="WW8Num24"/>
    <w:lvl w:ilvl="0">
      <w:numFmt w:val="bullet"/>
      <w:pStyle w:val="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position w:val="0"/>
        <w:sz w:val="24"/>
        <w:szCs w:val="24"/>
        <w:vertAlign w:val="baseline"/>
        <w:lang w:val="ru-RU"/>
      </w:rPr>
    </w:lvl>
    <w:lvl w:ilvl="1">
      <w:start w:val="1"/>
      <w:numFmt w:val="bullet"/>
      <w:pStyle w:val="2"/>
      <w:lvlText w:val="o"/>
      <w:lvlJc w:val="left"/>
      <w:pPr>
        <w:tabs>
          <w:tab w:val="num" w:pos="1570"/>
        </w:tabs>
        <w:ind w:left="157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</w:abstractNum>
  <w:abstractNum w:abstractNumId="22">
    <w:nsid w:val="00000017"/>
    <w:multiLevelType w:val="multilevel"/>
    <w:tmpl w:val="00000017"/>
    <w:name w:val="WW8Num25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rFonts w:ascii="Times New Roman" w:hAnsi="Times New Roman" w:cs="Times New Roman"/>
        <w:position w:val="0"/>
        <w:sz w:val="24"/>
        <w:szCs w:val="24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</w:abstractNum>
  <w:abstractNum w:abstractNumId="23">
    <w:nsid w:val="00000018"/>
    <w:multiLevelType w:val="multilevel"/>
    <w:tmpl w:val="00000018"/>
    <w:name w:val="WW8Num27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rFonts w:ascii="Times New Roman" w:hAnsi="Times New Roman"/>
        <w:position w:val="0"/>
        <w:sz w:val="24"/>
        <w:szCs w:val="24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</w:abstractNum>
  <w:abstractNum w:abstractNumId="24">
    <w:nsid w:val="00000019"/>
    <w:multiLevelType w:val="multilevel"/>
    <w:tmpl w:val="00000019"/>
    <w:name w:val="WW8Num28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rFonts w:ascii="Times New Roman" w:hAnsi="Times New Roman"/>
        <w:position w:val="0"/>
        <w:sz w:val="24"/>
        <w:szCs w:val="24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</w:abstractNum>
  <w:abstractNum w:abstractNumId="25">
    <w:nsid w:val="0000001A"/>
    <w:multiLevelType w:val="multilevel"/>
    <w:tmpl w:val="0000001A"/>
    <w:name w:val="WW8Num30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rFonts w:ascii="Times New Roman" w:hAnsi="Times New Roman"/>
        <w:position w:val="0"/>
        <w:sz w:val="24"/>
        <w:szCs w:val="24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</w:abstractNum>
  <w:abstractNum w:abstractNumId="26">
    <w:nsid w:val="0000001B"/>
    <w:multiLevelType w:val="multilevel"/>
    <w:tmpl w:val="0000001B"/>
    <w:name w:val="WW8Num31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rFonts w:ascii="Times New Roman" w:hAnsi="Times New Roman"/>
        <w:position w:val="0"/>
        <w:sz w:val="24"/>
        <w:szCs w:val="24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</w:abstractNum>
  <w:abstractNum w:abstractNumId="27">
    <w:nsid w:val="0000001C"/>
    <w:multiLevelType w:val="multilevel"/>
    <w:tmpl w:val="0000001C"/>
    <w:name w:val="WW8Num33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rFonts w:ascii="Times New Roman" w:hAnsi="Times New Roman"/>
        <w:position w:val="0"/>
        <w:sz w:val="24"/>
        <w:szCs w:val="24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</w:abstractNum>
  <w:abstractNum w:abstractNumId="28">
    <w:nsid w:val="0000001D"/>
    <w:multiLevelType w:val="multilevel"/>
    <w:tmpl w:val="0000001D"/>
    <w:name w:val="WW8Num34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rFonts w:ascii="Times New Roman" w:hAnsi="Times New Roman"/>
        <w:position w:val="0"/>
        <w:sz w:val="24"/>
        <w:szCs w:val="24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</w:abstractNum>
  <w:abstractNum w:abstractNumId="29">
    <w:nsid w:val="0000001E"/>
    <w:multiLevelType w:val="multilevel"/>
    <w:tmpl w:val="0000001E"/>
    <w:name w:val="WW8Num35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rFonts w:ascii="Times New Roman" w:hAnsi="Times New Roman"/>
        <w:position w:val="0"/>
        <w:sz w:val="24"/>
        <w:szCs w:val="24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</w:abstractNum>
  <w:abstractNum w:abstractNumId="30">
    <w:nsid w:val="0000001F"/>
    <w:multiLevelType w:val="multilevel"/>
    <w:tmpl w:val="0000001F"/>
    <w:name w:val="WW8Num36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rFonts w:ascii="Times New Roman" w:hAnsi="Times New Roman"/>
        <w:position w:val="0"/>
        <w:sz w:val="24"/>
        <w:szCs w:val="24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</w:abstractNum>
  <w:abstractNum w:abstractNumId="31">
    <w:nsid w:val="00000020"/>
    <w:multiLevelType w:val="multilevel"/>
    <w:tmpl w:val="00000020"/>
    <w:name w:val="WW8Num38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rFonts w:ascii="Times New Roman" w:hAnsi="Times New Roman"/>
        <w:position w:val="0"/>
        <w:sz w:val="24"/>
        <w:szCs w:val="24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rFonts w:ascii="Times New Roman" w:hAnsi="Times New Roman"/>
        <w:position w:val="0"/>
        <w:sz w:val="28"/>
        <w:szCs w:val="28"/>
        <w:vertAlign w:val="baseline"/>
        <w:lang w:val="ru-RU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7"/>
  </w:num>
  <w:num w:numId="4">
    <w:abstractNumId w:val="29"/>
  </w:num>
  <w:num w:numId="5">
    <w:abstractNumId w:val="4"/>
  </w:num>
  <w:num w:numId="6">
    <w:abstractNumId w:val="11"/>
  </w:num>
  <w:num w:numId="7">
    <w:abstractNumId w:val="16"/>
  </w:num>
  <w:num w:numId="8">
    <w:abstractNumId w:val="1"/>
  </w:num>
  <w:num w:numId="9">
    <w:abstractNumId w:val="13"/>
  </w:num>
  <w:num w:numId="10">
    <w:abstractNumId w:val="25"/>
  </w:num>
  <w:num w:numId="11">
    <w:abstractNumId w:val="27"/>
  </w:num>
  <w:num w:numId="12">
    <w:abstractNumId w:val="14"/>
  </w:num>
  <w:num w:numId="13">
    <w:abstractNumId w:val="18"/>
  </w:num>
  <w:num w:numId="14">
    <w:abstractNumId w:val="17"/>
  </w:num>
  <w:num w:numId="15">
    <w:abstractNumId w:val="8"/>
  </w:num>
  <w:num w:numId="16">
    <w:abstractNumId w:val="22"/>
  </w:num>
  <w:num w:numId="17">
    <w:abstractNumId w:val="19"/>
  </w:num>
  <w:num w:numId="18">
    <w:abstractNumId w:val="28"/>
  </w:num>
  <w:num w:numId="19">
    <w:abstractNumId w:val="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3"/>
  </w:num>
  <w:num w:numId="23">
    <w:abstractNumId w:val="10"/>
  </w:num>
  <w:num w:numId="24">
    <w:abstractNumId w:val="20"/>
  </w:num>
  <w:num w:numId="25">
    <w:abstractNumId w:val="24"/>
  </w:num>
  <w:num w:numId="26">
    <w:abstractNumId w:val="9"/>
  </w:num>
  <w:num w:numId="27">
    <w:abstractNumId w:val="31"/>
  </w:num>
  <w:num w:numId="28">
    <w:abstractNumId w:val="3"/>
  </w:num>
  <w:num w:numId="29">
    <w:abstractNumId w:val="5"/>
  </w:num>
  <w:num w:numId="30">
    <w:abstractNumId w:val="15"/>
  </w:num>
  <w:num w:numId="31">
    <w:abstractNumId w:val="30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17779"/>
    <w:rsid w:val="000064CC"/>
    <w:rsid w:val="00056098"/>
    <w:rsid w:val="000E66AE"/>
    <w:rsid w:val="00217D6F"/>
    <w:rsid w:val="003F1019"/>
    <w:rsid w:val="0052143D"/>
    <w:rsid w:val="00521CD8"/>
    <w:rsid w:val="005D4AF1"/>
    <w:rsid w:val="00686D22"/>
    <w:rsid w:val="00717779"/>
    <w:rsid w:val="00770D5B"/>
    <w:rsid w:val="007F0129"/>
    <w:rsid w:val="00816D50"/>
    <w:rsid w:val="008F63AB"/>
    <w:rsid w:val="00A809CD"/>
    <w:rsid w:val="00B66524"/>
    <w:rsid w:val="00BF4B58"/>
    <w:rsid w:val="00D15DDB"/>
    <w:rsid w:val="00D32CED"/>
    <w:rsid w:val="00D5745F"/>
    <w:rsid w:val="00E7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F1"/>
  </w:style>
  <w:style w:type="paragraph" w:styleId="1">
    <w:name w:val="heading 1"/>
    <w:next w:val="a0"/>
    <w:link w:val="10"/>
    <w:qFormat/>
    <w:rsid w:val="00717779"/>
    <w:pPr>
      <w:numPr>
        <w:numId w:val="2"/>
      </w:numPr>
      <w:suppressAutoHyphens/>
      <w:spacing w:before="100" w:after="100" w:line="240" w:lineRule="auto"/>
      <w:outlineLvl w:val="0"/>
    </w:pPr>
    <w:rPr>
      <w:rFonts w:ascii="Times New Roman Bold" w:eastAsia="Arial Unicode MS" w:hAnsi="Times New Roman Bold" w:cs="Arial Unicode MS"/>
      <w:color w:val="000000"/>
      <w:kern w:val="2"/>
      <w:sz w:val="48"/>
      <w:szCs w:val="48"/>
      <w:lang w:eastAsia="ar-SA"/>
    </w:rPr>
  </w:style>
  <w:style w:type="paragraph" w:styleId="2">
    <w:name w:val="heading 2"/>
    <w:next w:val="a0"/>
    <w:link w:val="20"/>
    <w:semiHidden/>
    <w:unhideWhenUsed/>
    <w:qFormat/>
    <w:rsid w:val="00717779"/>
    <w:pPr>
      <w:numPr>
        <w:ilvl w:val="1"/>
        <w:numId w:val="2"/>
      </w:numPr>
      <w:suppressAutoHyphens/>
      <w:spacing w:before="100" w:after="100" w:line="240" w:lineRule="auto"/>
      <w:outlineLvl w:val="1"/>
    </w:pPr>
    <w:rPr>
      <w:rFonts w:ascii="Times New Roman Bold" w:eastAsia="Times New Roman Bold" w:hAnsi="Times New Roman Bold" w:cs="Times New Roman Bold"/>
      <w:color w:val="000000"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17779"/>
    <w:rPr>
      <w:rFonts w:ascii="Times New Roman Bold" w:eastAsia="Arial Unicode MS" w:hAnsi="Times New Roman Bold" w:cs="Arial Unicode MS"/>
      <w:color w:val="000000"/>
      <w:kern w:val="2"/>
      <w:sz w:val="48"/>
      <w:szCs w:val="48"/>
      <w:lang w:eastAsia="ar-SA"/>
    </w:rPr>
  </w:style>
  <w:style w:type="character" w:customStyle="1" w:styleId="20">
    <w:name w:val="Заголовок 2 Знак"/>
    <w:basedOn w:val="a1"/>
    <w:link w:val="2"/>
    <w:semiHidden/>
    <w:rsid w:val="00717779"/>
    <w:rPr>
      <w:rFonts w:ascii="Times New Roman Bold" w:eastAsia="Times New Roman Bold" w:hAnsi="Times New Roman Bold" w:cs="Times New Roman Bold"/>
      <w:color w:val="000000"/>
      <w:sz w:val="36"/>
      <w:szCs w:val="36"/>
      <w:lang w:eastAsia="ar-SA"/>
    </w:rPr>
  </w:style>
  <w:style w:type="character" w:styleId="a4">
    <w:name w:val="Hyperlink"/>
    <w:semiHidden/>
    <w:unhideWhenUsed/>
    <w:rsid w:val="00717779"/>
    <w:rPr>
      <w:u w:val="single"/>
    </w:rPr>
  </w:style>
  <w:style w:type="paragraph" w:styleId="a5">
    <w:name w:val="Normal (Web)"/>
    <w:semiHidden/>
    <w:unhideWhenUsed/>
    <w:rsid w:val="0071777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6">
    <w:name w:val="Колонтитулы"/>
    <w:rsid w:val="00717779"/>
    <w:pPr>
      <w:tabs>
        <w:tab w:val="right" w:pos="9020"/>
      </w:tabs>
      <w:suppressAutoHyphens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717779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717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4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n_child_library@mail.ru" TargetMode="External"/><Relationship Id="rId5" Type="http://schemas.openxmlformats.org/officeDocument/2006/relationships/hyperlink" Target="mailto:bfsd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1542</Words>
  <Characters>8791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 </cp:lastModifiedBy>
  <cp:revision>23</cp:revision>
  <cp:lastPrinted>2017-11-08T05:24:00Z</cp:lastPrinted>
  <dcterms:created xsi:type="dcterms:W3CDTF">2017-11-07T13:45:00Z</dcterms:created>
  <dcterms:modified xsi:type="dcterms:W3CDTF">2017-11-08T05:25:00Z</dcterms:modified>
</cp:coreProperties>
</file>