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40" w:rsidRPr="006E6140" w:rsidRDefault="006E6140" w:rsidP="006E6140">
      <w:pPr>
        <w:pStyle w:val="a7"/>
        <w:ind w:left="360"/>
        <w:jc w:val="center"/>
        <w:rPr>
          <w:rFonts w:ascii="Times New Roman" w:hAnsi="Times New Roman"/>
          <w:b/>
          <w:sz w:val="24"/>
          <w:szCs w:val="24"/>
        </w:rPr>
      </w:pPr>
      <w:r w:rsidRPr="006E6140">
        <w:rPr>
          <w:rStyle w:val="10"/>
          <w:rFonts w:eastAsia="Arial Unicode MS"/>
          <w:sz w:val="24"/>
          <w:szCs w:val="24"/>
        </w:rPr>
        <w:t>Муниципальное</w:t>
      </w:r>
      <w:r w:rsidRPr="006E6140">
        <w:rPr>
          <w:rFonts w:ascii="Times New Roman" w:hAnsi="Times New Roman"/>
          <w:b/>
          <w:sz w:val="24"/>
          <w:szCs w:val="24"/>
        </w:rPr>
        <w:t xml:space="preserve"> казенное общеобразовательное учреждение</w:t>
      </w:r>
    </w:p>
    <w:p w:rsidR="006E6140" w:rsidRPr="006E6140" w:rsidRDefault="006E6140" w:rsidP="006E6140">
      <w:pPr>
        <w:pStyle w:val="a7"/>
        <w:ind w:left="360"/>
        <w:jc w:val="center"/>
        <w:rPr>
          <w:rFonts w:ascii="Times New Roman" w:hAnsi="Times New Roman"/>
          <w:b/>
          <w:sz w:val="24"/>
          <w:szCs w:val="24"/>
        </w:rPr>
      </w:pPr>
      <w:r w:rsidRPr="006E6140">
        <w:rPr>
          <w:rFonts w:ascii="Times New Roman" w:hAnsi="Times New Roman"/>
          <w:b/>
          <w:sz w:val="24"/>
          <w:szCs w:val="24"/>
        </w:rPr>
        <w:t>«Средняя общеобразовательная школа №2 г. Олонца»</w:t>
      </w:r>
    </w:p>
    <w:p w:rsidR="006E6140" w:rsidRPr="006E6140" w:rsidRDefault="006E6140" w:rsidP="006E6140">
      <w:pPr>
        <w:pStyle w:val="a7"/>
        <w:ind w:left="360"/>
        <w:jc w:val="center"/>
        <w:rPr>
          <w:rFonts w:ascii="Times New Roman" w:hAnsi="Times New Roman"/>
          <w:b/>
          <w:sz w:val="24"/>
          <w:szCs w:val="24"/>
        </w:rPr>
      </w:pPr>
    </w:p>
    <w:p w:rsidR="006E6140" w:rsidRPr="006E6140" w:rsidRDefault="006E6140" w:rsidP="006E6140">
      <w:pPr>
        <w:pStyle w:val="a7"/>
        <w:spacing w:before="68"/>
        <w:ind w:left="1445" w:right="1476"/>
        <w:jc w:val="center"/>
        <w:rPr>
          <w:rFonts w:ascii="Times New Roman" w:hAnsi="Times New Roman"/>
          <w:sz w:val="24"/>
          <w:szCs w:val="24"/>
        </w:rPr>
      </w:pPr>
    </w:p>
    <w:p w:rsidR="006E6140" w:rsidRPr="006E6140" w:rsidRDefault="006E6140" w:rsidP="006E6140">
      <w:pPr>
        <w:pStyle w:val="a7"/>
        <w:spacing w:before="68"/>
        <w:ind w:left="1445" w:right="1476"/>
        <w:jc w:val="center"/>
        <w:rPr>
          <w:rFonts w:ascii="Times New Roman" w:hAnsi="Times New Roman"/>
          <w:sz w:val="24"/>
          <w:szCs w:val="24"/>
        </w:rPr>
      </w:pPr>
    </w:p>
    <w:p w:rsidR="006E6140" w:rsidRPr="006E6140" w:rsidRDefault="006E6140" w:rsidP="006E6140">
      <w:pPr>
        <w:pStyle w:val="a7"/>
        <w:spacing w:before="3"/>
        <w:rPr>
          <w:rFonts w:ascii="Times New Roman" w:hAnsi="Times New Roman"/>
          <w:sz w:val="24"/>
          <w:szCs w:val="24"/>
        </w:rPr>
      </w:pPr>
    </w:p>
    <w:p w:rsidR="006E6140" w:rsidRPr="006E6140" w:rsidRDefault="006E6140" w:rsidP="006E6140">
      <w:pPr>
        <w:rPr>
          <w:sz w:val="24"/>
          <w:szCs w:val="24"/>
        </w:rPr>
        <w:sectPr w:rsidR="006E6140" w:rsidRPr="006E6140">
          <w:pgSz w:w="11910" w:h="16840"/>
          <w:pgMar w:top="1040" w:right="140" w:bottom="280" w:left="1020" w:header="720" w:footer="720" w:gutter="0"/>
          <w:cols w:space="720"/>
        </w:sectPr>
      </w:pPr>
    </w:p>
    <w:p w:rsidR="006E6140" w:rsidRPr="006E6140" w:rsidRDefault="006E6140" w:rsidP="006E6140">
      <w:pPr>
        <w:pStyle w:val="a7"/>
        <w:spacing w:before="90"/>
        <w:rPr>
          <w:rFonts w:ascii="Times New Roman" w:hAnsi="Times New Roman"/>
          <w:sz w:val="24"/>
          <w:szCs w:val="24"/>
        </w:rPr>
      </w:pPr>
      <w:r w:rsidRPr="006E6140">
        <w:rPr>
          <w:rFonts w:ascii="Times New Roman" w:hAnsi="Times New Roman"/>
          <w:sz w:val="24"/>
          <w:szCs w:val="24"/>
        </w:rPr>
        <w:lastRenderedPageBreak/>
        <w:t>Рассмотрена</w:t>
      </w:r>
      <w:r w:rsidRPr="006E6140">
        <w:rPr>
          <w:rFonts w:ascii="Times New Roman" w:hAnsi="Times New Roman"/>
          <w:spacing w:val="-3"/>
          <w:sz w:val="24"/>
          <w:szCs w:val="24"/>
        </w:rPr>
        <w:t xml:space="preserve"> </w:t>
      </w:r>
      <w:r w:rsidRPr="006E6140">
        <w:rPr>
          <w:rFonts w:ascii="Times New Roman" w:hAnsi="Times New Roman"/>
          <w:sz w:val="24"/>
          <w:szCs w:val="24"/>
        </w:rPr>
        <w:t>и</w:t>
      </w:r>
      <w:r w:rsidRPr="006E6140">
        <w:rPr>
          <w:rFonts w:ascii="Times New Roman" w:hAnsi="Times New Roman"/>
          <w:spacing w:val="-2"/>
          <w:sz w:val="24"/>
          <w:szCs w:val="24"/>
        </w:rPr>
        <w:t xml:space="preserve"> </w:t>
      </w:r>
      <w:r w:rsidRPr="006E6140">
        <w:rPr>
          <w:rFonts w:ascii="Times New Roman" w:hAnsi="Times New Roman"/>
          <w:sz w:val="24"/>
          <w:szCs w:val="24"/>
        </w:rPr>
        <w:t>рекомендована</w:t>
      </w:r>
      <w:r>
        <w:rPr>
          <w:rFonts w:ascii="Times New Roman" w:hAnsi="Times New Roman"/>
          <w:sz w:val="24"/>
          <w:szCs w:val="24"/>
          <w:lang w:val="ru-RU"/>
        </w:rPr>
        <w:t xml:space="preserve"> </w:t>
      </w:r>
      <w:r w:rsidRPr="006E6140">
        <w:rPr>
          <w:rFonts w:ascii="Times New Roman" w:hAnsi="Times New Roman"/>
          <w:sz w:val="24"/>
          <w:szCs w:val="24"/>
        </w:rPr>
        <w:t>к утверждению педагогического</w:t>
      </w:r>
      <w:r w:rsidRPr="006E6140">
        <w:rPr>
          <w:rFonts w:ascii="Times New Roman" w:hAnsi="Times New Roman"/>
          <w:spacing w:val="1"/>
          <w:sz w:val="24"/>
          <w:szCs w:val="24"/>
        </w:rPr>
        <w:t xml:space="preserve"> </w:t>
      </w:r>
      <w:r w:rsidRPr="006E6140">
        <w:rPr>
          <w:rFonts w:ascii="Times New Roman" w:hAnsi="Times New Roman"/>
          <w:sz w:val="24"/>
          <w:szCs w:val="24"/>
        </w:rPr>
        <w:t>совета МКОУ «СОШ №2 г. Олонца»</w:t>
      </w:r>
      <w:r w:rsidRPr="006E6140">
        <w:rPr>
          <w:rFonts w:ascii="Times New Roman" w:hAnsi="Times New Roman"/>
          <w:spacing w:val="1"/>
          <w:sz w:val="24"/>
          <w:szCs w:val="24"/>
        </w:rPr>
        <w:t xml:space="preserve"> </w:t>
      </w:r>
      <w:r w:rsidRPr="006E6140">
        <w:rPr>
          <w:rFonts w:ascii="Times New Roman" w:hAnsi="Times New Roman"/>
          <w:sz w:val="24"/>
          <w:szCs w:val="24"/>
        </w:rPr>
        <w:t>Протокол</w:t>
      </w:r>
      <w:r w:rsidRPr="006E6140">
        <w:rPr>
          <w:rFonts w:ascii="Times New Roman" w:hAnsi="Times New Roman"/>
          <w:spacing w:val="-2"/>
          <w:sz w:val="24"/>
          <w:szCs w:val="24"/>
        </w:rPr>
        <w:t xml:space="preserve"> </w:t>
      </w:r>
      <w:r w:rsidRPr="006E6140">
        <w:rPr>
          <w:rFonts w:ascii="Times New Roman" w:hAnsi="Times New Roman"/>
          <w:sz w:val="24"/>
          <w:szCs w:val="24"/>
        </w:rPr>
        <w:t>№1</w:t>
      </w:r>
      <w:r w:rsidRPr="006E6140">
        <w:rPr>
          <w:rFonts w:ascii="Times New Roman" w:hAnsi="Times New Roman"/>
          <w:spacing w:val="-2"/>
          <w:sz w:val="24"/>
          <w:szCs w:val="24"/>
        </w:rPr>
        <w:t xml:space="preserve"> </w:t>
      </w:r>
      <w:r w:rsidRPr="006E6140">
        <w:rPr>
          <w:rFonts w:ascii="Times New Roman" w:hAnsi="Times New Roman"/>
          <w:sz w:val="24"/>
          <w:szCs w:val="24"/>
        </w:rPr>
        <w:t>от</w:t>
      </w:r>
      <w:r w:rsidRPr="006E6140">
        <w:rPr>
          <w:rFonts w:ascii="Times New Roman" w:hAnsi="Times New Roman"/>
          <w:spacing w:val="-2"/>
          <w:sz w:val="24"/>
          <w:szCs w:val="24"/>
        </w:rPr>
        <w:t xml:space="preserve"> </w:t>
      </w:r>
      <w:r w:rsidRPr="006E6140">
        <w:rPr>
          <w:rFonts w:ascii="Times New Roman" w:hAnsi="Times New Roman"/>
          <w:sz w:val="24"/>
          <w:szCs w:val="24"/>
        </w:rPr>
        <w:t>30</w:t>
      </w:r>
      <w:r w:rsidRPr="006E6140">
        <w:rPr>
          <w:rFonts w:ascii="Times New Roman" w:hAnsi="Times New Roman"/>
          <w:spacing w:val="-2"/>
          <w:sz w:val="24"/>
          <w:szCs w:val="24"/>
        </w:rPr>
        <w:t xml:space="preserve"> </w:t>
      </w:r>
      <w:r w:rsidRPr="006E6140">
        <w:rPr>
          <w:rFonts w:ascii="Times New Roman" w:hAnsi="Times New Roman"/>
          <w:sz w:val="24"/>
          <w:szCs w:val="24"/>
        </w:rPr>
        <w:t>августа</w:t>
      </w:r>
      <w:r w:rsidRPr="006E6140">
        <w:rPr>
          <w:rFonts w:ascii="Times New Roman" w:hAnsi="Times New Roman"/>
          <w:spacing w:val="57"/>
          <w:sz w:val="24"/>
          <w:szCs w:val="24"/>
        </w:rPr>
        <w:t xml:space="preserve"> </w:t>
      </w:r>
      <w:r w:rsidRPr="006E6140">
        <w:rPr>
          <w:rFonts w:ascii="Times New Roman" w:hAnsi="Times New Roman"/>
          <w:sz w:val="24"/>
          <w:szCs w:val="24"/>
        </w:rPr>
        <w:t>2021</w:t>
      </w:r>
      <w:r w:rsidRPr="006E6140">
        <w:rPr>
          <w:rFonts w:ascii="Times New Roman" w:hAnsi="Times New Roman"/>
          <w:spacing w:val="-2"/>
          <w:sz w:val="24"/>
          <w:szCs w:val="24"/>
        </w:rPr>
        <w:t xml:space="preserve"> </w:t>
      </w:r>
      <w:r w:rsidRPr="006E6140">
        <w:rPr>
          <w:rFonts w:ascii="Times New Roman" w:hAnsi="Times New Roman"/>
          <w:sz w:val="24"/>
          <w:szCs w:val="24"/>
        </w:rPr>
        <w:t>г.</w:t>
      </w:r>
    </w:p>
    <w:p w:rsidR="006E6140" w:rsidRDefault="006E6140" w:rsidP="006E6140">
      <w:pPr>
        <w:pStyle w:val="Heading2"/>
        <w:spacing w:before="95"/>
        <w:ind w:left="2014"/>
        <w:rPr>
          <w:sz w:val="28"/>
          <w:szCs w:val="28"/>
        </w:rPr>
      </w:pPr>
      <w:r>
        <w:rPr>
          <w:b w:val="0"/>
          <w:sz w:val="28"/>
          <w:szCs w:val="28"/>
        </w:rPr>
        <w:br w:type="column"/>
      </w:r>
      <w:r>
        <w:rPr>
          <w:sz w:val="28"/>
          <w:szCs w:val="28"/>
        </w:rPr>
        <w:lastRenderedPageBreak/>
        <w:t>УТВЕРЖДАЮ:</w:t>
      </w:r>
    </w:p>
    <w:p w:rsidR="006E6140" w:rsidRDefault="006E6140" w:rsidP="006E6140">
      <w:pPr>
        <w:pStyle w:val="a7"/>
        <w:spacing w:before="36"/>
        <w:ind w:right="704"/>
        <w:rPr>
          <w:sz w:val="28"/>
          <w:szCs w:val="28"/>
          <w:lang w:val="ru-RU"/>
        </w:rPr>
      </w:pPr>
      <w:r>
        <w:rPr>
          <w:sz w:val="28"/>
          <w:szCs w:val="28"/>
        </w:rPr>
        <w:t>Директор</w:t>
      </w:r>
      <w:r>
        <w:rPr>
          <w:spacing w:val="-2"/>
          <w:sz w:val="28"/>
          <w:szCs w:val="28"/>
        </w:rPr>
        <w:t xml:space="preserve"> </w:t>
      </w:r>
      <w:r>
        <w:rPr>
          <w:sz w:val="28"/>
          <w:szCs w:val="28"/>
        </w:rPr>
        <w:t>школы: ____   Фадеева А.А.</w:t>
      </w:r>
    </w:p>
    <w:p w:rsidR="006E6140" w:rsidRPr="006E6140" w:rsidRDefault="006E6140" w:rsidP="006E6140">
      <w:pPr>
        <w:pStyle w:val="a7"/>
        <w:spacing w:before="36"/>
        <w:ind w:right="704"/>
        <w:rPr>
          <w:sz w:val="28"/>
          <w:szCs w:val="28"/>
          <w:lang w:val="ru-RU"/>
        </w:rPr>
        <w:sectPr w:rsidR="006E6140" w:rsidRPr="006E6140">
          <w:type w:val="continuous"/>
          <w:pgSz w:w="11910" w:h="16840"/>
          <w:pgMar w:top="900" w:right="286" w:bottom="280" w:left="920" w:header="720" w:footer="720" w:gutter="0"/>
          <w:cols w:num="2" w:space="720" w:equalWidth="0">
            <w:col w:w="3726" w:space="1642"/>
            <w:col w:w="5336"/>
          </w:cols>
        </w:sectPr>
      </w:pPr>
    </w:p>
    <w:p w:rsidR="00FF54E6" w:rsidRPr="006E6140" w:rsidRDefault="00FF54E6" w:rsidP="006E6140">
      <w:pPr>
        <w:ind w:left="0" w:firstLine="0"/>
        <w:rPr>
          <w:sz w:val="22"/>
        </w:rPr>
      </w:pPr>
    </w:p>
    <w:p w:rsidR="00FF54E6" w:rsidRDefault="00FF54E6" w:rsidP="00FF54E6">
      <w:pPr>
        <w:pStyle w:val="a7"/>
        <w:rPr>
          <w:i/>
        </w:rPr>
      </w:pPr>
    </w:p>
    <w:p w:rsidR="00FF54E6" w:rsidRDefault="00FF54E6" w:rsidP="00FF54E6">
      <w:pPr>
        <w:pStyle w:val="a7"/>
        <w:rPr>
          <w:i/>
        </w:rPr>
      </w:pPr>
    </w:p>
    <w:p w:rsidR="00FF54E6" w:rsidRDefault="00FF54E6" w:rsidP="00FF54E6">
      <w:pPr>
        <w:ind w:left="142" w:firstLine="0"/>
        <w:jc w:val="center"/>
        <w:rPr>
          <w:rStyle w:val="Zag11"/>
          <w:rFonts w:eastAsia="@Arial Unicode MS"/>
          <w:sz w:val="36"/>
          <w:szCs w:val="36"/>
        </w:rPr>
      </w:pPr>
      <w:r>
        <w:rPr>
          <w:rStyle w:val="Zag11"/>
          <w:rFonts w:eastAsia="@Arial Unicode MS"/>
          <w:sz w:val="36"/>
          <w:szCs w:val="36"/>
        </w:rPr>
        <w:t>Адаптированная основная образовательная программа</w:t>
      </w:r>
    </w:p>
    <w:p w:rsidR="00FF54E6" w:rsidRDefault="00FF54E6" w:rsidP="00FF54E6">
      <w:pPr>
        <w:jc w:val="center"/>
        <w:rPr>
          <w:rStyle w:val="Zag11"/>
          <w:rFonts w:eastAsia="@Arial Unicode MS"/>
          <w:sz w:val="36"/>
          <w:szCs w:val="36"/>
        </w:rPr>
      </w:pPr>
      <w:r>
        <w:rPr>
          <w:b/>
          <w:sz w:val="36"/>
          <w:szCs w:val="36"/>
        </w:rPr>
        <w:t xml:space="preserve">начального </w:t>
      </w:r>
      <w:r>
        <w:rPr>
          <w:rStyle w:val="Zag11"/>
          <w:rFonts w:eastAsia="@Arial Unicode MS"/>
          <w:sz w:val="36"/>
          <w:szCs w:val="36"/>
        </w:rPr>
        <w:t>общего образования</w:t>
      </w:r>
    </w:p>
    <w:p w:rsidR="00FF54E6" w:rsidRDefault="00FF54E6" w:rsidP="00FF54E6">
      <w:pPr>
        <w:adjustRightInd w:val="0"/>
        <w:jc w:val="center"/>
        <w:rPr>
          <w:color w:val="auto"/>
          <w:sz w:val="22"/>
        </w:rPr>
      </w:pPr>
      <w:r>
        <w:rPr>
          <w:sz w:val="36"/>
          <w:szCs w:val="36"/>
        </w:rPr>
        <w:t>для слабовидящих обучающихся</w:t>
      </w:r>
    </w:p>
    <w:p w:rsidR="00FF54E6" w:rsidRDefault="00FF54E6" w:rsidP="00FF54E6">
      <w:pPr>
        <w:adjustRightInd w:val="0"/>
        <w:jc w:val="center"/>
        <w:rPr>
          <w:rFonts w:eastAsiaTheme="minorEastAsia"/>
          <w:sz w:val="36"/>
          <w:szCs w:val="36"/>
        </w:rPr>
      </w:pPr>
      <w:r>
        <w:rPr>
          <w:sz w:val="36"/>
          <w:szCs w:val="36"/>
        </w:rPr>
        <w:t>( вариант 4.2)</w:t>
      </w:r>
    </w:p>
    <w:p w:rsidR="00FF54E6" w:rsidRDefault="00FF54E6" w:rsidP="00FF54E6">
      <w:pPr>
        <w:spacing w:before="87"/>
        <w:ind w:left="1318" w:right="1092" w:firstLine="16"/>
        <w:jc w:val="center"/>
        <w:rPr>
          <w:w w:val="105"/>
          <w:sz w:val="32"/>
        </w:rPr>
      </w:pPr>
    </w:p>
    <w:p w:rsidR="00FF54E6" w:rsidRDefault="00FF54E6" w:rsidP="00FF54E6">
      <w:pPr>
        <w:spacing w:before="87"/>
        <w:ind w:left="1318" w:right="1092" w:firstLine="16"/>
        <w:jc w:val="center"/>
        <w:rPr>
          <w:w w:val="105"/>
          <w:sz w:val="32"/>
        </w:rPr>
      </w:pPr>
    </w:p>
    <w:p w:rsidR="00FF54E6" w:rsidRDefault="00FF54E6" w:rsidP="00FF54E6">
      <w:pPr>
        <w:spacing w:before="87"/>
        <w:ind w:left="1318" w:right="1092" w:firstLine="16"/>
        <w:jc w:val="center"/>
        <w:rPr>
          <w:w w:val="105"/>
          <w:sz w:val="32"/>
        </w:rPr>
      </w:pPr>
    </w:p>
    <w:p w:rsidR="00FF54E6" w:rsidRDefault="00FF54E6" w:rsidP="00FF54E6">
      <w:pPr>
        <w:spacing w:before="87"/>
        <w:ind w:left="1318" w:right="1092" w:firstLine="16"/>
        <w:jc w:val="center"/>
        <w:rPr>
          <w:w w:val="105"/>
          <w:sz w:val="32"/>
        </w:rPr>
      </w:pPr>
    </w:p>
    <w:p w:rsidR="00FF54E6" w:rsidRDefault="00FF54E6" w:rsidP="00FF54E6">
      <w:pPr>
        <w:spacing w:before="87"/>
        <w:ind w:left="1318" w:right="1092" w:firstLine="16"/>
        <w:jc w:val="center"/>
        <w:rPr>
          <w:w w:val="105"/>
          <w:sz w:val="32"/>
        </w:rPr>
      </w:pPr>
    </w:p>
    <w:p w:rsidR="00FF54E6" w:rsidRDefault="00FF54E6" w:rsidP="00FF54E6">
      <w:pPr>
        <w:spacing w:before="87"/>
        <w:ind w:left="1318" w:right="1092" w:firstLine="16"/>
        <w:jc w:val="center"/>
        <w:rPr>
          <w:w w:val="105"/>
          <w:sz w:val="32"/>
        </w:rPr>
      </w:pPr>
    </w:p>
    <w:p w:rsidR="00FF54E6" w:rsidRDefault="00FF54E6" w:rsidP="00FF54E6">
      <w:pPr>
        <w:spacing w:before="87"/>
        <w:ind w:left="1318" w:right="1092" w:firstLine="16"/>
        <w:jc w:val="center"/>
        <w:rPr>
          <w:w w:val="105"/>
          <w:sz w:val="32"/>
        </w:rPr>
      </w:pPr>
    </w:p>
    <w:p w:rsidR="00FF54E6" w:rsidRDefault="00FF54E6" w:rsidP="00FF54E6">
      <w:pPr>
        <w:spacing w:before="87"/>
        <w:ind w:left="1318" w:right="1092" w:firstLine="16"/>
        <w:jc w:val="center"/>
        <w:rPr>
          <w:w w:val="105"/>
          <w:sz w:val="32"/>
        </w:rPr>
      </w:pPr>
    </w:p>
    <w:p w:rsidR="00FF54E6" w:rsidRDefault="00FF54E6" w:rsidP="00FF54E6">
      <w:pPr>
        <w:spacing w:before="87"/>
        <w:ind w:left="1318" w:right="1092" w:firstLine="16"/>
        <w:jc w:val="center"/>
        <w:rPr>
          <w:w w:val="105"/>
          <w:sz w:val="32"/>
        </w:rPr>
      </w:pPr>
    </w:p>
    <w:p w:rsidR="00FF54E6" w:rsidRDefault="00FF54E6" w:rsidP="00FF54E6">
      <w:pPr>
        <w:spacing w:before="87"/>
        <w:ind w:left="1318" w:right="1092" w:firstLine="16"/>
        <w:jc w:val="center"/>
        <w:rPr>
          <w:w w:val="105"/>
          <w:sz w:val="32"/>
        </w:rPr>
      </w:pPr>
    </w:p>
    <w:p w:rsidR="00FF54E6" w:rsidRDefault="00FF54E6" w:rsidP="00FF54E6">
      <w:pPr>
        <w:spacing w:before="87"/>
        <w:ind w:left="1318" w:right="1092" w:firstLine="16"/>
        <w:jc w:val="center"/>
        <w:rPr>
          <w:w w:val="105"/>
          <w:sz w:val="32"/>
        </w:rPr>
      </w:pPr>
    </w:p>
    <w:p w:rsidR="00FF54E6" w:rsidRDefault="00FF54E6" w:rsidP="00FF54E6">
      <w:pPr>
        <w:spacing w:before="87"/>
        <w:ind w:left="1318" w:right="1092" w:firstLine="16"/>
        <w:jc w:val="center"/>
        <w:rPr>
          <w:w w:val="105"/>
          <w:sz w:val="32"/>
        </w:rPr>
      </w:pPr>
    </w:p>
    <w:p w:rsidR="006E6140" w:rsidRDefault="006E6140" w:rsidP="00FF54E6">
      <w:pPr>
        <w:spacing w:before="87"/>
        <w:ind w:left="1318" w:right="1092" w:firstLine="16"/>
        <w:jc w:val="center"/>
        <w:rPr>
          <w:w w:val="105"/>
          <w:sz w:val="32"/>
        </w:rPr>
      </w:pPr>
    </w:p>
    <w:p w:rsidR="006E6140" w:rsidRDefault="006E6140" w:rsidP="00FF54E6">
      <w:pPr>
        <w:spacing w:before="87"/>
        <w:ind w:left="1318" w:right="1092" w:firstLine="16"/>
        <w:jc w:val="center"/>
        <w:rPr>
          <w:w w:val="105"/>
          <w:sz w:val="32"/>
        </w:rPr>
      </w:pPr>
    </w:p>
    <w:p w:rsidR="006E6140" w:rsidRDefault="006E6140" w:rsidP="00FF54E6">
      <w:pPr>
        <w:spacing w:before="87"/>
        <w:ind w:left="1318" w:right="1092" w:firstLine="16"/>
        <w:jc w:val="center"/>
        <w:rPr>
          <w:w w:val="105"/>
          <w:sz w:val="32"/>
        </w:rPr>
      </w:pPr>
    </w:p>
    <w:p w:rsidR="006E6140" w:rsidRDefault="006E6140" w:rsidP="00FF54E6">
      <w:pPr>
        <w:spacing w:before="87"/>
        <w:ind w:left="1318" w:right="1092" w:firstLine="16"/>
        <w:jc w:val="center"/>
        <w:rPr>
          <w:w w:val="105"/>
          <w:sz w:val="32"/>
        </w:rPr>
      </w:pPr>
    </w:p>
    <w:p w:rsidR="006E6140" w:rsidRDefault="006E6140" w:rsidP="00FF54E6">
      <w:pPr>
        <w:spacing w:before="87"/>
        <w:ind w:left="1318" w:right="1092" w:firstLine="16"/>
        <w:jc w:val="center"/>
        <w:rPr>
          <w:w w:val="105"/>
          <w:sz w:val="32"/>
        </w:rPr>
      </w:pPr>
    </w:p>
    <w:p w:rsidR="006E6140" w:rsidRDefault="006E6140" w:rsidP="00FF54E6">
      <w:pPr>
        <w:spacing w:before="87"/>
        <w:ind w:left="1318" w:right="1092" w:firstLine="16"/>
        <w:jc w:val="center"/>
        <w:rPr>
          <w:w w:val="105"/>
          <w:sz w:val="32"/>
        </w:rPr>
      </w:pPr>
    </w:p>
    <w:p w:rsidR="006E6140" w:rsidRDefault="006E6140" w:rsidP="00FF54E6">
      <w:pPr>
        <w:spacing w:before="87"/>
        <w:ind w:left="1318" w:right="1092" w:firstLine="16"/>
        <w:jc w:val="center"/>
        <w:rPr>
          <w:w w:val="105"/>
          <w:sz w:val="32"/>
        </w:rPr>
      </w:pPr>
    </w:p>
    <w:p w:rsidR="00FF54E6" w:rsidRDefault="006E6140" w:rsidP="00FF54E6">
      <w:pPr>
        <w:spacing w:before="87"/>
        <w:ind w:left="1318" w:right="1092" w:firstLine="16"/>
        <w:jc w:val="center"/>
        <w:rPr>
          <w:w w:val="105"/>
          <w:sz w:val="32"/>
        </w:rPr>
      </w:pPr>
      <w:r>
        <w:rPr>
          <w:w w:val="105"/>
          <w:sz w:val="32"/>
        </w:rPr>
        <w:t>2021</w:t>
      </w:r>
      <w:r w:rsidR="00FF54E6">
        <w:rPr>
          <w:w w:val="105"/>
          <w:sz w:val="32"/>
        </w:rPr>
        <w:t>г.</w:t>
      </w:r>
    </w:p>
    <w:p w:rsidR="00566A07" w:rsidRDefault="00566A07" w:rsidP="00FF54E6">
      <w:pPr>
        <w:spacing w:after="0" w:line="259" w:lineRule="auto"/>
        <w:ind w:left="0" w:firstLine="0"/>
        <w:jc w:val="left"/>
      </w:pPr>
    </w:p>
    <w:p w:rsidR="006E6140" w:rsidRDefault="006E6140" w:rsidP="006E533D">
      <w:pPr>
        <w:pStyle w:val="14"/>
        <w:jc w:val="center"/>
        <w:rPr>
          <w:b/>
          <w:sz w:val="24"/>
          <w:szCs w:val="24"/>
        </w:rPr>
      </w:pPr>
    </w:p>
    <w:p w:rsidR="006E6140" w:rsidRDefault="006E6140" w:rsidP="006E533D">
      <w:pPr>
        <w:pStyle w:val="14"/>
        <w:jc w:val="center"/>
        <w:rPr>
          <w:b/>
          <w:sz w:val="24"/>
          <w:szCs w:val="24"/>
        </w:rPr>
      </w:pPr>
    </w:p>
    <w:p w:rsidR="006E6140" w:rsidRDefault="006E6140" w:rsidP="006E533D">
      <w:pPr>
        <w:pStyle w:val="14"/>
        <w:jc w:val="center"/>
        <w:rPr>
          <w:b/>
          <w:sz w:val="24"/>
          <w:szCs w:val="24"/>
        </w:rPr>
      </w:pPr>
    </w:p>
    <w:p w:rsidR="006E533D" w:rsidRDefault="006E533D" w:rsidP="006E533D">
      <w:pPr>
        <w:pStyle w:val="14"/>
        <w:jc w:val="center"/>
        <w:rPr>
          <w:b/>
          <w:sz w:val="24"/>
          <w:szCs w:val="24"/>
        </w:rPr>
      </w:pPr>
      <w:r w:rsidRPr="00646F9C">
        <w:rPr>
          <w:b/>
          <w:sz w:val="24"/>
          <w:szCs w:val="24"/>
        </w:rPr>
        <w:t>Содержание</w:t>
      </w:r>
    </w:p>
    <w:p w:rsidR="006E533D" w:rsidRPr="00646F9C" w:rsidRDefault="006E533D" w:rsidP="006E533D">
      <w:pPr>
        <w:pStyle w:val="14"/>
        <w:jc w:val="center"/>
        <w:rPr>
          <w:b/>
          <w:sz w:val="24"/>
          <w:szCs w:val="24"/>
        </w:rPr>
      </w:pPr>
    </w:p>
    <w:tbl>
      <w:tblPr>
        <w:tblW w:w="9570" w:type="dxa"/>
        <w:tblLook w:val="04A0"/>
      </w:tblPr>
      <w:tblGrid>
        <w:gridCol w:w="1100"/>
        <w:gridCol w:w="6945"/>
        <w:gridCol w:w="1525"/>
      </w:tblGrid>
      <w:tr w:rsidR="006E533D" w:rsidRPr="00646F9C" w:rsidTr="007E70C6">
        <w:tc>
          <w:tcPr>
            <w:tcW w:w="1100" w:type="dxa"/>
            <w:shd w:val="clear" w:color="auto" w:fill="auto"/>
          </w:tcPr>
          <w:p w:rsidR="006E533D" w:rsidRPr="00646F9C" w:rsidRDefault="006E533D" w:rsidP="007E70C6">
            <w:pPr>
              <w:pStyle w:val="14"/>
              <w:jc w:val="both"/>
              <w:rPr>
                <w:rFonts w:eastAsia="Calibri"/>
                <w:sz w:val="24"/>
              </w:rPr>
            </w:pPr>
          </w:p>
        </w:tc>
        <w:tc>
          <w:tcPr>
            <w:tcW w:w="6945" w:type="dxa"/>
            <w:shd w:val="clear" w:color="auto" w:fill="auto"/>
          </w:tcPr>
          <w:p w:rsidR="006E533D" w:rsidRPr="00646F9C" w:rsidRDefault="006E533D" w:rsidP="007E70C6">
            <w:pPr>
              <w:pStyle w:val="14"/>
              <w:jc w:val="both"/>
              <w:rPr>
                <w:b/>
              </w:rPr>
            </w:pPr>
            <w:r w:rsidRPr="00646F9C">
              <w:rPr>
                <w:rFonts w:eastAsia="Calibri"/>
                <w:b/>
                <w:sz w:val="24"/>
              </w:rPr>
              <w:t>Общие положения</w:t>
            </w:r>
          </w:p>
        </w:tc>
        <w:tc>
          <w:tcPr>
            <w:tcW w:w="1525" w:type="dxa"/>
            <w:shd w:val="clear" w:color="auto" w:fill="auto"/>
          </w:tcPr>
          <w:p w:rsidR="006E533D" w:rsidRPr="00646F9C" w:rsidRDefault="006E533D" w:rsidP="007E70C6">
            <w:pPr>
              <w:pStyle w:val="14"/>
              <w:jc w:val="both"/>
              <w:rPr>
                <w:rFonts w:eastAsia="Calibri"/>
                <w:sz w:val="24"/>
              </w:rPr>
            </w:pPr>
            <w:r>
              <w:rPr>
                <w:rFonts w:eastAsia="Calibri"/>
                <w:sz w:val="24"/>
              </w:rPr>
              <w:t>стр. 3-</w:t>
            </w:r>
          </w:p>
        </w:tc>
      </w:tr>
      <w:tr w:rsidR="006E533D" w:rsidRPr="00646F9C" w:rsidTr="007E70C6">
        <w:tc>
          <w:tcPr>
            <w:tcW w:w="1100" w:type="dxa"/>
            <w:shd w:val="clear" w:color="auto" w:fill="auto"/>
          </w:tcPr>
          <w:p w:rsidR="006E533D" w:rsidRPr="00646F9C" w:rsidRDefault="006E533D" w:rsidP="007E70C6">
            <w:pPr>
              <w:pStyle w:val="14"/>
              <w:jc w:val="both"/>
              <w:rPr>
                <w:b/>
              </w:rPr>
            </w:pPr>
            <w:r w:rsidRPr="00646F9C">
              <w:rPr>
                <w:rFonts w:eastAsia="Calibri"/>
                <w:b/>
                <w:sz w:val="24"/>
              </w:rPr>
              <w:t>1.</w:t>
            </w:r>
          </w:p>
        </w:tc>
        <w:tc>
          <w:tcPr>
            <w:tcW w:w="6945" w:type="dxa"/>
            <w:shd w:val="clear" w:color="auto" w:fill="auto"/>
          </w:tcPr>
          <w:p w:rsidR="006E533D" w:rsidRPr="00646F9C" w:rsidRDefault="006E533D" w:rsidP="007E70C6">
            <w:pPr>
              <w:pStyle w:val="14"/>
              <w:jc w:val="both"/>
              <w:rPr>
                <w:b/>
              </w:rPr>
            </w:pPr>
            <w:r w:rsidRPr="00646F9C">
              <w:rPr>
                <w:rFonts w:eastAsia="Calibri"/>
                <w:b/>
                <w:sz w:val="24"/>
              </w:rPr>
              <w:t>Целевой раздел</w:t>
            </w:r>
          </w:p>
        </w:tc>
        <w:tc>
          <w:tcPr>
            <w:tcW w:w="1525" w:type="dxa"/>
            <w:shd w:val="clear" w:color="auto" w:fill="auto"/>
          </w:tcPr>
          <w:p w:rsidR="006E533D" w:rsidRPr="00646F9C" w:rsidRDefault="00566A07" w:rsidP="007E70C6">
            <w:pPr>
              <w:pStyle w:val="14"/>
              <w:jc w:val="both"/>
              <w:rPr>
                <w:rFonts w:eastAsia="Calibri"/>
                <w:sz w:val="24"/>
              </w:rPr>
            </w:pPr>
            <w:r>
              <w:rPr>
                <w:rFonts w:eastAsia="Calibri"/>
                <w:sz w:val="24"/>
              </w:rPr>
              <w:t>стр. 7</w:t>
            </w: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1.1.</w:t>
            </w:r>
          </w:p>
        </w:tc>
        <w:tc>
          <w:tcPr>
            <w:tcW w:w="6945" w:type="dxa"/>
            <w:shd w:val="clear" w:color="auto" w:fill="auto"/>
          </w:tcPr>
          <w:p w:rsidR="006E533D" w:rsidRPr="00646F9C" w:rsidRDefault="006E533D" w:rsidP="007E70C6">
            <w:pPr>
              <w:pStyle w:val="14"/>
              <w:jc w:val="both"/>
            </w:pPr>
            <w:r w:rsidRPr="00646F9C">
              <w:rPr>
                <w:rFonts w:eastAsia="Calibri"/>
                <w:sz w:val="24"/>
              </w:rPr>
              <w:t>Пояснительная записка.</w:t>
            </w:r>
          </w:p>
        </w:tc>
        <w:tc>
          <w:tcPr>
            <w:tcW w:w="1525" w:type="dxa"/>
            <w:shd w:val="clear" w:color="auto" w:fill="auto"/>
          </w:tcPr>
          <w:p w:rsidR="006E533D" w:rsidRPr="00646F9C" w:rsidRDefault="00566A07" w:rsidP="007E70C6">
            <w:pPr>
              <w:pStyle w:val="14"/>
              <w:jc w:val="both"/>
              <w:rPr>
                <w:rFonts w:eastAsia="Calibri"/>
                <w:sz w:val="24"/>
              </w:rPr>
            </w:pPr>
            <w:r>
              <w:rPr>
                <w:rFonts w:eastAsia="Calibri"/>
                <w:sz w:val="24"/>
              </w:rPr>
              <w:t>стр. 7</w:t>
            </w: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1.1.1.</w:t>
            </w:r>
          </w:p>
        </w:tc>
        <w:tc>
          <w:tcPr>
            <w:tcW w:w="6945" w:type="dxa"/>
            <w:shd w:val="clear" w:color="auto" w:fill="auto"/>
          </w:tcPr>
          <w:p w:rsidR="006E533D" w:rsidRPr="00646F9C" w:rsidRDefault="006E533D" w:rsidP="007E70C6">
            <w:pPr>
              <w:pStyle w:val="14"/>
              <w:jc w:val="both"/>
            </w:pPr>
            <w:r w:rsidRPr="00646F9C">
              <w:rPr>
                <w:rFonts w:eastAsia="Calibri"/>
                <w:sz w:val="24"/>
              </w:rPr>
              <w:t>Цели реализации адаптированной основной общеобразовательной программы;</w:t>
            </w:r>
          </w:p>
        </w:tc>
        <w:tc>
          <w:tcPr>
            <w:tcW w:w="1525" w:type="dxa"/>
            <w:shd w:val="clear" w:color="auto" w:fill="auto"/>
          </w:tcPr>
          <w:p w:rsidR="006E533D" w:rsidRPr="00646F9C" w:rsidRDefault="00566A07" w:rsidP="007E70C6">
            <w:pPr>
              <w:pStyle w:val="14"/>
              <w:jc w:val="both"/>
              <w:rPr>
                <w:rFonts w:eastAsia="Calibri"/>
                <w:sz w:val="24"/>
              </w:rPr>
            </w:pPr>
            <w:r>
              <w:rPr>
                <w:rFonts w:eastAsia="Calibri"/>
                <w:sz w:val="24"/>
              </w:rPr>
              <w:t>стр. 7</w:t>
            </w: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1.1.2.</w:t>
            </w:r>
          </w:p>
        </w:tc>
        <w:tc>
          <w:tcPr>
            <w:tcW w:w="6945" w:type="dxa"/>
            <w:shd w:val="clear" w:color="auto" w:fill="auto"/>
          </w:tcPr>
          <w:p w:rsidR="006E533D" w:rsidRPr="00646F9C" w:rsidRDefault="006E533D" w:rsidP="007E70C6">
            <w:pPr>
              <w:pStyle w:val="14"/>
              <w:jc w:val="both"/>
            </w:pPr>
            <w:r w:rsidRPr="00646F9C">
              <w:rPr>
                <w:rFonts w:eastAsia="Calibri"/>
                <w:sz w:val="24"/>
              </w:rPr>
              <w:t>Принципы и подходы к формированию адаптированной основной общеобразовательной программы;</w:t>
            </w:r>
          </w:p>
        </w:tc>
        <w:tc>
          <w:tcPr>
            <w:tcW w:w="1525" w:type="dxa"/>
            <w:shd w:val="clear" w:color="auto" w:fill="auto"/>
          </w:tcPr>
          <w:p w:rsidR="006E533D" w:rsidRPr="00646F9C" w:rsidRDefault="006E533D" w:rsidP="00566A07">
            <w:pPr>
              <w:pStyle w:val="14"/>
              <w:jc w:val="both"/>
              <w:rPr>
                <w:rFonts w:eastAsia="Calibri"/>
                <w:sz w:val="24"/>
              </w:rPr>
            </w:pPr>
            <w:r>
              <w:rPr>
                <w:rFonts w:eastAsia="Calibri"/>
                <w:sz w:val="24"/>
              </w:rPr>
              <w:t>стр. 5</w:t>
            </w: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 xml:space="preserve">1.1.4. </w:t>
            </w:r>
          </w:p>
        </w:tc>
        <w:tc>
          <w:tcPr>
            <w:tcW w:w="6945" w:type="dxa"/>
            <w:shd w:val="clear" w:color="auto" w:fill="auto"/>
          </w:tcPr>
          <w:p w:rsidR="006E533D" w:rsidRPr="00646F9C" w:rsidRDefault="006E533D" w:rsidP="007E70C6">
            <w:pPr>
              <w:pStyle w:val="14"/>
              <w:jc w:val="both"/>
            </w:pPr>
            <w:r w:rsidRPr="00646F9C">
              <w:rPr>
                <w:rFonts w:eastAsia="Calibri"/>
                <w:sz w:val="24"/>
              </w:rPr>
              <w:t xml:space="preserve">Психолого-педагогическая характеристика обучающихся с </w:t>
            </w:r>
            <w:r>
              <w:rPr>
                <w:rFonts w:eastAsia="Calibri"/>
                <w:sz w:val="24"/>
              </w:rPr>
              <w:t>НОДА</w:t>
            </w:r>
            <w:r w:rsidRPr="00646F9C">
              <w:rPr>
                <w:rFonts w:eastAsia="Calibri"/>
                <w:sz w:val="24"/>
              </w:rPr>
              <w:t>;</w:t>
            </w:r>
          </w:p>
        </w:tc>
        <w:tc>
          <w:tcPr>
            <w:tcW w:w="1525" w:type="dxa"/>
            <w:shd w:val="clear" w:color="auto" w:fill="auto"/>
          </w:tcPr>
          <w:p w:rsidR="006E533D" w:rsidRPr="00646F9C" w:rsidRDefault="006E533D" w:rsidP="007E70C6">
            <w:pPr>
              <w:pStyle w:val="14"/>
              <w:jc w:val="both"/>
              <w:rPr>
                <w:rFonts w:eastAsia="Calibri"/>
                <w:sz w:val="24"/>
              </w:rPr>
            </w:pPr>
            <w:r>
              <w:rPr>
                <w:rFonts w:eastAsia="Calibri"/>
                <w:sz w:val="24"/>
              </w:rPr>
              <w:t>стр. 7</w:t>
            </w: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1.1.5.</w:t>
            </w:r>
          </w:p>
        </w:tc>
        <w:tc>
          <w:tcPr>
            <w:tcW w:w="6945" w:type="dxa"/>
            <w:shd w:val="clear" w:color="auto" w:fill="auto"/>
          </w:tcPr>
          <w:p w:rsidR="006E533D" w:rsidRPr="00646F9C" w:rsidRDefault="006E533D" w:rsidP="007E70C6">
            <w:pPr>
              <w:pStyle w:val="14"/>
              <w:jc w:val="both"/>
            </w:pPr>
            <w:r w:rsidRPr="00646F9C">
              <w:rPr>
                <w:rFonts w:eastAsia="Calibri"/>
                <w:sz w:val="24"/>
              </w:rPr>
              <w:t>Описание особых образовательных потребностей обучающихся с ОВЗ.</w:t>
            </w:r>
          </w:p>
        </w:tc>
        <w:tc>
          <w:tcPr>
            <w:tcW w:w="1525" w:type="dxa"/>
            <w:shd w:val="clear" w:color="auto" w:fill="auto"/>
          </w:tcPr>
          <w:p w:rsidR="006E533D" w:rsidRPr="00646F9C" w:rsidRDefault="006E533D" w:rsidP="00566A07">
            <w:pPr>
              <w:pStyle w:val="14"/>
              <w:jc w:val="both"/>
              <w:rPr>
                <w:rFonts w:eastAsia="Calibri"/>
                <w:sz w:val="24"/>
              </w:rPr>
            </w:pPr>
            <w:r>
              <w:rPr>
                <w:rFonts w:eastAsia="Calibri"/>
                <w:sz w:val="24"/>
              </w:rPr>
              <w:t xml:space="preserve">стр. </w:t>
            </w:r>
            <w:r w:rsidR="00566A07">
              <w:rPr>
                <w:rFonts w:eastAsia="Calibri"/>
                <w:sz w:val="24"/>
              </w:rPr>
              <w:t>13</w:t>
            </w: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1.2.</w:t>
            </w:r>
          </w:p>
        </w:tc>
        <w:tc>
          <w:tcPr>
            <w:tcW w:w="6945" w:type="dxa"/>
            <w:shd w:val="clear" w:color="auto" w:fill="auto"/>
          </w:tcPr>
          <w:p w:rsidR="006E533D" w:rsidRPr="00646F9C" w:rsidRDefault="006E533D" w:rsidP="007E70C6">
            <w:pPr>
              <w:pStyle w:val="14"/>
              <w:jc w:val="both"/>
            </w:pPr>
            <w:r w:rsidRPr="00646F9C">
              <w:rPr>
                <w:rFonts w:eastAsia="Calibri"/>
                <w:sz w:val="24"/>
              </w:rPr>
              <w:t>Планируемые результаты освоения обучающимися с ОВЗ АООП НОО.</w:t>
            </w:r>
          </w:p>
        </w:tc>
        <w:tc>
          <w:tcPr>
            <w:tcW w:w="1525" w:type="dxa"/>
            <w:shd w:val="clear" w:color="auto" w:fill="auto"/>
          </w:tcPr>
          <w:p w:rsidR="006E533D" w:rsidRPr="00646F9C" w:rsidRDefault="006E533D" w:rsidP="007E70C6">
            <w:pPr>
              <w:pStyle w:val="14"/>
              <w:jc w:val="both"/>
              <w:rPr>
                <w:rFonts w:eastAsia="Calibri"/>
                <w:sz w:val="24"/>
              </w:rPr>
            </w:pPr>
            <w:r>
              <w:rPr>
                <w:rFonts w:eastAsia="Calibri"/>
                <w:sz w:val="24"/>
              </w:rPr>
              <w:t>стр.</w:t>
            </w:r>
            <w:r w:rsidR="00566A07">
              <w:rPr>
                <w:rFonts w:eastAsia="Calibri"/>
                <w:sz w:val="24"/>
              </w:rPr>
              <w:t>1</w:t>
            </w:r>
            <w:r>
              <w:rPr>
                <w:rFonts w:eastAsia="Calibri"/>
                <w:sz w:val="24"/>
              </w:rPr>
              <w:t>8</w:t>
            </w: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1.3.</w:t>
            </w:r>
          </w:p>
        </w:tc>
        <w:tc>
          <w:tcPr>
            <w:tcW w:w="6945" w:type="dxa"/>
            <w:shd w:val="clear" w:color="auto" w:fill="auto"/>
          </w:tcPr>
          <w:p w:rsidR="006E533D" w:rsidRPr="00646F9C" w:rsidRDefault="006E533D" w:rsidP="007E70C6">
            <w:pPr>
              <w:pStyle w:val="14"/>
              <w:jc w:val="both"/>
            </w:pPr>
            <w:r w:rsidRPr="00646F9C">
              <w:rPr>
                <w:rFonts w:eastAsia="Calibri"/>
                <w:sz w:val="24"/>
              </w:rPr>
              <w:t>Система оценки достижения планируемых результатов освоения адаптированной основной общеобразовательной программы</w:t>
            </w:r>
          </w:p>
        </w:tc>
        <w:tc>
          <w:tcPr>
            <w:tcW w:w="1525" w:type="dxa"/>
            <w:shd w:val="clear" w:color="auto" w:fill="auto"/>
          </w:tcPr>
          <w:p w:rsidR="006E533D" w:rsidRPr="00646F9C" w:rsidRDefault="006E533D" w:rsidP="00566A07">
            <w:pPr>
              <w:pStyle w:val="14"/>
              <w:jc w:val="both"/>
              <w:rPr>
                <w:rFonts w:eastAsia="Calibri"/>
                <w:sz w:val="24"/>
              </w:rPr>
            </w:pPr>
            <w:r>
              <w:rPr>
                <w:rFonts w:eastAsia="Calibri"/>
                <w:sz w:val="24"/>
              </w:rPr>
              <w:t xml:space="preserve">стр. </w:t>
            </w:r>
            <w:r w:rsidR="00566A07">
              <w:rPr>
                <w:rFonts w:eastAsia="Calibri"/>
                <w:sz w:val="24"/>
              </w:rPr>
              <w:t>27</w:t>
            </w: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2.</w:t>
            </w:r>
          </w:p>
        </w:tc>
        <w:tc>
          <w:tcPr>
            <w:tcW w:w="6945" w:type="dxa"/>
            <w:shd w:val="clear" w:color="auto" w:fill="auto"/>
          </w:tcPr>
          <w:p w:rsidR="006E533D" w:rsidRPr="00646F9C" w:rsidRDefault="006E533D" w:rsidP="007E70C6">
            <w:pPr>
              <w:pStyle w:val="14"/>
              <w:jc w:val="both"/>
              <w:rPr>
                <w:b/>
              </w:rPr>
            </w:pPr>
            <w:r w:rsidRPr="00646F9C">
              <w:rPr>
                <w:rFonts w:eastAsia="Calibri"/>
                <w:b/>
                <w:sz w:val="24"/>
              </w:rPr>
              <w:t>Содержательный раздел</w:t>
            </w:r>
          </w:p>
        </w:tc>
        <w:tc>
          <w:tcPr>
            <w:tcW w:w="1525" w:type="dxa"/>
            <w:shd w:val="clear" w:color="auto" w:fill="auto"/>
          </w:tcPr>
          <w:p w:rsidR="006E533D" w:rsidRPr="00646F9C" w:rsidRDefault="006E533D" w:rsidP="007E70C6">
            <w:pPr>
              <w:pStyle w:val="14"/>
              <w:jc w:val="both"/>
              <w:rPr>
                <w:rFonts w:eastAsia="Calibri"/>
                <w:sz w:val="24"/>
              </w:rPr>
            </w:pP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2.1.</w:t>
            </w:r>
          </w:p>
        </w:tc>
        <w:tc>
          <w:tcPr>
            <w:tcW w:w="6945" w:type="dxa"/>
            <w:shd w:val="clear" w:color="auto" w:fill="auto"/>
          </w:tcPr>
          <w:p w:rsidR="006E533D" w:rsidRPr="00646F9C" w:rsidRDefault="006E533D" w:rsidP="007E70C6">
            <w:pPr>
              <w:pStyle w:val="14"/>
              <w:jc w:val="both"/>
            </w:pPr>
            <w:r w:rsidRPr="00646F9C">
              <w:rPr>
                <w:rFonts w:eastAsia="Calibri"/>
                <w:sz w:val="24"/>
              </w:rPr>
              <w:t xml:space="preserve">Программа формирования универсальных учебных действий </w:t>
            </w:r>
          </w:p>
        </w:tc>
        <w:tc>
          <w:tcPr>
            <w:tcW w:w="1525" w:type="dxa"/>
            <w:shd w:val="clear" w:color="auto" w:fill="auto"/>
          </w:tcPr>
          <w:p w:rsidR="006E533D" w:rsidRPr="00646F9C" w:rsidRDefault="006E533D" w:rsidP="00566A07">
            <w:pPr>
              <w:pStyle w:val="14"/>
              <w:jc w:val="both"/>
              <w:rPr>
                <w:rFonts w:eastAsia="Calibri"/>
                <w:sz w:val="24"/>
              </w:rPr>
            </w:pPr>
            <w:r>
              <w:rPr>
                <w:rFonts w:eastAsia="Calibri"/>
                <w:sz w:val="24"/>
              </w:rPr>
              <w:t xml:space="preserve">стр. </w:t>
            </w:r>
            <w:r w:rsidR="00566A07">
              <w:rPr>
                <w:rFonts w:eastAsia="Calibri"/>
                <w:sz w:val="24"/>
              </w:rPr>
              <w:t>32</w:t>
            </w: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2.2.</w:t>
            </w:r>
          </w:p>
        </w:tc>
        <w:tc>
          <w:tcPr>
            <w:tcW w:w="6945" w:type="dxa"/>
            <w:shd w:val="clear" w:color="auto" w:fill="auto"/>
          </w:tcPr>
          <w:p w:rsidR="006E533D" w:rsidRPr="00646F9C" w:rsidRDefault="006E533D" w:rsidP="007E70C6">
            <w:pPr>
              <w:pStyle w:val="14"/>
              <w:jc w:val="both"/>
            </w:pPr>
            <w:r w:rsidRPr="00646F9C">
              <w:rPr>
                <w:rFonts w:eastAsia="Calibri"/>
                <w:sz w:val="24"/>
              </w:rPr>
              <w:t>Программа отдельных учебных предметов, курсов коррекционно-развивающей области и курсов внеурочной деятельности</w:t>
            </w:r>
          </w:p>
        </w:tc>
        <w:tc>
          <w:tcPr>
            <w:tcW w:w="1525" w:type="dxa"/>
            <w:shd w:val="clear" w:color="auto" w:fill="auto"/>
          </w:tcPr>
          <w:p w:rsidR="006E533D" w:rsidRPr="00646F9C" w:rsidRDefault="006E533D" w:rsidP="00566A07">
            <w:pPr>
              <w:pStyle w:val="14"/>
              <w:jc w:val="both"/>
              <w:rPr>
                <w:rFonts w:eastAsia="Calibri"/>
                <w:sz w:val="24"/>
              </w:rPr>
            </w:pPr>
            <w:r>
              <w:rPr>
                <w:rFonts w:eastAsia="Calibri"/>
                <w:sz w:val="24"/>
              </w:rPr>
              <w:t xml:space="preserve">стр. </w:t>
            </w:r>
            <w:r w:rsidR="00566A07">
              <w:rPr>
                <w:rFonts w:eastAsia="Calibri"/>
                <w:sz w:val="24"/>
              </w:rPr>
              <w:t>38</w:t>
            </w: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2.3.</w:t>
            </w:r>
          </w:p>
        </w:tc>
        <w:tc>
          <w:tcPr>
            <w:tcW w:w="6945" w:type="dxa"/>
            <w:shd w:val="clear" w:color="auto" w:fill="auto"/>
          </w:tcPr>
          <w:p w:rsidR="006E533D" w:rsidRPr="00646F9C" w:rsidRDefault="006E533D" w:rsidP="007E70C6">
            <w:pPr>
              <w:pStyle w:val="14"/>
              <w:jc w:val="both"/>
            </w:pPr>
            <w:r w:rsidRPr="00646F9C">
              <w:rPr>
                <w:rFonts w:eastAsia="Calibri"/>
                <w:sz w:val="24"/>
              </w:rPr>
              <w:t>Программа духновно-нравственного развития, воспитания обучающихся</w:t>
            </w:r>
          </w:p>
        </w:tc>
        <w:tc>
          <w:tcPr>
            <w:tcW w:w="1525" w:type="dxa"/>
            <w:shd w:val="clear" w:color="auto" w:fill="auto"/>
          </w:tcPr>
          <w:p w:rsidR="006E533D" w:rsidRPr="00646F9C" w:rsidRDefault="006E533D" w:rsidP="00566A07">
            <w:pPr>
              <w:pStyle w:val="14"/>
              <w:jc w:val="both"/>
              <w:rPr>
                <w:rFonts w:eastAsia="Calibri"/>
                <w:sz w:val="24"/>
              </w:rPr>
            </w:pPr>
            <w:r>
              <w:rPr>
                <w:rFonts w:eastAsia="Calibri"/>
                <w:sz w:val="24"/>
              </w:rPr>
              <w:t xml:space="preserve">стр. </w:t>
            </w:r>
            <w:r w:rsidR="00566A07">
              <w:rPr>
                <w:rFonts w:eastAsia="Calibri"/>
                <w:sz w:val="24"/>
              </w:rPr>
              <w:t>40</w:t>
            </w: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2.4.</w:t>
            </w:r>
          </w:p>
        </w:tc>
        <w:tc>
          <w:tcPr>
            <w:tcW w:w="6945" w:type="dxa"/>
            <w:shd w:val="clear" w:color="auto" w:fill="auto"/>
          </w:tcPr>
          <w:p w:rsidR="006E533D" w:rsidRPr="00646F9C" w:rsidRDefault="006E533D" w:rsidP="007E70C6">
            <w:pPr>
              <w:pStyle w:val="14"/>
              <w:jc w:val="both"/>
            </w:pPr>
            <w:r w:rsidRPr="00646F9C">
              <w:rPr>
                <w:rFonts w:eastAsia="Calibri"/>
                <w:sz w:val="24"/>
              </w:rPr>
              <w:t>Программа формирования экологической культуры, здорового и безопасного образа жизни</w:t>
            </w:r>
          </w:p>
        </w:tc>
        <w:tc>
          <w:tcPr>
            <w:tcW w:w="1525" w:type="dxa"/>
            <w:shd w:val="clear" w:color="auto" w:fill="auto"/>
          </w:tcPr>
          <w:p w:rsidR="006E533D" w:rsidRPr="00646F9C" w:rsidRDefault="006E533D" w:rsidP="00566A07">
            <w:pPr>
              <w:pStyle w:val="14"/>
              <w:jc w:val="both"/>
              <w:rPr>
                <w:rFonts w:eastAsia="Calibri"/>
                <w:sz w:val="24"/>
              </w:rPr>
            </w:pPr>
            <w:r>
              <w:rPr>
                <w:rFonts w:eastAsia="Calibri"/>
                <w:sz w:val="24"/>
              </w:rPr>
              <w:t xml:space="preserve">стр. </w:t>
            </w:r>
            <w:r w:rsidR="00566A07">
              <w:rPr>
                <w:rFonts w:eastAsia="Calibri"/>
                <w:sz w:val="24"/>
              </w:rPr>
              <w:t>40</w:t>
            </w: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2.5.</w:t>
            </w:r>
          </w:p>
        </w:tc>
        <w:tc>
          <w:tcPr>
            <w:tcW w:w="6945" w:type="dxa"/>
            <w:shd w:val="clear" w:color="auto" w:fill="auto"/>
          </w:tcPr>
          <w:p w:rsidR="006E533D" w:rsidRPr="00646F9C" w:rsidRDefault="006E533D" w:rsidP="007E70C6">
            <w:pPr>
              <w:pStyle w:val="14"/>
              <w:jc w:val="both"/>
            </w:pPr>
            <w:r w:rsidRPr="00646F9C">
              <w:rPr>
                <w:rFonts w:eastAsia="Calibri"/>
                <w:sz w:val="24"/>
              </w:rPr>
              <w:t>Программа коррекционной работы</w:t>
            </w:r>
          </w:p>
        </w:tc>
        <w:tc>
          <w:tcPr>
            <w:tcW w:w="1525" w:type="dxa"/>
            <w:shd w:val="clear" w:color="auto" w:fill="auto"/>
          </w:tcPr>
          <w:p w:rsidR="006E533D" w:rsidRPr="00646F9C" w:rsidRDefault="006E533D" w:rsidP="00566A07">
            <w:pPr>
              <w:pStyle w:val="14"/>
              <w:jc w:val="both"/>
              <w:rPr>
                <w:rFonts w:eastAsia="Calibri"/>
                <w:sz w:val="24"/>
              </w:rPr>
            </w:pPr>
            <w:r>
              <w:rPr>
                <w:rFonts w:eastAsia="Calibri"/>
                <w:sz w:val="24"/>
              </w:rPr>
              <w:t xml:space="preserve">стр. </w:t>
            </w:r>
            <w:r w:rsidR="00566A07">
              <w:rPr>
                <w:rFonts w:eastAsia="Calibri"/>
                <w:sz w:val="24"/>
              </w:rPr>
              <w:t>40</w:t>
            </w: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2.6.</w:t>
            </w:r>
          </w:p>
        </w:tc>
        <w:tc>
          <w:tcPr>
            <w:tcW w:w="6945" w:type="dxa"/>
            <w:shd w:val="clear" w:color="auto" w:fill="auto"/>
          </w:tcPr>
          <w:p w:rsidR="006E533D" w:rsidRPr="00646F9C" w:rsidRDefault="006E533D" w:rsidP="007E70C6">
            <w:pPr>
              <w:pStyle w:val="14"/>
              <w:jc w:val="both"/>
            </w:pPr>
            <w:r w:rsidRPr="00646F9C">
              <w:rPr>
                <w:rFonts w:eastAsia="Calibri"/>
                <w:sz w:val="24"/>
              </w:rPr>
              <w:t>Программа внеурочной деятельности</w:t>
            </w:r>
          </w:p>
        </w:tc>
        <w:tc>
          <w:tcPr>
            <w:tcW w:w="1525" w:type="dxa"/>
            <w:shd w:val="clear" w:color="auto" w:fill="auto"/>
          </w:tcPr>
          <w:p w:rsidR="006E533D" w:rsidRPr="00646F9C" w:rsidRDefault="006E533D" w:rsidP="00566A07">
            <w:pPr>
              <w:pStyle w:val="14"/>
              <w:jc w:val="both"/>
              <w:rPr>
                <w:rFonts w:eastAsia="Calibri"/>
                <w:sz w:val="24"/>
              </w:rPr>
            </w:pPr>
            <w:r>
              <w:rPr>
                <w:rFonts w:eastAsia="Calibri"/>
                <w:sz w:val="24"/>
              </w:rPr>
              <w:t xml:space="preserve">стр. </w:t>
            </w:r>
            <w:r w:rsidR="00566A07">
              <w:rPr>
                <w:rFonts w:eastAsia="Calibri"/>
                <w:sz w:val="24"/>
              </w:rPr>
              <w:t>58</w:t>
            </w: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3.</w:t>
            </w:r>
          </w:p>
        </w:tc>
        <w:tc>
          <w:tcPr>
            <w:tcW w:w="6945" w:type="dxa"/>
            <w:shd w:val="clear" w:color="auto" w:fill="auto"/>
          </w:tcPr>
          <w:p w:rsidR="006E533D" w:rsidRPr="00646F9C" w:rsidRDefault="006E533D" w:rsidP="007E70C6">
            <w:pPr>
              <w:pStyle w:val="14"/>
              <w:jc w:val="both"/>
              <w:rPr>
                <w:b/>
              </w:rPr>
            </w:pPr>
            <w:r w:rsidRPr="00646F9C">
              <w:rPr>
                <w:rFonts w:eastAsia="Calibri"/>
                <w:b/>
                <w:sz w:val="24"/>
              </w:rPr>
              <w:t>Организационный раздел</w:t>
            </w:r>
          </w:p>
        </w:tc>
        <w:tc>
          <w:tcPr>
            <w:tcW w:w="1525" w:type="dxa"/>
            <w:shd w:val="clear" w:color="auto" w:fill="auto"/>
          </w:tcPr>
          <w:p w:rsidR="006E533D" w:rsidRPr="00646F9C" w:rsidRDefault="006E533D" w:rsidP="007E70C6">
            <w:pPr>
              <w:pStyle w:val="14"/>
              <w:jc w:val="both"/>
              <w:rPr>
                <w:rFonts w:eastAsia="Calibri"/>
                <w:sz w:val="24"/>
              </w:rPr>
            </w:pP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3.1.</w:t>
            </w:r>
          </w:p>
        </w:tc>
        <w:tc>
          <w:tcPr>
            <w:tcW w:w="6945" w:type="dxa"/>
            <w:shd w:val="clear" w:color="auto" w:fill="auto"/>
          </w:tcPr>
          <w:p w:rsidR="006E533D" w:rsidRPr="00646F9C" w:rsidRDefault="006E533D" w:rsidP="007E70C6">
            <w:pPr>
              <w:pStyle w:val="14"/>
              <w:jc w:val="both"/>
            </w:pPr>
            <w:r w:rsidRPr="00646F9C">
              <w:rPr>
                <w:rFonts w:eastAsia="Calibri"/>
                <w:sz w:val="24"/>
              </w:rPr>
              <w:t>Учебный план, включающий предметные и коррекционно-развивающую области, направления внеурочной деятельности</w:t>
            </w:r>
          </w:p>
        </w:tc>
        <w:tc>
          <w:tcPr>
            <w:tcW w:w="1525" w:type="dxa"/>
            <w:shd w:val="clear" w:color="auto" w:fill="auto"/>
          </w:tcPr>
          <w:p w:rsidR="006E533D" w:rsidRPr="00646F9C" w:rsidRDefault="006E533D" w:rsidP="00566A07">
            <w:pPr>
              <w:pStyle w:val="14"/>
              <w:jc w:val="both"/>
              <w:rPr>
                <w:rFonts w:eastAsia="Calibri"/>
                <w:sz w:val="24"/>
              </w:rPr>
            </w:pPr>
            <w:r>
              <w:rPr>
                <w:rFonts w:eastAsia="Calibri"/>
                <w:sz w:val="24"/>
              </w:rPr>
              <w:t xml:space="preserve">стр. </w:t>
            </w:r>
            <w:r w:rsidR="00566A07">
              <w:rPr>
                <w:rFonts w:eastAsia="Calibri"/>
                <w:sz w:val="24"/>
              </w:rPr>
              <w:t>60</w:t>
            </w: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3.2.</w:t>
            </w:r>
          </w:p>
        </w:tc>
        <w:tc>
          <w:tcPr>
            <w:tcW w:w="6945" w:type="dxa"/>
            <w:shd w:val="clear" w:color="auto" w:fill="auto"/>
          </w:tcPr>
          <w:p w:rsidR="006E533D" w:rsidRPr="00646F9C" w:rsidRDefault="006E533D" w:rsidP="007E70C6">
            <w:pPr>
              <w:pStyle w:val="14"/>
              <w:jc w:val="both"/>
            </w:pPr>
            <w:r w:rsidRPr="00646F9C">
              <w:rPr>
                <w:rFonts w:eastAsia="Calibri"/>
                <w:sz w:val="24"/>
              </w:rPr>
              <w:t>Система специальных условий реализации адаптированной основной общеобразовательной программы</w:t>
            </w:r>
          </w:p>
        </w:tc>
        <w:tc>
          <w:tcPr>
            <w:tcW w:w="1525" w:type="dxa"/>
            <w:shd w:val="clear" w:color="auto" w:fill="auto"/>
          </w:tcPr>
          <w:p w:rsidR="006E533D" w:rsidRPr="00646F9C" w:rsidRDefault="006E533D" w:rsidP="00566A07">
            <w:pPr>
              <w:pStyle w:val="14"/>
              <w:jc w:val="both"/>
              <w:rPr>
                <w:rFonts w:eastAsia="Calibri"/>
                <w:sz w:val="24"/>
              </w:rPr>
            </w:pPr>
            <w:r>
              <w:rPr>
                <w:rFonts w:eastAsia="Calibri"/>
                <w:sz w:val="24"/>
              </w:rPr>
              <w:t xml:space="preserve">стр. </w:t>
            </w:r>
            <w:r w:rsidR="00566A07">
              <w:rPr>
                <w:rFonts w:eastAsia="Calibri"/>
                <w:sz w:val="24"/>
              </w:rPr>
              <w:t>67</w:t>
            </w: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 xml:space="preserve">3.3. </w:t>
            </w:r>
          </w:p>
        </w:tc>
        <w:tc>
          <w:tcPr>
            <w:tcW w:w="6945" w:type="dxa"/>
            <w:shd w:val="clear" w:color="auto" w:fill="auto"/>
          </w:tcPr>
          <w:p w:rsidR="006E533D" w:rsidRPr="00646F9C" w:rsidRDefault="006E533D" w:rsidP="007E70C6">
            <w:pPr>
              <w:pStyle w:val="14"/>
              <w:jc w:val="both"/>
            </w:pPr>
            <w:r w:rsidRPr="00646F9C">
              <w:rPr>
                <w:rFonts w:eastAsia="Calibri"/>
                <w:sz w:val="24"/>
              </w:rPr>
              <w:t>Календарный учебный график</w:t>
            </w:r>
          </w:p>
        </w:tc>
        <w:tc>
          <w:tcPr>
            <w:tcW w:w="1525" w:type="dxa"/>
            <w:shd w:val="clear" w:color="auto" w:fill="auto"/>
          </w:tcPr>
          <w:p w:rsidR="006E533D" w:rsidRPr="00646F9C" w:rsidRDefault="006E533D" w:rsidP="00566A07">
            <w:pPr>
              <w:pStyle w:val="14"/>
              <w:jc w:val="both"/>
              <w:rPr>
                <w:rFonts w:eastAsia="Calibri"/>
                <w:sz w:val="24"/>
              </w:rPr>
            </w:pPr>
            <w:r>
              <w:rPr>
                <w:rFonts w:eastAsia="Calibri"/>
                <w:sz w:val="24"/>
              </w:rPr>
              <w:t xml:space="preserve">стр. </w:t>
            </w:r>
            <w:r w:rsidR="00566A07">
              <w:rPr>
                <w:rFonts w:eastAsia="Calibri"/>
                <w:sz w:val="24"/>
              </w:rPr>
              <w:t>84</w:t>
            </w: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4.</w:t>
            </w:r>
          </w:p>
        </w:tc>
        <w:tc>
          <w:tcPr>
            <w:tcW w:w="6945" w:type="dxa"/>
            <w:shd w:val="clear" w:color="auto" w:fill="auto"/>
          </w:tcPr>
          <w:p w:rsidR="006E533D" w:rsidRPr="00646F9C" w:rsidRDefault="006E533D" w:rsidP="007E70C6">
            <w:pPr>
              <w:pStyle w:val="14"/>
              <w:jc w:val="both"/>
              <w:rPr>
                <w:b/>
              </w:rPr>
            </w:pPr>
            <w:r w:rsidRPr="00646F9C">
              <w:rPr>
                <w:rFonts w:eastAsia="Calibri"/>
                <w:b/>
                <w:sz w:val="24"/>
              </w:rPr>
              <w:t>Оценочные материалы</w:t>
            </w:r>
          </w:p>
        </w:tc>
        <w:tc>
          <w:tcPr>
            <w:tcW w:w="1525" w:type="dxa"/>
            <w:shd w:val="clear" w:color="auto" w:fill="auto"/>
          </w:tcPr>
          <w:p w:rsidR="006E533D" w:rsidRPr="00646F9C" w:rsidRDefault="006E533D" w:rsidP="00566A07">
            <w:pPr>
              <w:pStyle w:val="14"/>
              <w:jc w:val="both"/>
              <w:rPr>
                <w:rFonts w:eastAsia="Calibri"/>
                <w:sz w:val="24"/>
              </w:rPr>
            </w:pPr>
            <w:r>
              <w:rPr>
                <w:rFonts w:eastAsia="Calibri"/>
                <w:sz w:val="24"/>
              </w:rPr>
              <w:t>стр.</w:t>
            </w:r>
            <w:r w:rsidR="00566A07">
              <w:rPr>
                <w:rFonts w:eastAsia="Calibri"/>
                <w:sz w:val="24"/>
              </w:rPr>
              <w:t>87</w:t>
            </w:r>
          </w:p>
        </w:tc>
      </w:tr>
      <w:tr w:rsidR="006E533D" w:rsidRPr="00646F9C" w:rsidTr="007E70C6">
        <w:tc>
          <w:tcPr>
            <w:tcW w:w="1100" w:type="dxa"/>
            <w:shd w:val="clear" w:color="auto" w:fill="auto"/>
          </w:tcPr>
          <w:p w:rsidR="006E533D" w:rsidRPr="00646F9C" w:rsidRDefault="006E533D" w:rsidP="007E70C6">
            <w:pPr>
              <w:pStyle w:val="14"/>
              <w:jc w:val="both"/>
            </w:pPr>
            <w:r w:rsidRPr="00646F9C">
              <w:rPr>
                <w:rFonts w:eastAsia="Calibri"/>
                <w:sz w:val="24"/>
              </w:rPr>
              <w:t xml:space="preserve">5. </w:t>
            </w:r>
          </w:p>
        </w:tc>
        <w:tc>
          <w:tcPr>
            <w:tcW w:w="6945" w:type="dxa"/>
            <w:shd w:val="clear" w:color="auto" w:fill="auto"/>
          </w:tcPr>
          <w:p w:rsidR="006E533D" w:rsidRPr="00646F9C" w:rsidRDefault="006E533D" w:rsidP="007E70C6">
            <w:pPr>
              <w:pStyle w:val="14"/>
              <w:jc w:val="both"/>
              <w:rPr>
                <w:b/>
              </w:rPr>
            </w:pPr>
            <w:r w:rsidRPr="00646F9C">
              <w:rPr>
                <w:rFonts w:eastAsia="Calibri"/>
                <w:b/>
                <w:sz w:val="24"/>
              </w:rPr>
              <w:t>Методические материалы</w:t>
            </w:r>
          </w:p>
        </w:tc>
        <w:tc>
          <w:tcPr>
            <w:tcW w:w="1525" w:type="dxa"/>
            <w:shd w:val="clear" w:color="auto" w:fill="auto"/>
          </w:tcPr>
          <w:p w:rsidR="006E533D" w:rsidRPr="00646F9C" w:rsidRDefault="006E533D" w:rsidP="00566A07">
            <w:pPr>
              <w:pStyle w:val="14"/>
              <w:jc w:val="both"/>
              <w:rPr>
                <w:rFonts w:eastAsia="Calibri"/>
                <w:sz w:val="24"/>
              </w:rPr>
            </w:pPr>
            <w:r>
              <w:rPr>
                <w:rFonts w:eastAsia="Calibri"/>
                <w:sz w:val="24"/>
              </w:rPr>
              <w:t xml:space="preserve">стр. </w:t>
            </w:r>
            <w:r w:rsidR="00566A07">
              <w:rPr>
                <w:rFonts w:eastAsia="Calibri"/>
                <w:sz w:val="24"/>
              </w:rPr>
              <w:t>104</w:t>
            </w:r>
          </w:p>
        </w:tc>
      </w:tr>
    </w:tbl>
    <w:p w:rsidR="006E533D" w:rsidRDefault="006E533D">
      <w:pPr>
        <w:spacing w:after="0" w:line="259" w:lineRule="auto"/>
        <w:ind w:left="566" w:firstLine="0"/>
        <w:jc w:val="left"/>
      </w:pPr>
    </w:p>
    <w:p w:rsidR="006E533D" w:rsidRDefault="006E533D">
      <w:pPr>
        <w:spacing w:after="0" w:line="259" w:lineRule="auto"/>
        <w:ind w:left="566" w:firstLine="0"/>
        <w:jc w:val="left"/>
      </w:pPr>
    </w:p>
    <w:p w:rsidR="006E533D" w:rsidRDefault="006E533D">
      <w:pPr>
        <w:spacing w:after="0" w:line="259" w:lineRule="auto"/>
        <w:ind w:left="566" w:firstLine="0"/>
        <w:jc w:val="left"/>
      </w:pPr>
    </w:p>
    <w:p w:rsidR="006E533D" w:rsidRDefault="006E533D">
      <w:pPr>
        <w:spacing w:after="0" w:line="259" w:lineRule="auto"/>
        <w:ind w:left="566" w:firstLine="0"/>
        <w:jc w:val="left"/>
      </w:pPr>
    </w:p>
    <w:p w:rsidR="006E533D" w:rsidRDefault="006E533D">
      <w:pPr>
        <w:spacing w:after="0" w:line="259" w:lineRule="auto"/>
        <w:ind w:left="566" w:firstLine="0"/>
        <w:jc w:val="left"/>
      </w:pPr>
    </w:p>
    <w:p w:rsidR="006E533D" w:rsidRDefault="006E533D">
      <w:pPr>
        <w:spacing w:after="0" w:line="259" w:lineRule="auto"/>
        <w:ind w:left="566" w:firstLine="0"/>
        <w:jc w:val="left"/>
      </w:pPr>
    </w:p>
    <w:p w:rsidR="006E533D" w:rsidRDefault="006E533D">
      <w:pPr>
        <w:spacing w:after="0" w:line="259" w:lineRule="auto"/>
        <w:ind w:left="566" w:firstLine="0"/>
        <w:jc w:val="left"/>
      </w:pPr>
    </w:p>
    <w:p w:rsidR="006E533D" w:rsidRDefault="006E533D" w:rsidP="00B56AAC">
      <w:pPr>
        <w:spacing w:after="0" w:line="259" w:lineRule="auto"/>
        <w:ind w:left="0" w:firstLine="0"/>
        <w:jc w:val="left"/>
      </w:pPr>
    </w:p>
    <w:p w:rsidR="006E533D" w:rsidRDefault="006E533D">
      <w:pPr>
        <w:spacing w:after="0" w:line="259" w:lineRule="auto"/>
        <w:ind w:left="566" w:firstLine="0"/>
        <w:jc w:val="left"/>
      </w:pPr>
    </w:p>
    <w:p w:rsidR="006E533D" w:rsidRDefault="006E533D">
      <w:pPr>
        <w:spacing w:after="0" w:line="259" w:lineRule="auto"/>
        <w:ind w:left="566" w:firstLine="0"/>
        <w:jc w:val="left"/>
      </w:pPr>
    </w:p>
    <w:p w:rsidR="00FC3EB0" w:rsidRPr="006E533D" w:rsidRDefault="00525791" w:rsidP="006E533D">
      <w:pPr>
        <w:pStyle w:val="3"/>
        <w:spacing w:after="137"/>
        <w:rPr>
          <w:b/>
          <w:sz w:val="24"/>
          <w:szCs w:val="24"/>
        </w:rPr>
      </w:pPr>
      <w:r w:rsidRPr="006E533D">
        <w:rPr>
          <w:b/>
          <w:sz w:val="24"/>
          <w:szCs w:val="24"/>
        </w:rPr>
        <w:t>1. ОБЩИЕ ПОЛОЖЕНИЯ</w:t>
      </w:r>
    </w:p>
    <w:p w:rsidR="00FC3EB0" w:rsidRPr="006E533D" w:rsidRDefault="000A7B7E" w:rsidP="006E533D">
      <w:pPr>
        <w:ind w:left="552" w:right="14"/>
        <w:rPr>
          <w:sz w:val="24"/>
          <w:szCs w:val="24"/>
          <w:u w:val="single"/>
        </w:rPr>
      </w:pPr>
      <w:r w:rsidRPr="006E533D">
        <w:rPr>
          <w:sz w:val="24"/>
          <w:szCs w:val="24"/>
          <w:u w:val="single"/>
        </w:rPr>
        <w:t xml:space="preserve">Определение и назначение </w:t>
      </w:r>
      <w:r w:rsidR="00525791" w:rsidRPr="006E533D">
        <w:rPr>
          <w:sz w:val="24"/>
          <w:szCs w:val="24"/>
          <w:u w:val="single"/>
        </w:rPr>
        <w:t xml:space="preserve"> адаптированной основной общеобразовательной программы начального общего образования для слабовидящих обучающихся. </w:t>
      </w:r>
    </w:p>
    <w:p w:rsidR="00FC3EB0" w:rsidRPr="006E533D" w:rsidRDefault="00525791" w:rsidP="006E533D">
      <w:pPr>
        <w:spacing w:after="39"/>
        <w:ind w:left="552" w:right="14"/>
        <w:rPr>
          <w:sz w:val="24"/>
          <w:szCs w:val="24"/>
        </w:rPr>
      </w:pPr>
      <w:r w:rsidRPr="006E533D">
        <w:rPr>
          <w:sz w:val="24"/>
          <w:szCs w:val="24"/>
        </w:rPr>
        <w:t xml:space="preserve">Адаптированная основная общеобразовательная программа начального общего образования (далее - АООП НОО) разрабатывается в строгом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(далее - Стандарт) 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 </w:t>
      </w:r>
    </w:p>
    <w:p w:rsidR="00182A99" w:rsidRPr="006E533D" w:rsidRDefault="00182A99" w:rsidP="006E533D">
      <w:pPr>
        <w:pStyle w:val="Standard"/>
        <w:spacing w:line="360" w:lineRule="auto"/>
        <w:ind w:right="20" w:firstLine="720"/>
        <w:jc w:val="both"/>
        <w:rPr>
          <w:rFonts w:ascii="Times New Roman" w:hAnsi="Times New Roman"/>
          <w:sz w:val="24"/>
          <w:szCs w:val="24"/>
        </w:rPr>
      </w:pPr>
      <w:r w:rsidRPr="006E533D">
        <w:rPr>
          <w:rFonts w:ascii="Times New Roman" w:eastAsia="Times New Roman" w:hAnsi="Times New Roman"/>
          <w:b/>
          <w:bCs/>
          <w:sz w:val="24"/>
          <w:szCs w:val="24"/>
        </w:rPr>
        <w:t xml:space="preserve">АООП НОО </w:t>
      </w:r>
      <w:r w:rsidR="000A7B7E" w:rsidRPr="006E533D">
        <w:rPr>
          <w:rFonts w:ascii="Times New Roman" w:eastAsia="Times New Roman" w:hAnsi="Times New Roman"/>
          <w:b/>
          <w:bCs/>
          <w:sz w:val="24"/>
          <w:szCs w:val="24"/>
        </w:rPr>
        <w:t>для слабовидящих</w:t>
      </w:r>
      <w:r w:rsidRPr="006E533D">
        <w:rPr>
          <w:rFonts w:ascii="Times New Roman" w:eastAsia="Times New Roman" w:hAnsi="Times New Roman"/>
          <w:b/>
          <w:bCs/>
          <w:sz w:val="24"/>
          <w:szCs w:val="24"/>
        </w:rPr>
        <w:t>обучающихся разработана в соответствии со следующими нормативными документами</w:t>
      </w:r>
      <w:r w:rsidRPr="006E533D">
        <w:rPr>
          <w:rFonts w:ascii="Times New Roman" w:eastAsia="Times New Roman" w:hAnsi="Times New Roman"/>
          <w:sz w:val="24"/>
          <w:szCs w:val="24"/>
        </w:rPr>
        <w:t>:</w:t>
      </w:r>
    </w:p>
    <w:p w:rsidR="00182A99" w:rsidRPr="006E533D" w:rsidRDefault="00182A99" w:rsidP="006E533D">
      <w:pPr>
        <w:pStyle w:val="Standard"/>
        <w:ind w:left="720"/>
        <w:jc w:val="both"/>
        <w:rPr>
          <w:rFonts w:ascii="Times New Roman" w:hAnsi="Times New Roman"/>
          <w:iCs/>
          <w:sz w:val="24"/>
          <w:szCs w:val="24"/>
        </w:rPr>
      </w:pPr>
      <w:r w:rsidRPr="006E533D">
        <w:rPr>
          <w:rFonts w:ascii="Times New Roman" w:hAnsi="Times New Roman"/>
          <w:iCs/>
          <w:sz w:val="24"/>
          <w:szCs w:val="24"/>
        </w:rPr>
        <w:t>1. Федеральный Закон «Об образовании в Российской Федерации» от 29 декабря 2012 года №273-ФЗ</w:t>
      </w:r>
    </w:p>
    <w:p w:rsidR="00182A99" w:rsidRPr="006E533D" w:rsidRDefault="00182A99" w:rsidP="006E533D">
      <w:pPr>
        <w:pStyle w:val="Standard"/>
        <w:ind w:left="720"/>
        <w:jc w:val="both"/>
        <w:rPr>
          <w:rFonts w:ascii="Times New Roman" w:hAnsi="Times New Roman"/>
          <w:sz w:val="24"/>
          <w:szCs w:val="24"/>
        </w:rPr>
      </w:pPr>
      <w:r w:rsidRPr="006E533D">
        <w:rPr>
          <w:rFonts w:ascii="Times New Roman" w:hAnsi="Times New Roman"/>
          <w:iCs/>
          <w:sz w:val="24"/>
          <w:szCs w:val="24"/>
        </w:rPr>
        <w:t xml:space="preserve">2. Приказ </w:t>
      </w:r>
      <w:r w:rsidRPr="006E533D">
        <w:rPr>
          <w:rFonts w:ascii="Times New Roman" w:hAnsi="Times New Roman"/>
          <w:sz w:val="24"/>
          <w:szCs w:val="24"/>
        </w:rPr>
        <w:t xml:space="preserve">Министерства образования и науки Российской Федерации </w:t>
      </w:r>
      <w:r w:rsidRPr="006E533D">
        <w:rPr>
          <w:rFonts w:ascii="Times New Roman" w:hAnsi="Times New Roman"/>
          <w:iCs/>
          <w:sz w:val="24"/>
          <w:szCs w:val="24"/>
        </w:rPr>
        <w:t>от 06.10.2009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182A99" w:rsidRPr="006E533D" w:rsidRDefault="00182A99" w:rsidP="006E533D">
      <w:pPr>
        <w:pStyle w:val="Standard"/>
        <w:ind w:left="720"/>
        <w:jc w:val="both"/>
        <w:rPr>
          <w:rFonts w:ascii="Times New Roman" w:hAnsi="Times New Roman"/>
          <w:sz w:val="24"/>
          <w:szCs w:val="24"/>
        </w:rPr>
      </w:pPr>
      <w:r w:rsidRPr="006E533D">
        <w:rPr>
          <w:rFonts w:ascii="Times New Roman" w:hAnsi="Times New Roman"/>
          <w:iCs/>
          <w:sz w:val="24"/>
          <w:szCs w:val="24"/>
        </w:rPr>
        <w:t xml:space="preserve">3. </w:t>
      </w:r>
      <w:r w:rsidRPr="006E533D">
        <w:rPr>
          <w:rFonts w:ascii="Times New Roman" w:hAnsi="Times New Roman"/>
          <w:sz w:val="24"/>
          <w:szCs w:val="24"/>
        </w:rPr>
        <w:t xml:space="preserve"> 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182A99" w:rsidRPr="006E533D" w:rsidRDefault="00182A99" w:rsidP="006E533D">
      <w:pPr>
        <w:pStyle w:val="Standard"/>
        <w:ind w:left="720"/>
        <w:jc w:val="both"/>
        <w:rPr>
          <w:rFonts w:ascii="Times New Roman" w:hAnsi="Times New Roman"/>
          <w:sz w:val="24"/>
          <w:szCs w:val="24"/>
        </w:rPr>
      </w:pPr>
      <w:r w:rsidRPr="006E533D">
        <w:rPr>
          <w:rFonts w:ascii="Times New Roman" w:hAnsi="Times New Roman"/>
          <w:iCs/>
          <w:sz w:val="24"/>
          <w:szCs w:val="24"/>
        </w:rPr>
        <w:t>4. С</w:t>
      </w:r>
      <w:r w:rsidRPr="006E533D">
        <w:rPr>
          <w:rFonts w:ascii="Times New Roman" w:hAnsi="Times New Roman"/>
          <w:sz w:val="24"/>
          <w:szCs w:val="24"/>
        </w:rPr>
        <w:t>анитарно-эпидемиологические правила "Гигиенические требования к условиям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29 декабря 2010 года N 189;</w:t>
      </w:r>
    </w:p>
    <w:p w:rsidR="00182A99" w:rsidRPr="006E533D" w:rsidRDefault="00182A99" w:rsidP="006E533D">
      <w:pPr>
        <w:pStyle w:val="Default"/>
        <w:ind w:left="720"/>
        <w:jc w:val="both"/>
      </w:pPr>
      <w:r w:rsidRPr="006E533D">
        <w:t>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здоровья».СанПиН 2.4.2.3286-15 утверждены постановлением Главного государственного санитарного врача Российской Федерации от 10 июля 2015 г. № 26);</w:t>
      </w:r>
    </w:p>
    <w:p w:rsidR="00182A99" w:rsidRPr="006E533D" w:rsidRDefault="00182A99" w:rsidP="006E533D">
      <w:pPr>
        <w:pStyle w:val="Default"/>
        <w:ind w:left="720"/>
        <w:jc w:val="both"/>
      </w:pPr>
    </w:p>
    <w:p w:rsidR="00182A99" w:rsidRPr="006E533D" w:rsidRDefault="00182A99" w:rsidP="00FF54E6">
      <w:pPr>
        <w:pStyle w:val="Standard"/>
        <w:ind w:left="720"/>
        <w:jc w:val="both"/>
        <w:rPr>
          <w:rFonts w:ascii="Times New Roman" w:hAnsi="Times New Roman"/>
          <w:sz w:val="24"/>
          <w:szCs w:val="24"/>
        </w:rPr>
      </w:pPr>
      <w:r w:rsidRPr="006E533D">
        <w:rPr>
          <w:rFonts w:ascii="Times New Roman" w:hAnsi="Times New Roman"/>
          <w:sz w:val="24"/>
          <w:szCs w:val="24"/>
        </w:rPr>
        <w:t xml:space="preserve">6. Приказ Минобрнауки России от 30.08.2013 № 1015 «Об утверждении Порядка организации и осуществления образовательной деятельности по основным </w:t>
      </w:r>
      <w:r w:rsidRPr="006E533D">
        <w:rPr>
          <w:rFonts w:ascii="Times New Roman" w:hAnsi="Times New Roman"/>
          <w:sz w:val="24"/>
          <w:szCs w:val="24"/>
        </w:rPr>
        <w:lastRenderedPageBreak/>
        <w:t>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p>
    <w:p w:rsidR="00182A99" w:rsidRPr="006E533D" w:rsidRDefault="00FF54E6" w:rsidP="006E533D">
      <w:pPr>
        <w:pStyle w:val="Standard"/>
        <w:spacing w:after="0" w:line="240" w:lineRule="auto"/>
        <w:ind w:left="720"/>
        <w:jc w:val="both"/>
        <w:rPr>
          <w:rFonts w:ascii="Times New Roman" w:hAnsi="Times New Roman"/>
          <w:sz w:val="24"/>
          <w:szCs w:val="24"/>
        </w:rPr>
      </w:pPr>
      <w:r>
        <w:rPr>
          <w:rFonts w:ascii="Times New Roman" w:hAnsi="Times New Roman"/>
          <w:sz w:val="24"/>
          <w:szCs w:val="24"/>
        </w:rPr>
        <w:t>7</w:t>
      </w:r>
      <w:r w:rsidR="00182A99" w:rsidRPr="006E533D">
        <w:rPr>
          <w:rFonts w:ascii="Times New Roman" w:hAnsi="Times New Roman"/>
          <w:sz w:val="24"/>
          <w:szCs w:val="24"/>
        </w:rPr>
        <w:t xml:space="preserve">. Концептуальные положения </w:t>
      </w:r>
      <w:r>
        <w:rPr>
          <w:rFonts w:ascii="Times New Roman" w:hAnsi="Times New Roman"/>
          <w:iCs/>
          <w:sz w:val="24"/>
          <w:szCs w:val="24"/>
        </w:rPr>
        <w:t xml:space="preserve">УМК «Школа </w:t>
      </w:r>
      <w:r>
        <w:rPr>
          <w:rFonts w:ascii="Times New Roman" w:hAnsi="Times New Roman"/>
          <w:iCs/>
          <w:sz w:val="24"/>
          <w:szCs w:val="24"/>
        </w:rPr>
        <w:tab/>
        <w:t>России</w:t>
      </w:r>
      <w:r w:rsidR="00182A99" w:rsidRPr="006E533D">
        <w:rPr>
          <w:rFonts w:ascii="Times New Roman" w:hAnsi="Times New Roman"/>
          <w:iCs/>
          <w:sz w:val="24"/>
          <w:szCs w:val="24"/>
        </w:rPr>
        <w:t>»;</w:t>
      </w:r>
    </w:p>
    <w:p w:rsidR="00182A99" w:rsidRPr="006E533D" w:rsidRDefault="00182A99" w:rsidP="006E533D">
      <w:pPr>
        <w:pStyle w:val="Standard"/>
        <w:spacing w:after="0" w:line="240" w:lineRule="auto"/>
        <w:ind w:left="720"/>
        <w:jc w:val="both"/>
        <w:rPr>
          <w:rFonts w:ascii="Times New Roman" w:hAnsi="Times New Roman"/>
          <w:iCs/>
          <w:sz w:val="24"/>
          <w:szCs w:val="24"/>
        </w:rPr>
      </w:pPr>
    </w:p>
    <w:p w:rsidR="00182A99" w:rsidRPr="006E533D" w:rsidRDefault="00FF54E6" w:rsidP="006E533D">
      <w:pPr>
        <w:pStyle w:val="Standard"/>
        <w:ind w:left="720"/>
        <w:jc w:val="both"/>
        <w:rPr>
          <w:rFonts w:ascii="Times New Roman" w:hAnsi="Times New Roman"/>
          <w:iCs/>
          <w:sz w:val="24"/>
          <w:szCs w:val="24"/>
        </w:rPr>
      </w:pPr>
      <w:r>
        <w:rPr>
          <w:rFonts w:ascii="Times New Roman" w:hAnsi="Times New Roman"/>
          <w:iCs/>
          <w:sz w:val="24"/>
          <w:szCs w:val="24"/>
        </w:rPr>
        <w:t>10.Устав М</w:t>
      </w:r>
      <w:r w:rsidR="006E6140">
        <w:rPr>
          <w:rFonts w:ascii="Times New Roman" w:hAnsi="Times New Roman"/>
          <w:iCs/>
          <w:sz w:val="24"/>
          <w:szCs w:val="24"/>
        </w:rPr>
        <w:t>К</w:t>
      </w:r>
      <w:r>
        <w:rPr>
          <w:rFonts w:ascii="Times New Roman" w:hAnsi="Times New Roman"/>
          <w:iCs/>
          <w:sz w:val="24"/>
          <w:szCs w:val="24"/>
        </w:rPr>
        <w:t>ОУ</w:t>
      </w:r>
      <w:r w:rsidR="006E6140">
        <w:rPr>
          <w:rFonts w:ascii="Times New Roman" w:hAnsi="Times New Roman"/>
          <w:iCs/>
          <w:sz w:val="24"/>
          <w:szCs w:val="24"/>
        </w:rPr>
        <w:t>»</w:t>
      </w:r>
      <w:r>
        <w:rPr>
          <w:rFonts w:ascii="Times New Roman" w:hAnsi="Times New Roman"/>
          <w:iCs/>
          <w:sz w:val="24"/>
          <w:szCs w:val="24"/>
        </w:rPr>
        <w:t xml:space="preserve"> СОШ № 2</w:t>
      </w:r>
      <w:r w:rsidR="006E6140">
        <w:rPr>
          <w:rFonts w:ascii="Times New Roman" w:hAnsi="Times New Roman"/>
          <w:iCs/>
          <w:sz w:val="24"/>
          <w:szCs w:val="24"/>
        </w:rPr>
        <w:t xml:space="preserve"> г. Олонца»</w:t>
      </w:r>
    </w:p>
    <w:p w:rsidR="00182A99" w:rsidRPr="006E533D" w:rsidRDefault="00182A99" w:rsidP="006E533D">
      <w:pPr>
        <w:spacing w:after="39"/>
        <w:ind w:left="552" w:right="14"/>
        <w:rPr>
          <w:sz w:val="24"/>
          <w:szCs w:val="24"/>
        </w:rPr>
      </w:pPr>
    </w:p>
    <w:p w:rsidR="00FC3EB0" w:rsidRPr="006E533D" w:rsidRDefault="00525791" w:rsidP="006E533D">
      <w:pPr>
        <w:ind w:left="552" w:right="14"/>
        <w:rPr>
          <w:sz w:val="24"/>
          <w:szCs w:val="24"/>
        </w:rPr>
      </w:pPr>
      <w:r w:rsidRPr="006E533D">
        <w:rPr>
          <w:sz w:val="24"/>
          <w:szCs w:val="24"/>
        </w:rPr>
        <w:t xml:space="preserve">АООП НОО для слабовидящих наряду с обучением и воспитанием обучающихся обеспечивает коррекцию нарушений развития и социальную адаптацию. </w:t>
      </w:r>
    </w:p>
    <w:p w:rsidR="00FC3EB0" w:rsidRPr="006E533D" w:rsidRDefault="00525791" w:rsidP="00FF54E6">
      <w:pPr>
        <w:ind w:left="552" w:right="14"/>
        <w:rPr>
          <w:sz w:val="24"/>
          <w:szCs w:val="24"/>
        </w:rPr>
      </w:pPr>
      <w:r w:rsidRPr="006E533D">
        <w:rPr>
          <w:sz w:val="24"/>
          <w:szCs w:val="24"/>
        </w:rPr>
        <w:t xml:space="preserve">АООП НОО для слабовидящих обучающихся самостоятельно разрабатывается и утверждается образовательной организацией (далее ОО),осуществляющей образовательную деятельность в соответствии со Стандартом и с учетом примерной адаптированной основной образовательной программы начального общего образования (далее АООП НОО) для слабовидящих обучающихся. </w:t>
      </w:r>
    </w:p>
    <w:p w:rsidR="00FC3EB0" w:rsidRPr="006E533D" w:rsidRDefault="00525791" w:rsidP="006E533D">
      <w:pPr>
        <w:ind w:left="552" w:right="14"/>
        <w:rPr>
          <w:sz w:val="24"/>
          <w:szCs w:val="24"/>
        </w:rPr>
      </w:pPr>
      <w:r w:rsidRPr="006E533D">
        <w:rPr>
          <w:sz w:val="24"/>
          <w:szCs w:val="24"/>
        </w:rPr>
        <w:t xml:space="preserve">АООП НОО для слабовидящих обучающихся определяет содержание образования, ожидаемые результаты и условия ее реализации. </w:t>
      </w:r>
    </w:p>
    <w:p w:rsidR="00FC3EB0" w:rsidRPr="006E533D" w:rsidRDefault="00525791" w:rsidP="006E533D">
      <w:pPr>
        <w:spacing w:after="33"/>
        <w:ind w:left="552" w:right="14"/>
        <w:rPr>
          <w:sz w:val="24"/>
          <w:szCs w:val="24"/>
        </w:rPr>
      </w:pPr>
      <w:r w:rsidRPr="006E533D">
        <w:rPr>
          <w:sz w:val="24"/>
          <w:szCs w:val="24"/>
        </w:rPr>
        <w:t xml:space="preserve">Структура АООП НОО для слабовидящих обучающихся в соответствии со Стандартом содержит три раздела: целевой, содержательный и организационный. </w:t>
      </w:r>
    </w:p>
    <w:p w:rsidR="00FC3EB0" w:rsidRPr="006E533D" w:rsidRDefault="00525791" w:rsidP="006E533D">
      <w:pPr>
        <w:ind w:left="552" w:right="14"/>
        <w:rPr>
          <w:sz w:val="24"/>
          <w:szCs w:val="24"/>
        </w:rPr>
      </w:pPr>
      <w:r w:rsidRPr="006E533D">
        <w:rPr>
          <w:sz w:val="24"/>
          <w:szCs w:val="24"/>
        </w:rPr>
        <w:t xml:space="preserve">Целевой раздел определяет общее назначение, цели, задачи и планируемые результаты реализации АООП НОО для слабовидящих обучающихся, а также способы определения достижения этих целей и результатов. </w:t>
      </w:r>
    </w:p>
    <w:p w:rsidR="00FC3EB0" w:rsidRPr="006E533D" w:rsidRDefault="00525791" w:rsidP="006E533D">
      <w:pPr>
        <w:ind w:left="1133" w:right="14" w:firstLine="0"/>
        <w:rPr>
          <w:sz w:val="24"/>
          <w:szCs w:val="24"/>
        </w:rPr>
      </w:pPr>
      <w:r w:rsidRPr="006E533D">
        <w:rPr>
          <w:sz w:val="24"/>
          <w:szCs w:val="24"/>
        </w:rPr>
        <w:t xml:space="preserve">Целевой раздел включает: </w:t>
      </w:r>
    </w:p>
    <w:p w:rsidR="00FC3EB0" w:rsidRPr="006E533D" w:rsidRDefault="00525791" w:rsidP="00CD2752">
      <w:pPr>
        <w:numPr>
          <w:ilvl w:val="0"/>
          <w:numId w:val="1"/>
        </w:numPr>
        <w:spacing w:after="45"/>
        <w:ind w:right="14"/>
        <w:rPr>
          <w:sz w:val="24"/>
          <w:szCs w:val="24"/>
        </w:rPr>
      </w:pPr>
      <w:r w:rsidRPr="006E533D">
        <w:rPr>
          <w:sz w:val="24"/>
          <w:szCs w:val="24"/>
        </w:rPr>
        <w:t xml:space="preserve">пояснительную записку; </w:t>
      </w:r>
    </w:p>
    <w:p w:rsidR="00FC3EB0" w:rsidRPr="006E533D" w:rsidRDefault="00525791" w:rsidP="00CD2752">
      <w:pPr>
        <w:numPr>
          <w:ilvl w:val="0"/>
          <w:numId w:val="1"/>
        </w:numPr>
        <w:ind w:right="14"/>
        <w:rPr>
          <w:sz w:val="24"/>
          <w:szCs w:val="24"/>
        </w:rPr>
      </w:pPr>
      <w:r w:rsidRPr="006E533D">
        <w:rPr>
          <w:sz w:val="24"/>
          <w:szCs w:val="24"/>
        </w:rPr>
        <w:t xml:space="preserve">планируемые результаты освоения слабовидящими обучающимися АООП НОО; </w:t>
      </w:r>
    </w:p>
    <w:p w:rsidR="00FC3EB0" w:rsidRPr="006E533D" w:rsidRDefault="00525791" w:rsidP="00CD2752">
      <w:pPr>
        <w:numPr>
          <w:ilvl w:val="0"/>
          <w:numId w:val="1"/>
        </w:numPr>
        <w:ind w:right="14"/>
        <w:rPr>
          <w:sz w:val="24"/>
          <w:szCs w:val="24"/>
        </w:rPr>
      </w:pPr>
      <w:r w:rsidRPr="006E533D">
        <w:rPr>
          <w:sz w:val="24"/>
          <w:szCs w:val="24"/>
        </w:rPr>
        <w:t xml:space="preserve">систему оценки достижения планируемых результатов освоения АООПНОО. </w:t>
      </w:r>
    </w:p>
    <w:p w:rsidR="00FC3EB0" w:rsidRPr="006E533D" w:rsidRDefault="00525791" w:rsidP="006E533D">
      <w:pPr>
        <w:spacing w:after="32" w:line="271" w:lineRule="auto"/>
        <w:ind w:left="10" w:right="21" w:hanging="10"/>
        <w:rPr>
          <w:sz w:val="24"/>
          <w:szCs w:val="24"/>
        </w:rPr>
      </w:pPr>
      <w:r w:rsidRPr="006E533D">
        <w:rPr>
          <w:sz w:val="24"/>
          <w:szCs w:val="24"/>
        </w:rPr>
        <w:t xml:space="preserve">Содержательный раздел определяет общее содержание АООП НОО для слабовидящих обучающихся и включает программы, ориентированные на достижение личностных, предметных и метапредметных результатов: </w:t>
      </w:r>
    </w:p>
    <w:p w:rsidR="00FC3EB0" w:rsidRPr="006E533D" w:rsidRDefault="00525791" w:rsidP="00CD2752">
      <w:pPr>
        <w:numPr>
          <w:ilvl w:val="0"/>
          <w:numId w:val="1"/>
        </w:numPr>
        <w:spacing w:after="38"/>
        <w:ind w:right="14"/>
        <w:rPr>
          <w:sz w:val="24"/>
          <w:szCs w:val="24"/>
        </w:rPr>
      </w:pPr>
      <w:r w:rsidRPr="006E533D">
        <w:rPr>
          <w:sz w:val="24"/>
          <w:szCs w:val="24"/>
        </w:rPr>
        <w:t xml:space="preserve">программу формирования универсальных учебных действий у обучающихся (базовых учебных действий); </w:t>
      </w:r>
    </w:p>
    <w:p w:rsidR="00FC3EB0" w:rsidRPr="006E533D" w:rsidRDefault="00525791" w:rsidP="00CD2752">
      <w:pPr>
        <w:numPr>
          <w:ilvl w:val="0"/>
          <w:numId w:val="1"/>
        </w:numPr>
        <w:spacing w:after="38"/>
        <w:ind w:right="14"/>
        <w:rPr>
          <w:sz w:val="24"/>
          <w:szCs w:val="24"/>
        </w:rPr>
      </w:pPr>
      <w:r w:rsidRPr="006E533D">
        <w:rPr>
          <w:sz w:val="24"/>
          <w:szCs w:val="24"/>
        </w:rPr>
        <w:t>программы  отдельных  учебных  предметов,  курсов  коррекционно</w:t>
      </w:r>
      <w:r w:rsidR="00630BA0">
        <w:rPr>
          <w:sz w:val="24"/>
          <w:szCs w:val="24"/>
        </w:rPr>
        <w:t>-</w:t>
      </w:r>
      <w:r w:rsidRPr="006E533D">
        <w:rPr>
          <w:sz w:val="24"/>
          <w:szCs w:val="24"/>
        </w:rPr>
        <w:t xml:space="preserve">развивающей области; </w:t>
      </w:r>
    </w:p>
    <w:p w:rsidR="00FC3EB0" w:rsidRPr="006E533D" w:rsidRDefault="00525791" w:rsidP="00CD2752">
      <w:pPr>
        <w:numPr>
          <w:ilvl w:val="0"/>
          <w:numId w:val="1"/>
        </w:numPr>
        <w:ind w:right="14"/>
        <w:rPr>
          <w:sz w:val="24"/>
          <w:szCs w:val="24"/>
        </w:rPr>
      </w:pPr>
      <w:r w:rsidRPr="006E533D">
        <w:rPr>
          <w:sz w:val="24"/>
          <w:szCs w:val="24"/>
        </w:rPr>
        <w:t xml:space="preserve">программу </w:t>
      </w:r>
      <w:r w:rsidRPr="006E533D">
        <w:rPr>
          <w:sz w:val="24"/>
          <w:szCs w:val="24"/>
        </w:rPr>
        <w:tab/>
        <w:t xml:space="preserve">духовно-нравственного </w:t>
      </w:r>
      <w:r w:rsidRPr="006E533D">
        <w:rPr>
          <w:sz w:val="24"/>
          <w:szCs w:val="24"/>
        </w:rPr>
        <w:tab/>
        <w:t xml:space="preserve">развития, </w:t>
      </w:r>
      <w:r w:rsidRPr="006E533D">
        <w:rPr>
          <w:sz w:val="24"/>
          <w:szCs w:val="24"/>
        </w:rPr>
        <w:tab/>
        <w:t xml:space="preserve">воспитания слабовидящих обучающихся при получении НОО; </w:t>
      </w:r>
    </w:p>
    <w:p w:rsidR="00FC3EB0" w:rsidRPr="006E533D" w:rsidRDefault="00525791" w:rsidP="00CD2752">
      <w:pPr>
        <w:numPr>
          <w:ilvl w:val="0"/>
          <w:numId w:val="1"/>
        </w:numPr>
        <w:ind w:right="14"/>
        <w:rPr>
          <w:sz w:val="24"/>
          <w:szCs w:val="24"/>
        </w:rPr>
      </w:pPr>
      <w:r w:rsidRPr="006E533D">
        <w:rPr>
          <w:sz w:val="24"/>
          <w:szCs w:val="24"/>
        </w:rPr>
        <w:t xml:space="preserve">программу формирования экологической культуры, здорового и безопасного образа жизни; </w:t>
      </w:r>
      <w:r w:rsidRPr="006E533D">
        <w:rPr>
          <w:rFonts w:eastAsia="Segoe UI Symbol"/>
          <w:sz w:val="24"/>
          <w:szCs w:val="24"/>
        </w:rPr>
        <w:t></w:t>
      </w:r>
      <w:r w:rsidRPr="006E533D">
        <w:rPr>
          <w:sz w:val="24"/>
          <w:szCs w:val="24"/>
        </w:rPr>
        <w:t xml:space="preserve">программу коррекционной работы; </w:t>
      </w:r>
    </w:p>
    <w:p w:rsidR="00FC3EB0" w:rsidRPr="006E533D" w:rsidRDefault="00525791" w:rsidP="00CD2752">
      <w:pPr>
        <w:numPr>
          <w:ilvl w:val="0"/>
          <w:numId w:val="1"/>
        </w:numPr>
        <w:ind w:right="14"/>
        <w:rPr>
          <w:sz w:val="24"/>
          <w:szCs w:val="24"/>
        </w:rPr>
      </w:pPr>
      <w:r w:rsidRPr="006E533D">
        <w:rPr>
          <w:sz w:val="24"/>
          <w:szCs w:val="24"/>
        </w:rPr>
        <w:t xml:space="preserve">программу внеурочной деятельности. </w:t>
      </w:r>
    </w:p>
    <w:p w:rsidR="00FC3EB0" w:rsidRPr="006E533D" w:rsidRDefault="00525791" w:rsidP="006E533D">
      <w:pPr>
        <w:ind w:left="1133" w:right="14" w:firstLine="0"/>
        <w:rPr>
          <w:sz w:val="24"/>
          <w:szCs w:val="24"/>
        </w:rPr>
      </w:pPr>
      <w:r w:rsidRPr="006E533D">
        <w:rPr>
          <w:sz w:val="24"/>
          <w:szCs w:val="24"/>
        </w:rPr>
        <w:t xml:space="preserve">Организационный раздел включает: </w:t>
      </w:r>
    </w:p>
    <w:p w:rsidR="00FC3EB0" w:rsidRPr="006E533D" w:rsidRDefault="00525791" w:rsidP="00CD2752">
      <w:pPr>
        <w:numPr>
          <w:ilvl w:val="0"/>
          <w:numId w:val="1"/>
        </w:numPr>
        <w:ind w:right="14"/>
        <w:rPr>
          <w:sz w:val="24"/>
          <w:szCs w:val="24"/>
        </w:rPr>
      </w:pPr>
      <w:r w:rsidRPr="006E533D">
        <w:rPr>
          <w:sz w:val="24"/>
          <w:szCs w:val="24"/>
        </w:rPr>
        <w:lastRenderedPageBreak/>
        <w:t xml:space="preserve">учебный план  НОО,  включающий  предметные  и  коррекционно-развивающую области, направления внеурочной деятельности; </w:t>
      </w:r>
    </w:p>
    <w:p w:rsidR="00FC3EB0" w:rsidRPr="006E533D" w:rsidRDefault="00525791" w:rsidP="00CD2752">
      <w:pPr>
        <w:numPr>
          <w:ilvl w:val="0"/>
          <w:numId w:val="1"/>
        </w:numPr>
        <w:spacing w:after="37"/>
        <w:ind w:right="14"/>
        <w:rPr>
          <w:sz w:val="24"/>
          <w:szCs w:val="24"/>
        </w:rPr>
      </w:pPr>
      <w:r w:rsidRPr="006E533D">
        <w:rPr>
          <w:sz w:val="24"/>
          <w:szCs w:val="24"/>
        </w:rPr>
        <w:t xml:space="preserve">систему условий реализации АООП НОО в соответствии с требованиями Стандарта. </w:t>
      </w:r>
    </w:p>
    <w:p w:rsidR="00FC3EB0" w:rsidRPr="006E533D" w:rsidRDefault="00525791" w:rsidP="006E533D">
      <w:pPr>
        <w:ind w:left="552" w:right="252"/>
        <w:rPr>
          <w:sz w:val="24"/>
          <w:szCs w:val="24"/>
        </w:rPr>
      </w:pPr>
      <w:r w:rsidRPr="006E533D">
        <w:rPr>
          <w:sz w:val="24"/>
          <w:szCs w:val="24"/>
        </w:rPr>
        <w:t xml:space="preserve">Учебный план НОО слабовидящих обучающихся (далее – Учебный план) является основным организационным механизмом реализации АООП НОО. </w:t>
      </w:r>
    </w:p>
    <w:p w:rsidR="00182A99" w:rsidRPr="006E533D" w:rsidRDefault="00525791" w:rsidP="006E533D">
      <w:pPr>
        <w:ind w:left="552" w:right="14"/>
        <w:rPr>
          <w:sz w:val="24"/>
          <w:szCs w:val="24"/>
          <w:u w:val="single"/>
        </w:rPr>
      </w:pPr>
      <w:r w:rsidRPr="006E533D">
        <w:rPr>
          <w:sz w:val="24"/>
          <w:szCs w:val="24"/>
          <w:u w:val="single"/>
        </w:rPr>
        <w:t xml:space="preserve">Принципы и подходы к формированию адаптированной основнойобщеобразовательной программы начального общего образования дляслабовидящихобучающихся. </w:t>
      </w:r>
    </w:p>
    <w:p w:rsidR="00FC3EB0" w:rsidRPr="006E533D" w:rsidRDefault="00525791" w:rsidP="006E533D">
      <w:pPr>
        <w:ind w:left="552" w:right="14"/>
        <w:rPr>
          <w:sz w:val="24"/>
          <w:szCs w:val="24"/>
        </w:rPr>
      </w:pPr>
      <w:r w:rsidRPr="006E533D">
        <w:rPr>
          <w:sz w:val="24"/>
          <w:szCs w:val="24"/>
        </w:rPr>
        <w:t xml:space="preserve">В основу разработки АООП НОО для слабовидящих обучающихся заложены дифференцированный и деятельностный подходы. </w:t>
      </w:r>
    </w:p>
    <w:p w:rsidR="00FC3EB0" w:rsidRPr="006E533D" w:rsidRDefault="00525791" w:rsidP="006E533D">
      <w:pPr>
        <w:spacing w:after="42"/>
        <w:ind w:left="552" w:right="14"/>
        <w:rPr>
          <w:sz w:val="24"/>
          <w:szCs w:val="24"/>
        </w:rPr>
      </w:pPr>
      <w:r w:rsidRPr="006E533D">
        <w:rPr>
          <w:sz w:val="24"/>
          <w:szCs w:val="24"/>
        </w:rPr>
        <w:t xml:space="preserve">Дифференцированный подход к построению АООП НОО для слабовидящих обучающихся предполагает учет неоднородности их особых образовательных потребностей (индивидуальных), типологических особенностей обучения. Это обусловливает необходимость создания разных вариантов АООП НОО. Варианты АООП НОО создаются в соответствии с дифференцированно сформулированными требованиями Стандарта к: </w:t>
      </w:r>
    </w:p>
    <w:p w:rsidR="00FC3EB0" w:rsidRPr="006E533D" w:rsidRDefault="00525791" w:rsidP="00CD2752">
      <w:pPr>
        <w:numPr>
          <w:ilvl w:val="0"/>
          <w:numId w:val="2"/>
        </w:numPr>
        <w:spacing w:after="59" w:line="271" w:lineRule="auto"/>
        <w:ind w:right="17" w:hanging="10"/>
        <w:rPr>
          <w:sz w:val="24"/>
          <w:szCs w:val="24"/>
        </w:rPr>
      </w:pPr>
      <w:r w:rsidRPr="006E533D">
        <w:rPr>
          <w:sz w:val="24"/>
          <w:szCs w:val="24"/>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630BA0" w:rsidRDefault="00525791" w:rsidP="00CD2752">
      <w:pPr>
        <w:numPr>
          <w:ilvl w:val="0"/>
          <w:numId w:val="2"/>
        </w:numPr>
        <w:spacing w:after="34"/>
        <w:ind w:right="17" w:hanging="10"/>
        <w:rPr>
          <w:sz w:val="24"/>
          <w:szCs w:val="24"/>
        </w:rPr>
      </w:pPr>
      <w:r w:rsidRPr="006E533D">
        <w:rPr>
          <w:sz w:val="24"/>
          <w:szCs w:val="24"/>
        </w:rPr>
        <w:t xml:space="preserve">условиям реализации основных образовательных программ, в том числе кадровым, финансовым, материально-техническим и иным условиям; </w:t>
      </w:r>
    </w:p>
    <w:p w:rsidR="00FC3EB0" w:rsidRPr="006E533D" w:rsidRDefault="00525791" w:rsidP="00CD2752">
      <w:pPr>
        <w:numPr>
          <w:ilvl w:val="0"/>
          <w:numId w:val="2"/>
        </w:numPr>
        <w:spacing w:after="34"/>
        <w:ind w:right="17" w:hanging="10"/>
        <w:rPr>
          <w:sz w:val="24"/>
          <w:szCs w:val="24"/>
        </w:rPr>
      </w:pPr>
      <w:r w:rsidRPr="006E533D">
        <w:rPr>
          <w:sz w:val="24"/>
          <w:szCs w:val="24"/>
        </w:rPr>
        <w:t xml:space="preserve">результатам освоения основных образовательных программ.  </w:t>
      </w:r>
    </w:p>
    <w:p w:rsidR="00FC3EB0" w:rsidRPr="006E533D" w:rsidRDefault="00525791" w:rsidP="006E533D">
      <w:pPr>
        <w:ind w:left="552" w:right="14"/>
        <w:rPr>
          <w:sz w:val="24"/>
          <w:szCs w:val="24"/>
        </w:rPr>
      </w:pPr>
      <w:r w:rsidRPr="006E533D">
        <w:rPr>
          <w:sz w:val="24"/>
          <w:szCs w:val="24"/>
        </w:rPr>
        <w:t xml:space="preserve">Применение дифференцированного подхода к созданию общеобразовательных программ обеспечивает разнообразие содержания, предоставляя слабовидящим обучающимся возможность реализовать индивидуальный потенциал развития. </w:t>
      </w:r>
    </w:p>
    <w:p w:rsidR="00FC3EB0" w:rsidRPr="006E533D" w:rsidRDefault="00525791" w:rsidP="006E533D">
      <w:pPr>
        <w:ind w:left="552" w:right="14"/>
        <w:rPr>
          <w:sz w:val="24"/>
          <w:szCs w:val="24"/>
        </w:rPr>
      </w:pPr>
      <w:r w:rsidRPr="006E533D">
        <w:rPr>
          <w:sz w:val="24"/>
          <w:szCs w:val="24"/>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обучающихся. </w:t>
      </w:r>
    </w:p>
    <w:p w:rsidR="00FC3EB0" w:rsidRPr="006E533D" w:rsidRDefault="00525791" w:rsidP="006E533D">
      <w:pPr>
        <w:ind w:left="552" w:right="14"/>
        <w:rPr>
          <w:sz w:val="24"/>
          <w:szCs w:val="24"/>
        </w:rPr>
      </w:pPr>
      <w:r w:rsidRPr="006E533D">
        <w:rPr>
          <w:sz w:val="24"/>
          <w:szCs w:val="24"/>
        </w:rPr>
        <w:t xml:space="preserve">Деятельностный подход в образовании строится на признании того, что развитие личности слабовидящих обучающихся младшего школьного возраста определяется характером организации доступной им деятельности(учебно-познавательной, предметно-практической, коммуникативной,двигательной). </w:t>
      </w:r>
    </w:p>
    <w:p w:rsidR="00FC3EB0" w:rsidRPr="006E533D" w:rsidRDefault="00525791" w:rsidP="006E533D">
      <w:pPr>
        <w:ind w:left="552" w:right="14"/>
        <w:rPr>
          <w:sz w:val="24"/>
          <w:szCs w:val="24"/>
        </w:rPr>
      </w:pPr>
      <w:r w:rsidRPr="006E533D">
        <w:rPr>
          <w:sz w:val="24"/>
          <w:szCs w:val="24"/>
        </w:rPr>
        <w:t>Основным средством реализации деятельностного подхода в образовании является организация учебно-познавательной и предметно</w:t>
      </w:r>
      <w:r w:rsidR="00630BA0">
        <w:rPr>
          <w:sz w:val="24"/>
          <w:szCs w:val="24"/>
        </w:rPr>
        <w:t>-</w:t>
      </w:r>
      <w:r w:rsidRPr="006E533D">
        <w:rPr>
          <w:sz w:val="24"/>
          <w:szCs w:val="24"/>
        </w:rPr>
        <w:t xml:space="preserve">практической деятельности обучающихся, обеспечивающая овладение ими содержанием образования. </w:t>
      </w:r>
    </w:p>
    <w:p w:rsidR="00FC3EB0" w:rsidRPr="006E533D" w:rsidRDefault="00525791" w:rsidP="006E533D">
      <w:pPr>
        <w:ind w:left="552" w:right="14"/>
        <w:rPr>
          <w:sz w:val="24"/>
          <w:szCs w:val="24"/>
        </w:rPr>
      </w:pPr>
      <w:r w:rsidRPr="006E533D">
        <w:rPr>
          <w:sz w:val="24"/>
          <w:szCs w:val="24"/>
        </w:rPr>
        <w:t xml:space="preserve">В контексте разработки АООП НОО для слабовидящих обучающихся реализация деятельностного подхода обеспечивает: </w:t>
      </w:r>
    </w:p>
    <w:p w:rsidR="00FC3EB0" w:rsidRPr="00630BA0" w:rsidRDefault="00525791" w:rsidP="00630BA0">
      <w:pPr>
        <w:pStyle w:val="a3"/>
        <w:numPr>
          <w:ilvl w:val="0"/>
          <w:numId w:val="9"/>
        </w:numPr>
        <w:ind w:right="14"/>
        <w:rPr>
          <w:sz w:val="24"/>
          <w:szCs w:val="24"/>
        </w:rPr>
      </w:pPr>
      <w:r w:rsidRPr="00630BA0">
        <w:rPr>
          <w:sz w:val="24"/>
          <w:szCs w:val="24"/>
        </w:rPr>
        <w:t xml:space="preserve">придание результатам образования социально и личностно значимого характера; </w:t>
      </w:r>
    </w:p>
    <w:p w:rsidR="00FC3EB0" w:rsidRPr="006E533D" w:rsidRDefault="00525791" w:rsidP="00CD2752">
      <w:pPr>
        <w:pStyle w:val="a3"/>
        <w:numPr>
          <w:ilvl w:val="0"/>
          <w:numId w:val="9"/>
        </w:numPr>
        <w:ind w:right="14"/>
        <w:rPr>
          <w:sz w:val="24"/>
          <w:szCs w:val="24"/>
        </w:rPr>
      </w:pPr>
      <w:r w:rsidRPr="006E533D">
        <w:rPr>
          <w:sz w:val="24"/>
          <w:szCs w:val="24"/>
        </w:rPr>
        <w:lastRenderedPageBreak/>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FC3EB0" w:rsidRPr="006E533D" w:rsidRDefault="00525791" w:rsidP="00CD2752">
      <w:pPr>
        <w:pStyle w:val="4"/>
        <w:numPr>
          <w:ilvl w:val="0"/>
          <w:numId w:val="9"/>
        </w:numPr>
        <w:tabs>
          <w:tab w:val="center" w:pos="1180"/>
          <w:tab w:val="center" w:pos="5768"/>
        </w:tabs>
        <w:spacing w:after="23"/>
        <w:jc w:val="both"/>
        <w:rPr>
          <w:sz w:val="24"/>
          <w:szCs w:val="24"/>
        </w:rPr>
      </w:pPr>
      <w:r w:rsidRPr="006E533D">
        <w:rPr>
          <w:b w:val="0"/>
          <w:i w:val="0"/>
          <w:sz w:val="24"/>
          <w:szCs w:val="24"/>
        </w:rPr>
        <w:t>существенное  повышение  мотивации  и  интереса  к  учению,</w:t>
      </w:r>
    </w:p>
    <w:p w:rsidR="00FC3EB0" w:rsidRPr="006E533D" w:rsidRDefault="00525791" w:rsidP="00CD2752">
      <w:pPr>
        <w:pStyle w:val="a3"/>
        <w:numPr>
          <w:ilvl w:val="0"/>
          <w:numId w:val="9"/>
        </w:numPr>
        <w:tabs>
          <w:tab w:val="center" w:pos="1180"/>
          <w:tab w:val="center" w:pos="5363"/>
        </w:tabs>
        <w:rPr>
          <w:sz w:val="24"/>
          <w:szCs w:val="24"/>
        </w:rPr>
      </w:pPr>
      <w:r w:rsidRPr="006E533D">
        <w:rPr>
          <w:sz w:val="24"/>
          <w:szCs w:val="24"/>
        </w:rPr>
        <w:t>приобретению нового опыта деятельности и поведения;</w:t>
      </w:r>
    </w:p>
    <w:p w:rsidR="00FC3EB0" w:rsidRPr="006E533D" w:rsidRDefault="00525791" w:rsidP="00CD2752">
      <w:pPr>
        <w:pStyle w:val="a3"/>
        <w:numPr>
          <w:ilvl w:val="0"/>
          <w:numId w:val="10"/>
        </w:numPr>
        <w:spacing w:after="33"/>
        <w:ind w:right="14"/>
        <w:rPr>
          <w:sz w:val="24"/>
          <w:szCs w:val="24"/>
        </w:rPr>
      </w:pPr>
      <w:r w:rsidRPr="006E533D">
        <w:rPr>
          <w:sz w:val="24"/>
          <w:szCs w:val="24"/>
        </w:rPr>
        <w:t xml:space="preserve">обеспечение условий для общекультурного и личностного развития на основе формирования УУД. </w:t>
      </w:r>
    </w:p>
    <w:p w:rsidR="00FC3EB0" w:rsidRPr="006E533D" w:rsidRDefault="00525791" w:rsidP="006E533D">
      <w:pPr>
        <w:spacing w:after="38"/>
        <w:ind w:left="552" w:right="14"/>
        <w:rPr>
          <w:b/>
          <w:sz w:val="24"/>
          <w:szCs w:val="24"/>
        </w:rPr>
      </w:pPr>
      <w:r w:rsidRPr="006E533D">
        <w:rPr>
          <w:b/>
          <w:sz w:val="24"/>
          <w:szCs w:val="24"/>
        </w:rPr>
        <w:t xml:space="preserve">В основу формирования АООП НОО для слабовидящих обучающихся положены следующие принципы: </w:t>
      </w:r>
    </w:p>
    <w:p w:rsidR="00FC3EB0" w:rsidRPr="006E533D" w:rsidRDefault="00525791" w:rsidP="00CD2752">
      <w:pPr>
        <w:numPr>
          <w:ilvl w:val="0"/>
          <w:numId w:val="11"/>
        </w:numPr>
        <w:spacing w:after="36"/>
        <w:ind w:right="14"/>
        <w:rPr>
          <w:sz w:val="24"/>
          <w:szCs w:val="24"/>
        </w:rPr>
      </w:pPr>
      <w:r w:rsidRPr="006E533D">
        <w:rPr>
          <w:sz w:val="24"/>
          <w:szCs w:val="24"/>
        </w:rPr>
        <w:t xml:space="preserve">принципы  государственной  политики  РФ  в  области  образования(гуманистический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C3EB0" w:rsidRPr="006E533D" w:rsidRDefault="00525791" w:rsidP="00CD2752">
      <w:pPr>
        <w:numPr>
          <w:ilvl w:val="0"/>
          <w:numId w:val="11"/>
        </w:numPr>
        <w:spacing w:after="36"/>
        <w:ind w:right="14"/>
        <w:rPr>
          <w:sz w:val="24"/>
          <w:szCs w:val="24"/>
        </w:rPr>
      </w:pPr>
      <w:r w:rsidRPr="006E533D">
        <w:rPr>
          <w:sz w:val="24"/>
          <w:szCs w:val="24"/>
        </w:rPr>
        <w:t xml:space="preserve">принцип учета типологических и индивидуальных образовательных потребностей обучающихся;  </w:t>
      </w:r>
    </w:p>
    <w:p w:rsidR="00FC3EB0" w:rsidRPr="006E533D" w:rsidRDefault="00525791" w:rsidP="00CD2752">
      <w:pPr>
        <w:numPr>
          <w:ilvl w:val="0"/>
          <w:numId w:val="11"/>
        </w:numPr>
        <w:spacing w:after="44"/>
        <w:ind w:right="14"/>
        <w:rPr>
          <w:sz w:val="24"/>
          <w:szCs w:val="24"/>
        </w:rPr>
      </w:pPr>
      <w:r w:rsidRPr="006E533D">
        <w:rPr>
          <w:sz w:val="24"/>
          <w:szCs w:val="24"/>
        </w:rPr>
        <w:t xml:space="preserve">принцип коррекционной направленности образовательного процесса;  </w:t>
      </w:r>
    </w:p>
    <w:p w:rsidR="00FC3EB0" w:rsidRPr="006E533D" w:rsidRDefault="00525791" w:rsidP="00CD2752">
      <w:pPr>
        <w:numPr>
          <w:ilvl w:val="0"/>
          <w:numId w:val="11"/>
        </w:numPr>
        <w:spacing w:after="35"/>
        <w:ind w:right="14"/>
        <w:rPr>
          <w:sz w:val="24"/>
          <w:szCs w:val="24"/>
        </w:rPr>
      </w:pPr>
      <w:r w:rsidRPr="006E533D">
        <w:rPr>
          <w:sz w:val="24"/>
          <w:szCs w:val="24"/>
        </w:rPr>
        <w:t xml:space="preserve">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 </w:t>
      </w:r>
    </w:p>
    <w:p w:rsidR="00FC3EB0" w:rsidRPr="006E533D" w:rsidRDefault="00525791" w:rsidP="00CD2752">
      <w:pPr>
        <w:numPr>
          <w:ilvl w:val="0"/>
          <w:numId w:val="11"/>
        </w:numPr>
        <w:spacing w:after="47"/>
        <w:ind w:right="14"/>
        <w:rPr>
          <w:sz w:val="24"/>
          <w:szCs w:val="24"/>
        </w:rPr>
      </w:pPr>
      <w:r w:rsidRPr="006E533D">
        <w:rPr>
          <w:sz w:val="24"/>
          <w:szCs w:val="24"/>
        </w:rPr>
        <w:t xml:space="preserve">онтогенетический принцип;  </w:t>
      </w:r>
    </w:p>
    <w:p w:rsidR="00FC3EB0" w:rsidRPr="006E533D" w:rsidRDefault="00525791" w:rsidP="00CD2752">
      <w:pPr>
        <w:numPr>
          <w:ilvl w:val="0"/>
          <w:numId w:val="11"/>
        </w:numPr>
        <w:spacing w:after="41"/>
        <w:ind w:right="14"/>
        <w:rPr>
          <w:sz w:val="24"/>
          <w:szCs w:val="24"/>
        </w:rPr>
      </w:pPr>
      <w:r w:rsidRPr="006E533D">
        <w:rPr>
          <w:sz w:val="24"/>
          <w:szCs w:val="24"/>
        </w:rPr>
        <w:t xml:space="preserve">принцип преемственности, предполагающий взаимосвязь и непрерывность образования слабовидящих обучающихся на всех ступенях обучения;  </w:t>
      </w:r>
    </w:p>
    <w:p w:rsidR="00FC3EB0" w:rsidRPr="006E533D" w:rsidRDefault="00525791" w:rsidP="00CD2752">
      <w:pPr>
        <w:numPr>
          <w:ilvl w:val="0"/>
          <w:numId w:val="11"/>
        </w:numPr>
        <w:spacing w:after="38"/>
        <w:ind w:right="14"/>
        <w:rPr>
          <w:sz w:val="24"/>
          <w:szCs w:val="24"/>
        </w:rPr>
      </w:pPr>
      <w:r w:rsidRPr="006E533D">
        <w:rPr>
          <w:sz w:val="24"/>
          <w:szCs w:val="24"/>
        </w:rPr>
        <w:t xml:space="preserve">содержания образования, поскольку в основу структуры содержания образования положено не понятие предмета, а «образовательной области»; </w:t>
      </w:r>
    </w:p>
    <w:p w:rsidR="00FC3EB0" w:rsidRPr="006E533D" w:rsidRDefault="00525791" w:rsidP="00CD2752">
      <w:pPr>
        <w:numPr>
          <w:ilvl w:val="0"/>
          <w:numId w:val="11"/>
        </w:numPr>
        <w:spacing w:after="38"/>
        <w:ind w:right="14"/>
        <w:rPr>
          <w:sz w:val="24"/>
          <w:szCs w:val="24"/>
        </w:rPr>
      </w:pPr>
      <w:r w:rsidRPr="006E533D">
        <w:rPr>
          <w:sz w:val="24"/>
          <w:szCs w:val="24"/>
        </w:rPr>
        <w:t xml:space="preserve">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C3EB0" w:rsidRPr="006E533D" w:rsidRDefault="00525791" w:rsidP="00CD2752">
      <w:pPr>
        <w:numPr>
          <w:ilvl w:val="0"/>
          <w:numId w:val="11"/>
        </w:numPr>
        <w:spacing w:after="36"/>
        <w:ind w:right="14"/>
        <w:rPr>
          <w:sz w:val="24"/>
          <w:szCs w:val="24"/>
        </w:rPr>
      </w:pPr>
      <w:r w:rsidRPr="006E533D">
        <w:rPr>
          <w:sz w:val="24"/>
          <w:szCs w:val="24"/>
        </w:rPr>
        <w:t xml:space="preserve">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C3EB0" w:rsidRPr="006E533D" w:rsidRDefault="00525791" w:rsidP="00CD2752">
      <w:pPr>
        <w:numPr>
          <w:ilvl w:val="0"/>
          <w:numId w:val="11"/>
        </w:numPr>
        <w:ind w:right="14"/>
        <w:rPr>
          <w:sz w:val="24"/>
          <w:szCs w:val="24"/>
        </w:rPr>
      </w:pPr>
      <w:r w:rsidRPr="006E533D">
        <w:rPr>
          <w:sz w:val="24"/>
          <w:szCs w:val="24"/>
        </w:rPr>
        <w:t xml:space="preserve">принцип сотрудничества с семьей. </w:t>
      </w:r>
    </w:p>
    <w:p w:rsidR="00FC3EB0" w:rsidRPr="006E533D" w:rsidRDefault="00FC3EB0" w:rsidP="006E533D">
      <w:pPr>
        <w:spacing w:after="112" w:line="259" w:lineRule="auto"/>
        <w:ind w:left="1133" w:firstLine="0"/>
        <w:rPr>
          <w:sz w:val="24"/>
          <w:szCs w:val="24"/>
        </w:rPr>
      </w:pPr>
    </w:p>
    <w:p w:rsidR="00FC3EB0" w:rsidRPr="006E533D" w:rsidRDefault="00FC3EB0" w:rsidP="00630BA0">
      <w:pPr>
        <w:spacing w:after="112" w:line="259" w:lineRule="auto"/>
        <w:ind w:left="1133" w:firstLine="0"/>
        <w:rPr>
          <w:sz w:val="24"/>
          <w:szCs w:val="24"/>
        </w:rPr>
      </w:pPr>
    </w:p>
    <w:p w:rsidR="00FC3EB0" w:rsidRPr="006E533D" w:rsidRDefault="00525791" w:rsidP="00630BA0">
      <w:pPr>
        <w:spacing w:after="26" w:line="259" w:lineRule="auto"/>
        <w:ind w:left="0" w:firstLine="0"/>
        <w:jc w:val="center"/>
        <w:rPr>
          <w:sz w:val="24"/>
          <w:szCs w:val="24"/>
        </w:rPr>
      </w:pPr>
      <w:r w:rsidRPr="006E533D">
        <w:rPr>
          <w:sz w:val="24"/>
          <w:szCs w:val="24"/>
        </w:rPr>
        <w:t xml:space="preserve">2.  </w:t>
      </w:r>
      <w:r w:rsidRPr="006E533D">
        <w:rPr>
          <w:b/>
          <w:sz w:val="24"/>
          <w:szCs w:val="24"/>
        </w:rPr>
        <w:t>АДАПТИРОВАННАЯ ОСНОВНАЯ</w:t>
      </w:r>
    </w:p>
    <w:p w:rsidR="00FC3EB0" w:rsidRPr="006E533D" w:rsidRDefault="00525791" w:rsidP="00630BA0">
      <w:pPr>
        <w:spacing w:after="1" w:line="259" w:lineRule="auto"/>
        <w:ind w:left="735" w:hanging="10"/>
        <w:jc w:val="center"/>
        <w:rPr>
          <w:sz w:val="24"/>
          <w:szCs w:val="24"/>
        </w:rPr>
      </w:pPr>
      <w:r w:rsidRPr="006E533D">
        <w:rPr>
          <w:b/>
          <w:sz w:val="24"/>
          <w:szCs w:val="24"/>
        </w:rPr>
        <w:t>ОБЩЕОБРАЗОВАТЕЛЬНАЯ ПРОГРАММА НАЧАЛЬНОГО</w:t>
      </w:r>
    </w:p>
    <w:p w:rsidR="00FC3EB0" w:rsidRPr="006E533D" w:rsidRDefault="00525791" w:rsidP="00630BA0">
      <w:pPr>
        <w:spacing w:after="46" w:line="259" w:lineRule="auto"/>
        <w:ind w:left="1614" w:hanging="10"/>
        <w:jc w:val="center"/>
        <w:rPr>
          <w:sz w:val="24"/>
          <w:szCs w:val="24"/>
        </w:rPr>
      </w:pPr>
      <w:r w:rsidRPr="006E533D">
        <w:rPr>
          <w:b/>
          <w:sz w:val="24"/>
          <w:szCs w:val="24"/>
        </w:rPr>
        <w:lastRenderedPageBreak/>
        <w:t>ОБЩЕГО ОБРАЗОВАНИЯ СЛАБОВИДЯЩИХ</w:t>
      </w:r>
    </w:p>
    <w:p w:rsidR="00FC3EB0" w:rsidRPr="006E533D" w:rsidRDefault="00525791" w:rsidP="00630BA0">
      <w:pPr>
        <w:spacing w:after="1" w:line="259" w:lineRule="auto"/>
        <w:ind w:left="2387" w:hanging="10"/>
        <w:rPr>
          <w:sz w:val="24"/>
          <w:szCs w:val="24"/>
        </w:rPr>
      </w:pPr>
      <w:r w:rsidRPr="006E533D">
        <w:rPr>
          <w:b/>
          <w:sz w:val="24"/>
          <w:szCs w:val="24"/>
        </w:rPr>
        <w:t>ОБУЧАЮЩИХСЯ (ВАРИАНТ 4.2.)</w:t>
      </w:r>
    </w:p>
    <w:p w:rsidR="00FC3EB0" w:rsidRPr="006E533D" w:rsidRDefault="00FC3EB0" w:rsidP="006E533D">
      <w:pPr>
        <w:spacing w:after="187" w:line="259" w:lineRule="auto"/>
        <w:ind w:left="1133" w:firstLine="0"/>
        <w:rPr>
          <w:sz w:val="24"/>
          <w:szCs w:val="24"/>
        </w:rPr>
      </w:pPr>
    </w:p>
    <w:p w:rsidR="00FC3EB0" w:rsidRPr="006E533D" w:rsidRDefault="00525791" w:rsidP="006E533D">
      <w:pPr>
        <w:pStyle w:val="1"/>
        <w:spacing w:after="41"/>
        <w:ind w:left="1133" w:right="14" w:firstLine="0"/>
        <w:rPr>
          <w:sz w:val="24"/>
          <w:szCs w:val="24"/>
        </w:rPr>
      </w:pPr>
      <w:r w:rsidRPr="006E533D">
        <w:rPr>
          <w:sz w:val="24"/>
          <w:szCs w:val="24"/>
        </w:rPr>
        <w:t xml:space="preserve">2.1. Целевой раздел  </w:t>
      </w:r>
    </w:p>
    <w:p w:rsidR="00FC3EB0" w:rsidRPr="006E533D" w:rsidRDefault="00525791" w:rsidP="006E533D">
      <w:pPr>
        <w:pStyle w:val="2"/>
        <w:spacing w:after="44" w:line="287" w:lineRule="auto"/>
        <w:ind w:left="1133" w:right="14" w:firstLine="0"/>
        <w:jc w:val="both"/>
        <w:rPr>
          <w:sz w:val="24"/>
          <w:szCs w:val="24"/>
        </w:rPr>
      </w:pPr>
      <w:r w:rsidRPr="006E533D">
        <w:rPr>
          <w:b w:val="0"/>
          <w:sz w:val="24"/>
          <w:szCs w:val="24"/>
        </w:rPr>
        <w:t xml:space="preserve">2.1.1. Пояснительная записка </w:t>
      </w:r>
    </w:p>
    <w:p w:rsidR="00FC3EB0" w:rsidRPr="006E533D" w:rsidRDefault="00525791" w:rsidP="006E533D">
      <w:pPr>
        <w:ind w:left="552" w:right="14"/>
        <w:rPr>
          <w:sz w:val="24"/>
          <w:szCs w:val="24"/>
        </w:rPr>
      </w:pPr>
      <w:r w:rsidRPr="00B56AAC">
        <w:rPr>
          <w:b/>
          <w:i/>
          <w:sz w:val="24"/>
          <w:szCs w:val="24"/>
        </w:rPr>
        <w:t>Целью</w:t>
      </w:r>
      <w:r w:rsidRPr="006E533D">
        <w:rPr>
          <w:sz w:val="24"/>
          <w:szCs w:val="24"/>
        </w:rPr>
        <w:t xml:space="preserve"> реализации адаптированной основной общеобразовательной программы начального общего образования для слабовидящих обучающихся является создание условий выполнения требований Стандарта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FC3EB0" w:rsidRPr="006E533D" w:rsidRDefault="00525791" w:rsidP="006E533D">
      <w:pPr>
        <w:ind w:left="552" w:right="14"/>
        <w:rPr>
          <w:sz w:val="24"/>
          <w:szCs w:val="24"/>
        </w:rPr>
      </w:pPr>
      <w:r w:rsidRPr="006E533D">
        <w:rPr>
          <w:sz w:val="24"/>
          <w:szCs w:val="24"/>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может осуществляться в пролонгированные календарные сроки. </w:t>
      </w:r>
    </w:p>
    <w:p w:rsidR="00FC3EB0" w:rsidRPr="00B56AAC" w:rsidRDefault="00525791" w:rsidP="006E533D">
      <w:pPr>
        <w:spacing w:after="36"/>
        <w:ind w:left="552" w:right="14"/>
        <w:rPr>
          <w:b/>
          <w:sz w:val="24"/>
          <w:szCs w:val="24"/>
        </w:rPr>
      </w:pPr>
      <w:r w:rsidRPr="00B56AAC">
        <w:rPr>
          <w:b/>
          <w:sz w:val="24"/>
          <w:szCs w:val="24"/>
        </w:rPr>
        <w:t xml:space="preserve">Достижение поставленной цели при реализации адаптированной основной общеобразовательной программы предусматривает решение следующих основных </w:t>
      </w:r>
      <w:r w:rsidRPr="00B56AAC">
        <w:rPr>
          <w:b/>
          <w:i/>
          <w:sz w:val="24"/>
          <w:szCs w:val="24"/>
        </w:rPr>
        <w:t>задач</w:t>
      </w:r>
      <w:r w:rsidRPr="00B56AAC">
        <w:rPr>
          <w:b/>
          <w:sz w:val="24"/>
          <w:szCs w:val="24"/>
        </w:rPr>
        <w:t xml:space="preserve">: </w:t>
      </w:r>
    </w:p>
    <w:p w:rsidR="00FC3EB0" w:rsidRPr="006E533D" w:rsidRDefault="00525791" w:rsidP="00CD2752">
      <w:pPr>
        <w:numPr>
          <w:ilvl w:val="0"/>
          <w:numId w:val="3"/>
        </w:numPr>
        <w:ind w:right="14" w:hanging="360"/>
        <w:rPr>
          <w:sz w:val="24"/>
          <w:szCs w:val="24"/>
        </w:rPr>
      </w:pPr>
      <w:r w:rsidRPr="006E533D">
        <w:rPr>
          <w:sz w:val="24"/>
          <w:szCs w:val="24"/>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FC3EB0" w:rsidRPr="006E533D" w:rsidRDefault="00525791" w:rsidP="00CD2752">
      <w:pPr>
        <w:numPr>
          <w:ilvl w:val="0"/>
          <w:numId w:val="3"/>
        </w:numPr>
        <w:ind w:right="14" w:hanging="360"/>
        <w:rPr>
          <w:sz w:val="24"/>
          <w:szCs w:val="24"/>
        </w:rPr>
      </w:pPr>
      <w:r w:rsidRPr="006E533D">
        <w:rPr>
          <w:sz w:val="24"/>
          <w:szCs w:val="24"/>
        </w:rPr>
        <w:t xml:space="preserve">личностное и интеллектуальное развитие слабовидящих обучающихся; </w:t>
      </w:r>
    </w:p>
    <w:p w:rsidR="00FC3EB0" w:rsidRPr="006E533D" w:rsidRDefault="00525791" w:rsidP="00CD2752">
      <w:pPr>
        <w:numPr>
          <w:ilvl w:val="0"/>
          <w:numId w:val="3"/>
        </w:numPr>
        <w:ind w:right="14" w:hanging="360"/>
        <w:rPr>
          <w:sz w:val="24"/>
          <w:szCs w:val="24"/>
        </w:rPr>
      </w:pPr>
      <w:r w:rsidRPr="006E533D">
        <w:rPr>
          <w:sz w:val="24"/>
          <w:szCs w:val="24"/>
        </w:rPr>
        <w:t xml:space="preserve">удовлетворение особых образовательных потребностей, имеющих место у слабовидящих обучающихся; </w:t>
      </w:r>
    </w:p>
    <w:p w:rsidR="00FC3EB0" w:rsidRPr="006E533D" w:rsidRDefault="00525791" w:rsidP="00CD2752">
      <w:pPr>
        <w:numPr>
          <w:ilvl w:val="0"/>
          <w:numId w:val="3"/>
        </w:numPr>
        <w:spacing w:after="41"/>
        <w:ind w:right="14" w:hanging="360"/>
        <w:rPr>
          <w:sz w:val="24"/>
          <w:szCs w:val="24"/>
        </w:rPr>
      </w:pPr>
      <w:r w:rsidRPr="006E533D">
        <w:rPr>
          <w:sz w:val="24"/>
          <w:szCs w:val="24"/>
        </w:rPr>
        <w:t xml:space="preserve">создание условий, обеспечивающих слабовидящему обучающемуся достижение планируемых результатов при освоении учебных предметов, </w:t>
      </w:r>
    </w:p>
    <w:p w:rsidR="00FC3EB0" w:rsidRPr="006E533D" w:rsidRDefault="00525791" w:rsidP="00CD2752">
      <w:pPr>
        <w:numPr>
          <w:ilvl w:val="0"/>
          <w:numId w:val="3"/>
        </w:numPr>
        <w:ind w:right="14" w:hanging="360"/>
        <w:rPr>
          <w:sz w:val="24"/>
          <w:szCs w:val="24"/>
        </w:rPr>
      </w:pPr>
      <w:r w:rsidRPr="006E533D">
        <w:rPr>
          <w:sz w:val="24"/>
          <w:szCs w:val="24"/>
        </w:rPr>
        <w:t xml:space="preserve">курсов коррекционно-развивающей области; </w:t>
      </w:r>
    </w:p>
    <w:p w:rsidR="00FC3EB0" w:rsidRPr="006E533D" w:rsidRDefault="00525791" w:rsidP="00CD2752">
      <w:pPr>
        <w:numPr>
          <w:ilvl w:val="0"/>
          <w:numId w:val="3"/>
        </w:numPr>
        <w:ind w:right="14" w:hanging="360"/>
        <w:rPr>
          <w:sz w:val="24"/>
          <w:szCs w:val="24"/>
        </w:rPr>
      </w:pPr>
      <w:r w:rsidRPr="006E533D">
        <w:rPr>
          <w:sz w:val="24"/>
          <w:szCs w:val="24"/>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FC3EB0" w:rsidRPr="006E533D" w:rsidRDefault="00525791" w:rsidP="00CD2752">
      <w:pPr>
        <w:numPr>
          <w:ilvl w:val="0"/>
          <w:numId w:val="3"/>
        </w:numPr>
        <w:ind w:right="14" w:hanging="360"/>
        <w:rPr>
          <w:sz w:val="24"/>
          <w:szCs w:val="24"/>
        </w:rPr>
      </w:pPr>
      <w:r w:rsidRPr="006E533D">
        <w:rPr>
          <w:sz w:val="24"/>
          <w:szCs w:val="24"/>
        </w:rPr>
        <w:t xml:space="preserve">оптимизация процессов социальной адаптации и интеграции; </w:t>
      </w:r>
    </w:p>
    <w:p w:rsidR="00FC3EB0" w:rsidRPr="006E533D" w:rsidRDefault="00525791" w:rsidP="00CD2752">
      <w:pPr>
        <w:numPr>
          <w:ilvl w:val="0"/>
          <w:numId w:val="3"/>
        </w:numPr>
        <w:ind w:right="14" w:hanging="360"/>
        <w:rPr>
          <w:sz w:val="24"/>
          <w:szCs w:val="24"/>
        </w:rPr>
      </w:pPr>
      <w:r w:rsidRPr="006E533D">
        <w:rPr>
          <w:sz w:val="24"/>
          <w:szCs w:val="24"/>
        </w:rPr>
        <w:t xml:space="preserve">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 </w:t>
      </w:r>
    </w:p>
    <w:p w:rsidR="00FC3EB0" w:rsidRPr="006E533D" w:rsidRDefault="00525791" w:rsidP="00CD2752">
      <w:pPr>
        <w:numPr>
          <w:ilvl w:val="0"/>
          <w:numId w:val="3"/>
        </w:numPr>
        <w:ind w:right="14" w:hanging="360"/>
        <w:rPr>
          <w:sz w:val="24"/>
          <w:szCs w:val="24"/>
        </w:rPr>
      </w:pPr>
      <w:r w:rsidRPr="006E533D">
        <w:rPr>
          <w:sz w:val="24"/>
          <w:szCs w:val="24"/>
        </w:rPr>
        <w:t xml:space="preserve">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 </w:t>
      </w:r>
    </w:p>
    <w:p w:rsidR="00FC3EB0" w:rsidRPr="006E533D" w:rsidRDefault="00525791" w:rsidP="00CD2752">
      <w:pPr>
        <w:numPr>
          <w:ilvl w:val="0"/>
          <w:numId w:val="3"/>
        </w:numPr>
        <w:ind w:right="14" w:hanging="360"/>
        <w:rPr>
          <w:sz w:val="24"/>
          <w:szCs w:val="24"/>
        </w:rPr>
      </w:pPr>
      <w:r w:rsidRPr="006E533D">
        <w:rPr>
          <w:sz w:val="24"/>
          <w:szCs w:val="24"/>
        </w:rPr>
        <w:t xml:space="preserve">использование в образовательном процессе современных тифлотехнических средств и средств оптической коррекции; </w:t>
      </w:r>
    </w:p>
    <w:p w:rsidR="00FC3EB0" w:rsidRPr="006E533D" w:rsidRDefault="00525791" w:rsidP="00CD2752">
      <w:pPr>
        <w:numPr>
          <w:ilvl w:val="0"/>
          <w:numId w:val="3"/>
        </w:numPr>
        <w:ind w:right="14" w:hanging="360"/>
        <w:rPr>
          <w:sz w:val="24"/>
          <w:szCs w:val="24"/>
        </w:rPr>
      </w:pPr>
      <w:r w:rsidRPr="006E533D">
        <w:rPr>
          <w:sz w:val="24"/>
          <w:szCs w:val="24"/>
        </w:rPr>
        <w:lastRenderedPageBreak/>
        <w:t xml:space="preserve">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уровня(результата) личностного и познавательного развития с учетом их особых образовательных потребностей; </w:t>
      </w:r>
    </w:p>
    <w:p w:rsidR="00FC3EB0" w:rsidRPr="006E533D" w:rsidRDefault="00525791" w:rsidP="00CD2752">
      <w:pPr>
        <w:numPr>
          <w:ilvl w:val="0"/>
          <w:numId w:val="3"/>
        </w:numPr>
        <w:ind w:right="14" w:hanging="360"/>
        <w:rPr>
          <w:sz w:val="24"/>
          <w:szCs w:val="24"/>
        </w:rPr>
      </w:pPr>
      <w:r w:rsidRPr="006E533D">
        <w:rPr>
          <w:sz w:val="24"/>
          <w:szCs w:val="24"/>
        </w:rPr>
        <w:t xml:space="preserve">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FC3EB0" w:rsidRPr="006E533D" w:rsidRDefault="00525791" w:rsidP="006E533D">
      <w:pPr>
        <w:ind w:left="552" w:right="14"/>
        <w:rPr>
          <w:sz w:val="24"/>
          <w:szCs w:val="24"/>
        </w:rPr>
      </w:pPr>
      <w:r w:rsidRPr="006E533D">
        <w:rPr>
          <w:sz w:val="24"/>
          <w:szCs w:val="24"/>
        </w:rP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w:t>
      </w:r>
      <w:r w:rsidR="00C42BCB" w:rsidRPr="006E533D">
        <w:rPr>
          <w:sz w:val="24"/>
          <w:szCs w:val="24"/>
        </w:rPr>
        <w:t>.</w:t>
      </w:r>
    </w:p>
    <w:p w:rsidR="00FC3EB0" w:rsidRPr="006E533D" w:rsidRDefault="00525791" w:rsidP="006E533D">
      <w:pPr>
        <w:spacing w:after="37"/>
        <w:ind w:left="552" w:right="14"/>
        <w:rPr>
          <w:sz w:val="24"/>
          <w:szCs w:val="24"/>
        </w:rPr>
      </w:pPr>
      <w:r w:rsidRPr="006E533D">
        <w:rPr>
          <w:sz w:val="24"/>
          <w:szCs w:val="24"/>
        </w:rPr>
        <w:t xml:space="preserve">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FC3EB0" w:rsidRPr="006E533D" w:rsidRDefault="00525791" w:rsidP="006E533D">
      <w:pPr>
        <w:spacing w:after="50"/>
        <w:ind w:left="552" w:right="14"/>
        <w:rPr>
          <w:sz w:val="24"/>
          <w:szCs w:val="24"/>
        </w:rPr>
      </w:pPr>
      <w:r w:rsidRPr="006E533D">
        <w:rPr>
          <w:sz w:val="24"/>
          <w:szCs w:val="24"/>
        </w:rP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2833FA" w:rsidRPr="00A41F7F" w:rsidRDefault="002833FA" w:rsidP="002833FA">
      <w:pPr>
        <w:tabs>
          <w:tab w:val="left" w:pos="0"/>
        </w:tabs>
        <w:ind w:firstLine="709"/>
        <w:jc w:val="center"/>
        <w:rPr>
          <w:b/>
          <w:sz w:val="24"/>
          <w:szCs w:val="24"/>
        </w:rPr>
      </w:pPr>
    </w:p>
    <w:p w:rsidR="002833FA" w:rsidRPr="00A41F7F" w:rsidRDefault="002833FA" w:rsidP="002833FA">
      <w:pPr>
        <w:tabs>
          <w:tab w:val="left" w:pos="0"/>
        </w:tabs>
        <w:ind w:firstLine="709"/>
        <w:jc w:val="center"/>
        <w:rPr>
          <w:i/>
          <w:sz w:val="24"/>
          <w:szCs w:val="24"/>
        </w:rPr>
      </w:pPr>
      <w:r w:rsidRPr="00A41F7F">
        <w:rPr>
          <w:i/>
          <w:sz w:val="24"/>
          <w:szCs w:val="24"/>
        </w:rPr>
        <w:t>Требования к результатам (сформулированные в ФГОС)</w:t>
      </w:r>
    </w:p>
    <w:p w:rsidR="002833FA" w:rsidRPr="00A41F7F" w:rsidRDefault="002833FA" w:rsidP="002833FA">
      <w:pPr>
        <w:tabs>
          <w:tab w:val="left" w:pos="0"/>
        </w:tabs>
        <w:ind w:firstLine="709"/>
        <w:rPr>
          <w:sz w:val="24"/>
          <w:szCs w:val="24"/>
        </w:rPr>
      </w:pPr>
    </w:p>
    <w:tbl>
      <w:tblPr>
        <w:tblW w:w="0" w:type="auto"/>
        <w:tblInd w:w="-45" w:type="dxa"/>
        <w:tblLayout w:type="fixed"/>
        <w:tblLook w:val="0000"/>
      </w:tblPr>
      <w:tblGrid>
        <w:gridCol w:w="2092"/>
        <w:gridCol w:w="7568"/>
      </w:tblGrid>
      <w:tr w:rsidR="002833FA" w:rsidRPr="00A41F7F" w:rsidTr="002833FA">
        <w:tc>
          <w:tcPr>
            <w:tcW w:w="2092" w:type="dxa"/>
            <w:tcBorders>
              <w:top w:val="single" w:sz="4" w:space="0" w:color="000000"/>
              <w:left w:val="single" w:sz="4" w:space="0" w:color="000000"/>
              <w:bottom w:val="single" w:sz="4" w:space="0" w:color="000000"/>
            </w:tcBorders>
            <w:shd w:val="clear" w:color="auto" w:fill="auto"/>
          </w:tcPr>
          <w:p w:rsidR="002833FA" w:rsidRPr="00A41F7F" w:rsidRDefault="002833FA" w:rsidP="002833FA">
            <w:pPr>
              <w:tabs>
                <w:tab w:val="left" w:pos="0"/>
              </w:tabs>
              <w:snapToGrid w:val="0"/>
              <w:jc w:val="center"/>
              <w:rPr>
                <w:sz w:val="24"/>
                <w:szCs w:val="24"/>
              </w:rPr>
            </w:pPr>
            <w:r w:rsidRPr="00A41F7F">
              <w:rPr>
                <w:sz w:val="24"/>
                <w:szCs w:val="24"/>
              </w:rPr>
              <w:lastRenderedPageBreak/>
              <w:t>Личностные результаты</w:t>
            </w: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rsidR="002833FA" w:rsidRPr="00A41F7F" w:rsidRDefault="002833FA" w:rsidP="002833FA">
            <w:pPr>
              <w:tabs>
                <w:tab w:val="left" w:pos="0"/>
              </w:tabs>
              <w:snapToGrid w:val="0"/>
              <w:rPr>
                <w:sz w:val="24"/>
                <w:szCs w:val="24"/>
              </w:rPr>
            </w:pPr>
            <w:r w:rsidRPr="00A41F7F">
              <w:rPr>
                <w:sz w:val="24"/>
                <w:szCs w:val="24"/>
              </w:rPr>
              <w:t>Готовность и способность обучающихся к саморазвитию.</w:t>
            </w:r>
          </w:p>
          <w:p w:rsidR="002833FA" w:rsidRPr="00A41F7F" w:rsidRDefault="002833FA" w:rsidP="002833FA">
            <w:pPr>
              <w:tabs>
                <w:tab w:val="left" w:pos="0"/>
              </w:tabs>
              <w:rPr>
                <w:sz w:val="24"/>
                <w:szCs w:val="24"/>
              </w:rPr>
            </w:pPr>
            <w:r w:rsidRPr="00A41F7F">
              <w:rPr>
                <w:sz w:val="24"/>
                <w:szCs w:val="24"/>
              </w:rPr>
              <w:t>Сформированность мотивации к обучению и познанию.</w:t>
            </w:r>
          </w:p>
          <w:p w:rsidR="002833FA" w:rsidRPr="00A41F7F" w:rsidRDefault="002833FA" w:rsidP="002833FA">
            <w:pPr>
              <w:tabs>
                <w:tab w:val="left" w:pos="0"/>
              </w:tabs>
              <w:rPr>
                <w:sz w:val="24"/>
                <w:szCs w:val="24"/>
              </w:rPr>
            </w:pPr>
            <w:r w:rsidRPr="00A41F7F">
              <w:rPr>
                <w:sz w:val="24"/>
                <w:szCs w:val="24"/>
              </w:rPr>
              <w:t>Ценностно-смысловые установки обучающихся.</w:t>
            </w:r>
          </w:p>
          <w:p w:rsidR="002833FA" w:rsidRPr="00A41F7F" w:rsidRDefault="002833FA" w:rsidP="002833FA">
            <w:pPr>
              <w:tabs>
                <w:tab w:val="left" w:pos="0"/>
              </w:tabs>
              <w:rPr>
                <w:sz w:val="24"/>
                <w:szCs w:val="24"/>
              </w:rPr>
            </w:pPr>
            <w:r w:rsidRPr="00A41F7F">
              <w:rPr>
                <w:sz w:val="24"/>
                <w:szCs w:val="24"/>
              </w:rPr>
              <w:t>Сформированность основ гражданской идентичности</w:t>
            </w:r>
          </w:p>
          <w:p w:rsidR="002833FA" w:rsidRPr="00A41F7F" w:rsidRDefault="002833FA" w:rsidP="002833FA">
            <w:pPr>
              <w:tabs>
                <w:tab w:val="left" w:pos="0"/>
              </w:tabs>
              <w:rPr>
                <w:sz w:val="24"/>
                <w:szCs w:val="24"/>
              </w:rPr>
            </w:pPr>
          </w:p>
        </w:tc>
      </w:tr>
      <w:tr w:rsidR="002833FA" w:rsidRPr="00A41F7F" w:rsidTr="002833FA">
        <w:tc>
          <w:tcPr>
            <w:tcW w:w="2092" w:type="dxa"/>
            <w:tcBorders>
              <w:top w:val="single" w:sz="4" w:space="0" w:color="000000"/>
              <w:left w:val="single" w:sz="4" w:space="0" w:color="000000"/>
              <w:bottom w:val="single" w:sz="4" w:space="0" w:color="000000"/>
            </w:tcBorders>
            <w:shd w:val="clear" w:color="auto" w:fill="auto"/>
          </w:tcPr>
          <w:p w:rsidR="002833FA" w:rsidRPr="00A41F7F" w:rsidRDefault="002833FA" w:rsidP="002833FA">
            <w:pPr>
              <w:tabs>
                <w:tab w:val="left" w:pos="0"/>
              </w:tabs>
              <w:snapToGrid w:val="0"/>
              <w:jc w:val="center"/>
              <w:rPr>
                <w:sz w:val="24"/>
                <w:szCs w:val="24"/>
              </w:rPr>
            </w:pPr>
            <w:r w:rsidRPr="00A41F7F">
              <w:rPr>
                <w:sz w:val="24"/>
                <w:szCs w:val="24"/>
              </w:rPr>
              <w:t>Метапредметные результаты</w:t>
            </w: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rsidR="002833FA" w:rsidRPr="00A41F7F" w:rsidRDefault="002833FA" w:rsidP="002833FA">
            <w:pPr>
              <w:tabs>
                <w:tab w:val="left" w:pos="0"/>
              </w:tabs>
              <w:snapToGrid w:val="0"/>
              <w:rPr>
                <w:sz w:val="24"/>
                <w:szCs w:val="24"/>
              </w:rPr>
            </w:pPr>
            <w:r w:rsidRPr="00A41F7F">
              <w:rPr>
                <w:sz w:val="24"/>
                <w:szCs w:val="24"/>
              </w:rPr>
              <w:t>Освоенные обучающимися универсальные учебные действия (познавательные, регулятивные и коммуникативные)</w:t>
            </w:r>
          </w:p>
          <w:p w:rsidR="002833FA" w:rsidRPr="00A41F7F" w:rsidRDefault="002833FA" w:rsidP="002833FA">
            <w:pPr>
              <w:tabs>
                <w:tab w:val="left" w:pos="0"/>
              </w:tabs>
              <w:rPr>
                <w:sz w:val="24"/>
                <w:szCs w:val="24"/>
              </w:rPr>
            </w:pPr>
          </w:p>
        </w:tc>
      </w:tr>
      <w:tr w:rsidR="002833FA" w:rsidRPr="00A41F7F" w:rsidTr="002833FA">
        <w:tc>
          <w:tcPr>
            <w:tcW w:w="2092" w:type="dxa"/>
            <w:tcBorders>
              <w:top w:val="single" w:sz="4" w:space="0" w:color="000000"/>
              <w:left w:val="single" w:sz="4" w:space="0" w:color="000000"/>
              <w:bottom w:val="single" w:sz="4" w:space="0" w:color="000000"/>
            </w:tcBorders>
            <w:shd w:val="clear" w:color="auto" w:fill="auto"/>
          </w:tcPr>
          <w:p w:rsidR="002833FA" w:rsidRPr="00A41F7F" w:rsidRDefault="002833FA" w:rsidP="002833FA">
            <w:pPr>
              <w:tabs>
                <w:tab w:val="left" w:pos="0"/>
              </w:tabs>
              <w:snapToGrid w:val="0"/>
              <w:jc w:val="center"/>
              <w:rPr>
                <w:rStyle w:val="dash041e0431044b0447043d044b0439char1"/>
                <w:bCs/>
                <w:iCs/>
                <w:szCs w:val="24"/>
              </w:rPr>
            </w:pPr>
            <w:r w:rsidRPr="00A41F7F">
              <w:rPr>
                <w:rStyle w:val="dash041e0431044b0447043d044b0439char1"/>
                <w:bCs/>
                <w:iCs/>
                <w:szCs w:val="24"/>
              </w:rPr>
              <w:t>Предметные результаты</w:t>
            </w:r>
          </w:p>
          <w:p w:rsidR="002833FA" w:rsidRPr="00A41F7F" w:rsidRDefault="002833FA" w:rsidP="002833FA">
            <w:pPr>
              <w:tabs>
                <w:tab w:val="left" w:pos="0"/>
              </w:tabs>
              <w:jc w:val="center"/>
              <w:rPr>
                <w:sz w:val="24"/>
                <w:szCs w:val="24"/>
              </w:rPr>
            </w:pP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rsidR="002833FA" w:rsidRPr="00A41F7F" w:rsidRDefault="002833FA" w:rsidP="002833FA">
            <w:pPr>
              <w:tabs>
                <w:tab w:val="left" w:pos="0"/>
              </w:tabs>
              <w:snapToGrid w:val="0"/>
              <w:rPr>
                <w:sz w:val="24"/>
                <w:szCs w:val="24"/>
              </w:rPr>
            </w:pPr>
            <w:r w:rsidRPr="00A41F7F">
              <w:rPr>
                <w:sz w:val="24"/>
                <w:szCs w:val="24"/>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r>
    </w:tbl>
    <w:p w:rsidR="002833FA" w:rsidRPr="00A41F7F" w:rsidRDefault="002833FA" w:rsidP="002833FA">
      <w:pPr>
        <w:tabs>
          <w:tab w:val="left" w:pos="0"/>
        </w:tabs>
        <w:ind w:firstLine="709"/>
        <w:rPr>
          <w:sz w:val="24"/>
          <w:szCs w:val="24"/>
        </w:rPr>
      </w:pPr>
    </w:p>
    <w:p w:rsidR="002833FA" w:rsidRPr="00A41F7F" w:rsidRDefault="002833FA" w:rsidP="002833FA">
      <w:pPr>
        <w:tabs>
          <w:tab w:val="left" w:pos="0"/>
        </w:tabs>
        <w:ind w:firstLine="709"/>
        <w:rPr>
          <w:sz w:val="24"/>
          <w:szCs w:val="24"/>
        </w:rPr>
      </w:pPr>
      <w:r w:rsidRPr="00A41F7F">
        <w:rPr>
          <w:sz w:val="24"/>
          <w:szCs w:val="24"/>
        </w:rPr>
        <w:t>Примерная основная образовательная программа уточняет и дополняет планируемые результаты:</w:t>
      </w:r>
    </w:p>
    <w:p w:rsidR="002833FA" w:rsidRPr="00A41F7F" w:rsidRDefault="002833FA" w:rsidP="002833FA">
      <w:pPr>
        <w:tabs>
          <w:tab w:val="left" w:pos="0"/>
        </w:tabs>
        <w:ind w:firstLine="709"/>
        <w:rPr>
          <w:sz w:val="24"/>
          <w:szCs w:val="24"/>
        </w:rPr>
      </w:pPr>
    </w:p>
    <w:p w:rsidR="002833FA" w:rsidRPr="00A41F7F" w:rsidRDefault="002833FA" w:rsidP="002833FA">
      <w:pPr>
        <w:autoSpaceDE w:val="0"/>
        <w:autoSpaceDN w:val="0"/>
        <w:adjustRightInd w:val="0"/>
        <w:jc w:val="center"/>
        <w:rPr>
          <w:i/>
          <w:iCs/>
          <w:sz w:val="24"/>
          <w:szCs w:val="24"/>
        </w:rPr>
      </w:pPr>
      <w:bookmarkStart w:id="0" w:name="_Toc288394064"/>
      <w:bookmarkStart w:id="1" w:name="_Toc288410531"/>
      <w:bookmarkStart w:id="2" w:name="_Toc288410660"/>
      <w:bookmarkStart w:id="3" w:name="_Toc418108301"/>
      <w:r w:rsidRPr="00A41F7F">
        <w:rPr>
          <w:rFonts w:eastAsia="MS Gothic"/>
          <w:b/>
          <w:sz w:val="24"/>
          <w:szCs w:val="24"/>
        </w:rPr>
        <w:t>Математика и информатика</w:t>
      </w:r>
      <w:bookmarkEnd w:id="0"/>
      <w:bookmarkEnd w:id="1"/>
      <w:bookmarkEnd w:id="2"/>
      <w:bookmarkEnd w:id="3"/>
    </w:p>
    <w:p w:rsidR="002833FA" w:rsidRPr="00A41F7F" w:rsidRDefault="002833FA" w:rsidP="002833FA">
      <w:pPr>
        <w:autoSpaceDE w:val="0"/>
        <w:autoSpaceDN w:val="0"/>
        <w:adjustRightInd w:val="0"/>
        <w:jc w:val="center"/>
        <w:rPr>
          <w:b/>
          <w:bCs/>
          <w:i/>
          <w:iCs/>
          <w:sz w:val="24"/>
          <w:szCs w:val="24"/>
        </w:rPr>
      </w:pPr>
    </w:p>
    <w:p w:rsidR="002833FA" w:rsidRPr="00A41F7F" w:rsidRDefault="002833FA" w:rsidP="002833FA">
      <w:pPr>
        <w:autoSpaceDE w:val="0"/>
        <w:autoSpaceDN w:val="0"/>
        <w:adjustRightInd w:val="0"/>
        <w:jc w:val="center"/>
        <w:rPr>
          <w:b/>
          <w:bCs/>
          <w:i/>
          <w:iCs/>
          <w:sz w:val="24"/>
          <w:szCs w:val="24"/>
        </w:rPr>
      </w:pPr>
      <w:r w:rsidRPr="00A41F7F">
        <w:rPr>
          <w:b/>
          <w:bCs/>
          <w:i/>
          <w:iCs/>
          <w:sz w:val="24"/>
          <w:szCs w:val="24"/>
        </w:rPr>
        <w:t>2.6. Математика</w:t>
      </w:r>
    </w:p>
    <w:p w:rsidR="002833FA" w:rsidRPr="00A41F7F" w:rsidRDefault="002833FA" w:rsidP="002833FA">
      <w:pPr>
        <w:autoSpaceDE w:val="0"/>
        <w:autoSpaceDN w:val="0"/>
        <w:adjustRightInd w:val="0"/>
        <w:rPr>
          <w:b/>
          <w:bCs/>
          <w:i/>
          <w:iCs/>
          <w:sz w:val="24"/>
          <w:szCs w:val="24"/>
        </w:rPr>
      </w:pPr>
    </w:p>
    <w:p w:rsidR="002833FA" w:rsidRPr="00A41F7F" w:rsidRDefault="002833FA" w:rsidP="002833FA">
      <w:pPr>
        <w:autoSpaceDE w:val="0"/>
        <w:autoSpaceDN w:val="0"/>
        <w:adjustRightInd w:val="0"/>
        <w:rPr>
          <w:iCs/>
          <w:sz w:val="24"/>
          <w:szCs w:val="24"/>
        </w:rPr>
      </w:pPr>
      <w:r w:rsidRPr="00A41F7F">
        <w:rPr>
          <w:iCs/>
          <w:sz w:val="24"/>
          <w:szCs w:val="24"/>
        </w:rPr>
        <w:t>В результате изучения курса математики обучающиеся на уровне начального общего образования:</w:t>
      </w:r>
    </w:p>
    <w:p w:rsidR="002833FA" w:rsidRPr="00A41F7F" w:rsidRDefault="002833FA" w:rsidP="002833FA">
      <w:pPr>
        <w:autoSpaceDE w:val="0"/>
        <w:autoSpaceDN w:val="0"/>
        <w:adjustRightInd w:val="0"/>
        <w:rPr>
          <w:iCs/>
          <w:sz w:val="24"/>
          <w:szCs w:val="24"/>
        </w:rPr>
      </w:pPr>
      <w:r w:rsidRPr="00A41F7F">
        <w:rPr>
          <w:iCs/>
          <w:sz w:val="24"/>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833FA" w:rsidRPr="00A41F7F" w:rsidRDefault="002833FA" w:rsidP="002833FA">
      <w:pPr>
        <w:autoSpaceDE w:val="0"/>
        <w:autoSpaceDN w:val="0"/>
        <w:adjustRightInd w:val="0"/>
        <w:rPr>
          <w:iCs/>
          <w:sz w:val="24"/>
          <w:szCs w:val="24"/>
        </w:rPr>
      </w:pPr>
      <w:r w:rsidRPr="00A41F7F">
        <w:rPr>
          <w:iCs/>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833FA" w:rsidRPr="00A41F7F" w:rsidRDefault="002833FA" w:rsidP="002833FA">
      <w:pPr>
        <w:autoSpaceDE w:val="0"/>
        <w:autoSpaceDN w:val="0"/>
        <w:adjustRightInd w:val="0"/>
        <w:rPr>
          <w:iCs/>
          <w:sz w:val="24"/>
          <w:szCs w:val="24"/>
        </w:rPr>
      </w:pPr>
      <w:r w:rsidRPr="00A41F7F">
        <w:rPr>
          <w:iCs/>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833FA" w:rsidRPr="00A41F7F" w:rsidRDefault="002833FA" w:rsidP="002833FA">
      <w:pPr>
        <w:autoSpaceDE w:val="0"/>
        <w:autoSpaceDN w:val="0"/>
        <w:adjustRightInd w:val="0"/>
        <w:rPr>
          <w:iCs/>
          <w:sz w:val="24"/>
          <w:szCs w:val="24"/>
        </w:rPr>
      </w:pPr>
      <w:r w:rsidRPr="00A41F7F">
        <w:rPr>
          <w:iCs/>
          <w:sz w:val="24"/>
          <w:szCs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833FA" w:rsidRPr="00A41F7F" w:rsidRDefault="002833FA" w:rsidP="002833FA">
      <w:pPr>
        <w:autoSpaceDE w:val="0"/>
        <w:autoSpaceDN w:val="0"/>
        <w:adjustRightInd w:val="0"/>
        <w:rPr>
          <w:iCs/>
          <w:sz w:val="24"/>
          <w:szCs w:val="24"/>
        </w:rPr>
      </w:pPr>
      <w:r w:rsidRPr="00A41F7F">
        <w:rPr>
          <w:iCs/>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833FA" w:rsidRPr="00A41F7F" w:rsidRDefault="002833FA" w:rsidP="002833FA">
      <w:pPr>
        <w:autoSpaceDE w:val="0"/>
        <w:autoSpaceDN w:val="0"/>
        <w:adjustRightInd w:val="0"/>
        <w:rPr>
          <w:iCs/>
          <w:sz w:val="24"/>
          <w:szCs w:val="24"/>
        </w:rPr>
      </w:pPr>
      <w:r w:rsidRPr="00A41F7F">
        <w:rPr>
          <w:iCs/>
          <w:sz w:val="24"/>
          <w:szCs w:val="24"/>
        </w:rPr>
        <w:lastRenderedPageBreak/>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w:t>
      </w:r>
    </w:p>
    <w:p w:rsidR="002833FA" w:rsidRPr="00A41F7F" w:rsidRDefault="002833FA" w:rsidP="002833FA">
      <w:pPr>
        <w:autoSpaceDE w:val="0"/>
        <w:autoSpaceDN w:val="0"/>
        <w:adjustRightInd w:val="0"/>
        <w:rPr>
          <w:iCs/>
          <w:sz w:val="24"/>
          <w:szCs w:val="24"/>
        </w:rPr>
      </w:pPr>
      <w:r w:rsidRPr="00A41F7F">
        <w:rPr>
          <w:iCs/>
          <w:sz w:val="24"/>
          <w:szCs w:val="24"/>
        </w:rPr>
        <w:t>выводы и прогнозы.</w:t>
      </w:r>
    </w:p>
    <w:p w:rsidR="002833FA" w:rsidRPr="00A41F7F" w:rsidRDefault="002833FA" w:rsidP="002833FA">
      <w:pPr>
        <w:autoSpaceDE w:val="0"/>
        <w:autoSpaceDN w:val="0"/>
        <w:adjustRightInd w:val="0"/>
        <w:rPr>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2.6.1. Числа и величины</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читать, записывать, сравнивать, упорядочивать числа от нуля до миллиона;</w:t>
      </w:r>
    </w:p>
    <w:p w:rsidR="002833FA" w:rsidRPr="00A41F7F" w:rsidRDefault="002833FA" w:rsidP="002833FA">
      <w:pPr>
        <w:autoSpaceDE w:val="0"/>
        <w:autoSpaceDN w:val="0"/>
        <w:adjustRightInd w:val="0"/>
        <w:rPr>
          <w:iCs/>
          <w:sz w:val="24"/>
          <w:szCs w:val="24"/>
        </w:rPr>
      </w:pPr>
      <w:r w:rsidRPr="00A41F7F">
        <w:rPr>
          <w:iCs/>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833FA" w:rsidRPr="00A41F7F" w:rsidRDefault="002833FA" w:rsidP="002833FA">
      <w:pPr>
        <w:autoSpaceDE w:val="0"/>
        <w:autoSpaceDN w:val="0"/>
        <w:adjustRightInd w:val="0"/>
        <w:rPr>
          <w:iCs/>
          <w:sz w:val="24"/>
          <w:szCs w:val="24"/>
        </w:rPr>
      </w:pPr>
      <w:r w:rsidRPr="00A41F7F">
        <w:rPr>
          <w:iCs/>
          <w:sz w:val="24"/>
          <w:szCs w:val="24"/>
        </w:rPr>
        <w:t>• группировать числа по заданному или самостоятельно установленному признаку;</w:t>
      </w:r>
    </w:p>
    <w:p w:rsidR="002833FA" w:rsidRPr="00A41F7F" w:rsidRDefault="002833FA" w:rsidP="002833FA">
      <w:pPr>
        <w:autoSpaceDE w:val="0"/>
        <w:autoSpaceDN w:val="0"/>
        <w:adjustRightInd w:val="0"/>
        <w:rPr>
          <w:iCs/>
          <w:sz w:val="24"/>
          <w:szCs w:val="24"/>
        </w:rPr>
      </w:pPr>
      <w:r w:rsidRPr="00A41F7F">
        <w:rPr>
          <w:iCs/>
          <w:sz w:val="24"/>
          <w:szCs w:val="24"/>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w:t>
      </w:r>
    </w:p>
    <w:p w:rsidR="002833FA" w:rsidRPr="00A41F7F" w:rsidRDefault="002833FA" w:rsidP="002833FA">
      <w:pPr>
        <w:autoSpaceDE w:val="0"/>
        <w:autoSpaceDN w:val="0"/>
        <w:adjustRightInd w:val="0"/>
        <w:rPr>
          <w:i/>
          <w:iCs/>
          <w:sz w:val="24"/>
          <w:szCs w:val="24"/>
        </w:rPr>
      </w:pPr>
      <w:r w:rsidRPr="00A41F7F">
        <w:rPr>
          <w:i/>
          <w:iCs/>
          <w:sz w:val="24"/>
          <w:szCs w:val="24"/>
        </w:rPr>
        <w:t>• классифицировать числа по одному или нескольким основаниям, объяснять свои действия;</w:t>
      </w:r>
    </w:p>
    <w:p w:rsidR="002833FA" w:rsidRPr="00A41F7F" w:rsidRDefault="002833FA" w:rsidP="002833FA">
      <w:pPr>
        <w:autoSpaceDE w:val="0"/>
        <w:autoSpaceDN w:val="0"/>
        <w:adjustRightInd w:val="0"/>
        <w:rPr>
          <w:i/>
          <w:iCs/>
          <w:sz w:val="24"/>
          <w:szCs w:val="24"/>
        </w:rPr>
      </w:pPr>
      <w:r w:rsidRPr="00A41F7F">
        <w:rPr>
          <w:i/>
          <w:iCs/>
          <w:sz w:val="24"/>
          <w:szCs w:val="24"/>
        </w:rPr>
        <w:t>• выбирать единицу для измерения данной величины (длины, массы, площади, времени), объяснять свои действия.</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2.6.2. Арифметические действия</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2833FA" w:rsidRPr="00A41F7F" w:rsidRDefault="002833FA" w:rsidP="002833FA">
      <w:pPr>
        <w:autoSpaceDE w:val="0"/>
        <w:autoSpaceDN w:val="0"/>
        <w:adjustRightInd w:val="0"/>
        <w:rPr>
          <w:iCs/>
          <w:sz w:val="24"/>
          <w:szCs w:val="24"/>
        </w:rPr>
      </w:pPr>
      <w:r w:rsidRPr="00A41F7F">
        <w:rPr>
          <w:iCs/>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833FA" w:rsidRPr="00A41F7F" w:rsidRDefault="002833FA" w:rsidP="002833FA">
      <w:pPr>
        <w:autoSpaceDE w:val="0"/>
        <w:autoSpaceDN w:val="0"/>
        <w:adjustRightInd w:val="0"/>
        <w:rPr>
          <w:iCs/>
          <w:sz w:val="24"/>
          <w:szCs w:val="24"/>
        </w:rPr>
      </w:pPr>
      <w:r w:rsidRPr="00A41F7F">
        <w:rPr>
          <w:iCs/>
          <w:sz w:val="24"/>
          <w:szCs w:val="24"/>
        </w:rPr>
        <w:t>• выделять неизвестный компонент арифметического действия и находить его значение;</w:t>
      </w:r>
    </w:p>
    <w:p w:rsidR="002833FA" w:rsidRPr="00A41F7F" w:rsidRDefault="002833FA" w:rsidP="002833FA">
      <w:pPr>
        <w:autoSpaceDE w:val="0"/>
        <w:autoSpaceDN w:val="0"/>
        <w:adjustRightInd w:val="0"/>
        <w:rPr>
          <w:iCs/>
          <w:sz w:val="24"/>
          <w:szCs w:val="24"/>
        </w:rPr>
      </w:pPr>
      <w:r w:rsidRPr="00A41F7F">
        <w:rPr>
          <w:iCs/>
          <w:sz w:val="24"/>
          <w:szCs w:val="24"/>
        </w:rPr>
        <w:t>• вычислять значение числового выражения (содержащего 2—3 арифметических действия, со скобками и без скобок).</w:t>
      </w: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w:t>
      </w:r>
    </w:p>
    <w:p w:rsidR="002833FA" w:rsidRPr="00A41F7F" w:rsidRDefault="002833FA" w:rsidP="002833FA">
      <w:pPr>
        <w:autoSpaceDE w:val="0"/>
        <w:autoSpaceDN w:val="0"/>
        <w:adjustRightInd w:val="0"/>
        <w:rPr>
          <w:i/>
          <w:iCs/>
          <w:sz w:val="24"/>
          <w:szCs w:val="24"/>
        </w:rPr>
      </w:pPr>
      <w:r w:rsidRPr="00A41F7F">
        <w:rPr>
          <w:i/>
          <w:iCs/>
          <w:sz w:val="24"/>
          <w:szCs w:val="24"/>
        </w:rPr>
        <w:lastRenderedPageBreak/>
        <w:t>• выполнять действия с величинами;</w:t>
      </w:r>
    </w:p>
    <w:p w:rsidR="002833FA" w:rsidRPr="00A41F7F" w:rsidRDefault="002833FA" w:rsidP="002833FA">
      <w:pPr>
        <w:autoSpaceDE w:val="0"/>
        <w:autoSpaceDN w:val="0"/>
        <w:adjustRightInd w:val="0"/>
        <w:rPr>
          <w:i/>
          <w:iCs/>
          <w:sz w:val="24"/>
          <w:szCs w:val="24"/>
        </w:rPr>
      </w:pPr>
      <w:r w:rsidRPr="00A41F7F">
        <w:rPr>
          <w:i/>
          <w:iCs/>
          <w:sz w:val="24"/>
          <w:szCs w:val="24"/>
        </w:rPr>
        <w:t>• использовать свойства арифметических действий для удобства вычислений;</w:t>
      </w:r>
    </w:p>
    <w:p w:rsidR="002833FA" w:rsidRPr="00A41F7F" w:rsidRDefault="002833FA" w:rsidP="002833FA">
      <w:pPr>
        <w:autoSpaceDE w:val="0"/>
        <w:autoSpaceDN w:val="0"/>
        <w:adjustRightInd w:val="0"/>
        <w:rPr>
          <w:i/>
          <w:iCs/>
          <w:sz w:val="24"/>
          <w:szCs w:val="24"/>
        </w:rPr>
      </w:pPr>
      <w:r w:rsidRPr="00A41F7F">
        <w:rPr>
          <w:i/>
          <w:iCs/>
          <w:sz w:val="24"/>
          <w:szCs w:val="24"/>
        </w:rPr>
        <w:t>• проводить проверку правильности вычислений (с помощью обратного действия, прикидки и оценки результата действия).</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2.6.3. Работа с текстовыми задачами</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833FA" w:rsidRPr="00A41F7F" w:rsidRDefault="002833FA" w:rsidP="002833FA">
      <w:pPr>
        <w:autoSpaceDE w:val="0"/>
        <w:autoSpaceDN w:val="0"/>
        <w:adjustRightInd w:val="0"/>
        <w:rPr>
          <w:iCs/>
          <w:sz w:val="24"/>
          <w:szCs w:val="24"/>
        </w:rPr>
      </w:pPr>
      <w:r w:rsidRPr="00A41F7F">
        <w:rPr>
          <w:iCs/>
          <w:sz w:val="24"/>
          <w:szCs w:val="24"/>
        </w:rPr>
        <w:t>• решать учебные задачи и задачи, связанные с повседневной жизнью, арифметическим способом (в 1—2 действия);</w:t>
      </w:r>
    </w:p>
    <w:p w:rsidR="002833FA" w:rsidRPr="00A41F7F" w:rsidRDefault="002833FA" w:rsidP="002833FA">
      <w:pPr>
        <w:autoSpaceDE w:val="0"/>
        <w:autoSpaceDN w:val="0"/>
        <w:adjustRightInd w:val="0"/>
        <w:rPr>
          <w:iCs/>
          <w:sz w:val="24"/>
          <w:szCs w:val="24"/>
        </w:rPr>
      </w:pPr>
      <w:r w:rsidRPr="00A41F7F">
        <w:rPr>
          <w:iCs/>
          <w:sz w:val="24"/>
          <w:szCs w:val="24"/>
        </w:rPr>
        <w:t>• оценивать правильность хода решения и реальность ответа на вопрос задачи.</w:t>
      </w: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w:t>
      </w:r>
    </w:p>
    <w:p w:rsidR="002833FA" w:rsidRPr="00A41F7F" w:rsidRDefault="002833FA" w:rsidP="002833FA">
      <w:pPr>
        <w:autoSpaceDE w:val="0"/>
        <w:autoSpaceDN w:val="0"/>
        <w:adjustRightInd w:val="0"/>
        <w:rPr>
          <w:i/>
          <w:iCs/>
          <w:sz w:val="24"/>
          <w:szCs w:val="24"/>
        </w:rPr>
      </w:pPr>
      <w:r w:rsidRPr="00A41F7F">
        <w:rPr>
          <w:i/>
          <w:iCs/>
          <w:sz w:val="24"/>
          <w:szCs w:val="24"/>
        </w:rPr>
        <w:t>• решать задачи на нахождение доли величины и величины по значению её доли (половина, треть, четверть, пятая, десятая часть);</w:t>
      </w:r>
    </w:p>
    <w:p w:rsidR="002833FA" w:rsidRPr="00A41F7F" w:rsidRDefault="002833FA" w:rsidP="002833FA">
      <w:pPr>
        <w:autoSpaceDE w:val="0"/>
        <w:autoSpaceDN w:val="0"/>
        <w:adjustRightInd w:val="0"/>
        <w:rPr>
          <w:i/>
          <w:iCs/>
          <w:sz w:val="24"/>
          <w:szCs w:val="24"/>
        </w:rPr>
      </w:pPr>
      <w:r w:rsidRPr="00A41F7F">
        <w:rPr>
          <w:i/>
          <w:iCs/>
          <w:sz w:val="24"/>
          <w:szCs w:val="24"/>
        </w:rPr>
        <w:t>• решать задачи в 3—4 действия;</w:t>
      </w:r>
    </w:p>
    <w:p w:rsidR="002833FA" w:rsidRPr="00A41F7F" w:rsidRDefault="002833FA" w:rsidP="002833FA">
      <w:pPr>
        <w:autoSpaceDE w:val="0"/>
        <w:autoSpaceDN w:val="0"/>
        <w:adjustRightInd w:val="0"/>
        <w:rPr>
          <w:i/>
          <w:iCs/>
          <w:sz w:val="24"/>
          <w:szCs w:val="24"/>
        </w:rPr>
      </w:pPr>
      <w:r w:rsidRPr="00A41F7F">
        <w:rPr>
          <w:i/>
          <w:iCs/>
          <w:sz w:val="24"/>
          <w:szCs w:val="24"/>
        </w:rPr>
        <w:t>• находить разные способы решения задачи.</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2.6.4. Пространственные отношения.</w:t>
      </w:r>
    </w:p>
    <w:p w:rsidR="002833FA" w:rsidRPr="00A41F7F" w:rsidRDefault="002833FA" w:rsidP="002833FA">
      <w:pPr>
        <w:autoSpaceDE w:val="0"/>
        <w:autoSpaceDN w:val="0"/>
        <w:adjustRightInd w:val="0"/>
        <w:rPr>
          <w:i/>
          <w:iCs/>
          <w:sz w:val="24"/>
          <w:szCs w:val="24"/>
        </w:rPr>
      </w:pPr>
      <w:r w:rsidRPr="00A41F7F">
        <w:rPr>
          <w:i/>
          <w:iCs/>
          <w:sz w:val="24"/>
          <w:szCs w:val="24"/>
        </w:rPr>
        <w:t>Геометрические фигуры</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описывать взаимное расположение предметов в пространстве и на плоскости;</w:t>
      </w:r>
    </w:p>
    <w:p w:rsidR="002833FA" w:rsidRPr="00A41F7F" w:rsidRDefault="002833FA" w:rsidP="002833FA">
      <w:pPr>
        <w:autoSpaceDE w:val="0"/>
        <w:autoSpaceDN w:val="0"/>
        <w:adjustRightInd w:val="0"/>
        <w:rPr>
          <w:iCs/>
          <w:sz w:val="24"/>
          <w:szCs w:val="24"/>
        </w:rPr>
      </w:pPr>
      <w:r w:rsidRPr="00A41F7F">
        <w:rPr>
          <w:iCs/>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833FA" w:rsidRPr="00A41F7F" w:rsidRDefault="002833FA" w:rsidP="002833FA">
      <w:pPr>
        <w:autoSpaceDE w:val="0"/>
        <w:autoSpaceDN w:val="0"/>
        <w:adjustRightInd w:val="0"/>
        <w:rPr>
          <w:iCs/>
          <w:sz w:val="24"/>
          <w:szCs w:val="24"/>
        </w:rPr>
      </w:pPr>
      <w:r w:rsidRPr="00A41F7F">
        <w:rPr>
          <w:iCs/>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2833FA" w:rsidRPr="00A41F7F" w:rsidRDefault="002833FA" w:rsidP="002833FA">
      <w:pPr>
        <w:autoSpaceDE w:val="0"/>
        <w:autoSpaceDN w:val="0"/>
        <w:adjustRightInd w:val="0"/>
        <w:rPr>
          <w:iCs/>
          <w:sz w:val="24"/>
          <w:szCs w:val="24"/>
        </w:rPr>
      </w:pPr>
      <w:r w:rsidRPr="00A41F7F">
        <w:rPr>
          <w:iCs/>
          <w:sz w:val="24"/>
          <w:szCs w:val="24"/>
        </w:rPr>
        <w:t>• использовать свойства прямоугольника и квадрата для решения задач;</w:t>
      </w:r>
    </w:p>
    <w:p w:rsidR="002833FA" w:rsidRPr="00A41F7F" w:rsidRDefault="002833FA" w:rsidP="002833FA">
      <w:pPr>
        <w:autoSpaceDE w:val="0"/>
        <w:autoSpaceDN w:val="0"/>
        <w:adjustRightInd w:val="0"/>
        <w:rPr>
          <w:iCs/>
          <w:sz w:val="24"/>
          <w:szCs w:val="24"/>
        </w:rPr>
      </w:pPr>
      <w:r w:rsidRPr="00A41F7F">
        <w:rPr>
          <w:iCs/>
          <w:sz w:val="24"/>
          <w:szCs w:val="24"/>
        </w:rPr>
        <w:t>• распознавать и называть геометрические тела (куб, шар);</w:t>
      </w:r>
    </w:p>
    <w:p w:rsidR="002833FA" w:rsidRPr="00A41F7F" w:rsidRDefault="002833FA" w:rsidP="002833FA">
      <w:pPr>
        <w:autoSpaceDE w:val="0"/>
        <w:autoSpaceDN w:val="0"/>
        <w:adjustRightInd w:val="0"/>
        <w:rPr>
          <w:iCs/>
          <w:sz w:val="24"/>
          <w:szCs w:val="24"/>
        </w:rPr>
      </w:pPr>
      <w:r w:rsidRPr="00A41F7F">
        <w:rPr>
          <w:iCs/>
          <w:sz w:val="24"/>
          <w:szCs w:val="24"/>
        </w:rPr>
        <w:t>• соотносить реальные объекты с моделями геометрических фигур.</w:t>
      </w: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2.6.5. Геометрические величины</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измерять длину отрезка;</w:t>
      </w:r>
    </w:p>
    <w:p w:rsidR="002833FA" w:rsidRPr="00A41F7F" w:rsidRDefault="002833FA" w:rsidP="002833FA">
      <w:pPr>
        <w:autoSpaceDE w:val="0"/>
        <w:autoSpaceDN w:val="0"/>
        <w:adjustRightInd w:val="0"/>
        <w:rPr>
          <w:iCs/>
          <w:sz w:val="24"/>
          <w:szCs w:val="24"/>
        </w:rPr>
      </w:pPr>
      <w:r w:rsidRPr="00A41F7F">
        <w:rPr>
          <w:iCs/>
          <w:sz w:val="24"/>
          <w:szCs w:val="24"/>
        </w:rPr>
        <w:t>• вычислять периметр треугольника, прямоугольника и квадрата, площадь прямоугольника и квадрата;</w:t>
      </w:r>
    </w:p>
    <w:p w:rsidR="002833FA" w:rsidRPr="00A41F7F" w:rsidRDefault="002833FA" w:rsidP="002833FA">
      <w:pPr>
        <w:autoSpaceDE w:val="0"/>
        <w:autoSpaceDN w:val="0"/>
        <w:adjustRightInd w:val="0"/>
        <w:rPr>
          <w:iCs/>
          <w:sz w:val="24"/>
          <w:szCs w:val="24"/>
        </w:rPr>
      </w:pPr>
      <w:r w:rsidRPr="00A41F7F">
        <w:rPr>
          <w:iCs/>
          <w:sz w:val="24"/>
          <w:szCs w:val="24"/>
        </w:rPr>
        <w:t>• оценивать размеры геометрических объектов, расстояния приближённо (на глаз).</w:t>
      </w:r>
    </w:p>
    <w:p w:rsidR="002833FA" w:rsidRPr="00A41F7F" w:rsidRDefault="002833FA" w:rsidP="002833FA">
      <w:pPr>
        <w:autoSpaceDE w:val="0"/>
        <w:autoSpaceDN w:val="0"/>
        <w:adjustRightInd w:val="0"/>
        <w:rPr>
          <w:i/>
          <w:iCs/>
          <w:sz w:val="24"/>
          <w:szCs w:val="24"/>
        </w:rPr>
      </w:pPr>
      <w:r w:rsidRPr="00A41F7F">
        <w:rPr>
          <w:i/>
          <w:iCs/>
          <w:sz w:val="24"/>
          <w:szCs w:val="24"/>
        </w:rPr>
        <w:lastRenderedPageBreak/>
        <w:t>Выпускник получит возможность научиться вычислять периметр и площадь различных фигур прямоугольной формы.</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2.6.6. Работа с информацией</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читать несложные готовые таблицы;</w:t>
      </w:r>
    </w:p>
    <w:p w:rsidR="002833FA" w:rsidRPr="00A41F7F" w:rsidRDefault="002833FA" w:rsidP="002833FA">
      <w:pPr>
        <w:autoSpaceDE w:val="0"/>
        <w:autoSpaceDN w:val="0"/>
        <w:adjustRightInd w:val="0"/>
        <w:rPr>
          <w:iCs/>
          <w:sz w:val="24"/>
          <w:szCs w:val="24"/>
        </w:rPr>
      </w:pPr>
      <w:r w:rsidRPr="00A41F7F">
        <w:rPr>
          <w:iCs/>
          <w:sz w:val="24"/>
          <w:szCs w:val="24"/>
        </w:rPr>
        <w:t>• заполнять несложные готовые таблицы;</w:t>
      </w:r>
    </w:p>
    <w:p w:rsidR="002833FA" w:rsidRPr="00A41F7F" w:rsidRDefault="002833FA" w:rsidP="002833FA">
      <w:pPr>
        <w:autoSpaceDE w:val="0"/>
        <w:autoSpaceDN w:val="0"/>
        <w:adjustRightInd w:val="0"/>
        <w:rPr>
          <w:iCs/>
          <w:sz w:val="24"/>
          <w:szCs w:val="24"/>
        </w:rPr>
      </w:pPr>
      <w:r w:rsidRPr="00A41F7F">
        <w:rPr>
          <w:iCs/>
          <w:sz w:val="24"/>
          <w:szCs w:val="24"/>
        </w:rPr>
        <w:t>• читать несложные готовые столбчатые диаграммы.</w:t>
      </w: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w:t>
      </w:r>
    </w:p>
    <w:p w:rsidR="002833FA" w:rsidRPr="00A41F7F" w:rsidRDefault="002833FA" w:rsidP="002833FA">
      <w:pPr>
        <w:autoSpaceDE w:val="0"/>
        <w:autoSpaceDN w:val="0"/>
        <w:adjustRightInd w:val="0"/>
        <w:rPr>
          <w:i/>
          <w:iCs/>
          <w:sz w:val="24"/>
          <w:szCs w:val="24"/>
        </w:rPr>
      </w:pPr>
      <w:r w:rsidRPr="00A41F7F">
        <w:rPr>
          <w:i/>
          <w:iCs/>
          <w:sz w:val="24"/>
          <w:szCs w:val="24"/>
        </w:rPr>
        <w:t>• читать несложные готовые круговые диаграммы;</w:t>
      </w:r>
    </w:p>
    <w:p w:rsidR="002833FA" w:rsidRPr="00A41F7F" w:rsidRDefault="002833FA" w:rsidP="002833FA">
      <w:pPr>
        <w:autoSpaceDE w:val="0"/>
        <w:autoSpaceDN w:val="0"/>
        <w:adjustRightInd w:val="0"/>
        <w:rPr>
          <w:i/>
          <w:iCs/>
          <w:sz w:val="24"/>
          <w:szCs w:val="24"/>
        </w:rPr>
      </w:pPr>
      <w:r w:rsidRPr="00A41F7F">
        <w:rPr>
          <w:i/>
          <w:iCs/>
          <w:sz w:val="24"/>
          <w:szCs w:val="24"/>
        </w:rPr>
        <w:t>• достраивать несложную готовую столбчатую диаграмму;</w:t>
      </w:r>
    </w:p>
    <w:p w:rsidR="002833FA" w:rsidRPr="00A41F7F" w:rsidRDefault="002833FA" w:rsidP="002833FA">
      <w:pPr>
        <w:autoSpaceDE w:val="0"/>
        <w:autoSpaceDN w:val="0"/>
        <w:adjustRightInd w:val="0"/>
        <w:rPr>
          <w:i/>
          <w:iCs/>
          <w:sz w:val="24"/>
          <w:szCs w:val="24"/>
        </w:rPr>
      </w:pPr>
      <w:r w:rsidRPr="00A41F7F">
        <w:rPr>
          <w:i/>
          <w:iCs/>
          <w:sz w:val="24"/>
          <w:szCs w:val="24"/>
        </w:rPr>
        <w:t>• сравнивать и обобщать информацию, представленную в строках и столбцах несложных таблиц и диаграмм;</w:t>
      </w:r>
    </w:p>
    <w:p w:rsidR="002833FA" w:rsidRPr="00A41F7F" w:rsidRDefault="002833FA" w:rsidP="002833FA">
      <w:pPr>
        <w:autoSpaceDE w:val="0"/>
        <w:autoSpaceDN w:val="0"/>
        <w:adjustRightInd w:val="0"/>
        <w:rPr>
          <w:i/>
          <w:iCs/>
          <w:sz w:val="24"/>
          <w:szCs w:val="24"/>
        </w:rPr>
      </w:pPr>
      <w:r w:rsidRPr="00A41F7F">
        <w:rPr>
          <w:i/>
          <w:iCs/>
          <w:sz w:val="24"/>
          <w:szCs w:val="24"/>
        </w:rPr>
        <w:t>• распознавать одну и ту же информацию, представленную в разной форме (таблицы и диаграммы);</w:t>
      </w:r>
    </w:p>
    <w:p w:rsidR="002833FA" w:rsidRPr="00A41F7F" w:rsidRDefault="002833FA" w:rsidP="002833FA">
      <w:pPr>
        <w:autoSpaceDE w:val="0"/>
        <w:autoSpaceDN w:val="0"/>
        <w:adjustRightInd w:val="0"/>
        <w:rPr>
          <w:i/>
          <w:iCs/>
          <w:sz w:val="24"/>
          <w:szCs w:val="24"/>
        </w:rPr>
      </w:pPr>
      <w:r w:rsidRPr="00A41F7F">
        <w:rPr>
          <w:i/>
          <w:iCs/>
          <w:sz w:val="24"/>
          <w:szCs w:val="24"/>
        </w:rPr>
        <w:t>• планировать несложные исследования, собирать и представлять полученную информацию с помощью таблиц и диаграмм;</w:t>
      </w:r>
    </w:p>
    <w:p w:rsidR="002833FA" w:rsidRPr="00A41F7F" w:rsidRDefault="002833FA" w:rsidP="002833FA">
      <w:pPr>
        <w:autoSpaceDE w:val="0"/>
        <w:autoSpaceDN w:val="0"/>
        <w:adjustRightInd w:val="0"/>
        <w:rPr>
          <w:i/>
          <w:iCs/>
          <w:sz w:val="24"/>
          <w:szCs w:val="24"/>
        </w:rPr>
      </w:pPr>
      <w:r w:rsidRPr="00A41F7F">
        <w:rPr>
          <w:i/>
          <w:iCs/>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jc w:val="center"/>
        <w:rPr>
          <w:b/>
          <w:bCs/>
          <w:i/>
          <w:iCs/>
          <w:sz w:val="24"/>
          <w:szCs w:val="24"/>
        </w:rPr>
      </w:pPr>
      <w:r w:rsidRPr="00A41F7F">
        <w:rPr>
          <w:b/>
          <w:bCs/>
          <w:i/>
          <w:iCs/>
          <w:sz w:val="24"/>
          <w:szCs w:val="24"/>
        </w:rPr>
        <w:t>2.7. Окружающий мир</w:t>
      </w:r>
    </w:p>
    <w:p w:rsidR="002833FA" w:rsidRPr="00A41F7F" w:rsidRDefault="002833FA" w:rsidP="002833FA">
      <w:pPr>
        <w:autoSpaceDE w:val="0"/>
        <w:autoSpaceDN w:val="0"/>
        <w:adjustRightInd w:val="0"/>
        <w:rPr>
          <w:b/>
          <w:bCs/>
          <w:i/>
          <w:iCs/>
          <w:sz w:val="24"/>
          <w:szCs w:val="24"/>
        </w:rPr>
      </w:pPr>
    </w:p>
    <w:p w:rsidR="002833FA" w:rsidRPr="00A41F7F" w:rsidRDefault="002833FA" w:rsidP="002833FA">
      <w:pPr>
        <w:autoSpaceDE w:val="0"/>
        <w:autoSpaceDN w:val="0"/>
        <w:adjustRightInd w:val="0"/>
        <w:rPr>
          <w:iCs/>
          <w:sz w:val="24"/>
          <w:szCs w:val="24"/>
        </w:rPr>
      </w:pPr>
      <w:r w:rsidRPr="00A41F7F">
        <w:rPr>
          <w:iCs/>
          <w:sz w:val="24"/>
          <w:szCs w:val="24"/>
        </w:rPr>
        <w:t>В результате изучения курса «Окружающий мир» обучающиеся на уровне начального общего образования:</w:t>
      </w:r>
    </w:p>
    <w:p w:rsidR="002833FA" w:rsidRPr="00A41F7F" w:rsidRDefault="002833FA" w:rsidP="002833FA">
      <w:pPr>
        <w:autoSpaceDE w:val="0"/>
        <w:autoSpaceDN w:val="0"/>
        <w:adjustRightInd w:val="0"/>
        <w:rPr>
          <w:iCs/>
          <w:sz w:val="24"/>
          <w:szCs w:val="24"/>
        </w:rPr>
      </w:pPr>
      <w:r w:rsidRPr="00A41F7F">
        <w:rPr>
          <w:iCs/>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w:t>
      </w:r>
    </w:p>
    <w:p w:rsidR="002833FA" w:rsidRPr="00A41F7F" w:rsidRDefault="002833FA" w:rsidP="002833FA">
      <w:pPr>
        <w:autoSpaceDE w:val="0"/>
        <w:autoSpaceDN w:val="0"/>
        <w:adjustRightInd w:val="0"/>
        <w:rPr>
          <w:iCs/>
          <w:sz w:val="24"/>
          <w:szCs w:val="24"/>
        </w:rPr>
      </w:pPr>
      <w:r w:rsidRPr="00A41F7F">
        <w:rPr>
          <w:iCs/>
          <w:sz w:val="24"/>
          <w:szCs w:val="24"/>
        </w:rPr>
        <w:t>культур и религий;</w:t>
      </w:r>
    </w:p>
    <w:p w:rsidR="002833FA" w:rsidRPr="00A41F7F" w:rsidRDefault="002833FA" w:rsidP="002833FA">
      <w:pPr>
        <w:autoSpaceDE w:val="0"/>
        <w:autoSpaceDN w:val="0"/>
        <w:adjustRightInd w:val="0"/>
        <w:rPr>
          <w:iCs/>
          <w:sz w:val="24"/>
          <w:szCs w:val="24"/>
        </w:rPr>
      </w:pPr>
      <w:r w:rsidRPr="00A41F7F">
        <w:rPr>
          <w:iCs/>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833FA" w:rsidRPr="00A41F7F" w:rsidRDefault="002833FA" w:rsidP="002833FA">
      <w:pPr>
        <w:autoSpaceDE w:val="0"/>
        <w:autoSpaceDN w:val="0"/>
        <w:adjustRightInd w:val="0"/>
        <w:rPr>
          <w:iCs/>
          <w:sz w:val="24"/>
          <w:szCs w:val="24"/>
        </w:rPr>
      </w:pPr>
      <w:r w:rsidRPr="00A41F7F">
        <w:rPr>
          <w:iCs/>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w:t>
      </w:r>
    </w:p>
    <w:p w:rsidR="002833FA" w:rsidRPr="00A41F7F" w:rsidRDefault="002833FA" w:rsidP="002833FA">
      <w:pPr>
        <w:autoSpaceDE w:val="0"/>
        <w:autoSpaceDN w:val="0"/>
        <w:adjustRightInd w:val="0"/>
        <w:rPr>
          <w:iCs/>
          <w:sz w:val="24"/>
          <w:szCs w:val="24"/>
        </w:rPr>
      </w:pPr>
      <w:r w:rsidRPr="00A41F7F">
        <w:rPr>
          <w:iCs/>
          <w:sz w:val="24"/>
          <w:szCs w:val="24"/>
        </w:rPr>
        <w:t>предсказуемыми, определить своё место в ближайшем окружении;</w:t>
      </w:r>
    </w:p>
    <w:p w:rsidR="002833FA" w:rsidRPr="00A41F7F" w:rsidRDefault="002833FA" w:rsidP="002833FA">
      <w:pPr>
        <w:autoSpaceDE w:val="0"/>
        <w:autoSpaceDN w:val="0"/>
        <w:adjustRightInd w:val="0"/>
        <w:rPr>
          <w:iCs/>
          <w:sz w:val="24"/>
          <w:szCs w:val="24"/>
        </w:rPr>
      </w:pPr>
      <w:r w:rsidRPr="00A41F7F">
        <w:rPr>
          <w:iCs/>
          <w:sz w:val="24"/>
          <w:szCs w:val="24"/>
        </w:rPr>
        <w:lastRenderedPageBreak/>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w:t>
      </w:r>
    </w:p>
    <w:p w:rsidR="002833FA" w:rsidRPr="00A41F7F" w:rsidRDefault="002833FA" w:rsidP="002833FA">
      <w:pPr>
        <w:autoSpaceDE w:val="0"/>
        <w:autoSpaceDN w:val="0"/>
        <w:adjustRightInd w:val="0"/>
        <w:rPr>
          <w:iCs/>
          <w:sz w:val="24"/>
          <w:szCs w:val="24"/>
        </w:rPr>
      </w:pPr>
      <w:r w:rsidRPr="00A41F7F">
        <w:rPr>
          <w:iCs/>
          <w:sz w:val="24"/>
          <w:szCs w:val="24"/>
        </w:rPr>
        <w:t>других народов;</w:t>
      </w:r>
    </w:p>
    <w:p w:rsidR="002833FA" w:rsidRPr="00A41F7F" w:rsidRDefault="002833FA" w:rsidP="002833FA">
      <w:pPr>
        <w:autoSpaceDE w:val="0"/>
        <w:autoSpaceDN w:val="0"/>
        <w:adjustRightInd w:val="0"/>
        <w:rPr>
          <w:iCs/>
          <w:sz w:val="24"/>
          <w:szCs w:val="24"/>
        </w:rPr>
      </w:pPr>
      <w:r w:rsidRPr="00A41F7F">
        <w:rPr>
          <w:iCs/>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w:t>
      </w:r>
    </w:p>
    <w:p w:rsidR="002833FA" w:rsidRPr="00A41F7F" w:rsidRDefault="002833FA" w:rsidP="002833FA">
      <w:pPr>
        <w:autoSpaceDE w:val="0"/>
        <w:autoSpaceDN w:val="0"/>
        <w:adjustRightInd w:val="0"/>
        <w:rPr>
          <w:iCs/>
          <w:sz w:val="24"/>
          <w:szCs w:val="24"/>
        </w:rPr>
      </w:pPr>
      <w:r w:rsidRPr="00A41F7F">
        <w:rPr>
          <w:iCs/>
          <w:sz w:val="24"/>
          <w:szCs w:val="24"/>
        </w:rPr>
        <w:t>навыками адаптации в динамично изменяющемся и развивающемся мире;</w:t>
      </w:r>
    </w:p>
    <w:p w:rsidR="002833FA" w:rsidRPr="00A41F7F" w:rsidRDefault="002833FA" w:rsidP="002833FA">
      <w:pPr>
        <w:autoSpaceDE w:val="0"/>
        <w:autoSpaceDN w:val="0"/>
        <w:adjustRightInd w:val="0"/>
        <w:rPr>
          <w:iCs/>
          <w:sz w:val="24"/>
          <w:szCs w:val="24"/>
        </w:rPr>
      </w:pPr>
      <w:r w:rsidRPr="00A41F7F">
        <w:rPr>
          <w:iCs/>
          <w:sz w:val="24"/>
          <w:szCs w:val="24"/>
        </w:rPr>
        <w:t>• получат возможность приобрести базовые умения работы с ИКТ_средствами, поиска информации в электронных источниках и контролируемом Интернете, научатся создавать сообщения в виде текстов, аудио_ и видеофрагментов, готовить и проводить небольшие презентации в поддержку собственных сообщений;</w:t>
      </w:r>
    </w:p>
    <w:p w:rsidR="002833FA" w:rsidRPr="00A41F7F" w:rsidRDefault="002833FA" w:rsidP="002833FA">
      <w:pPr>
        <w:autoSpaceDE w:val="0"/>
        <w:autoSpaceDN w:val="0"/>
        <w:adjustRightInd w:val="0"/>
        <w:rPr>
          <w:iCs/>
          <w:sz w:val="24"/>
          <w:szCs w:val="24"/>
        </w:rPr>
      </w:pPr>
      <w:r w:rsidRPr="00A41F7F">
        <w:rPr>
          <w:iCs/>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833FA" w:rsidRPr="00A41F7F" w:rsidRDefault="002833FA" w:rsidP="002833FA">
      <w:pPr>
        <w:autoSpaceDE w:val="0"/>
        <w:autoSpaceDN w:val="0"/>
        <w:adjustRightInd w:val="0"/>
        <w:rPr>
          <w:iCs/>
          <w:sz w:val="24"/>
          <w:szCs w:val="24"/>
        </w:rPr>
      </w:pPr>
      <w:r w:rsidRPr="00A41F7F">
        <w:rPr>
          <w:iCs/>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природо_ и культуросообразного поведения в окружающей природной и социальной среде.</w:t>
      </w:r>
    </w:p>
    <w:p w:rsidR="002833FA" w:rsidRPr="00A41F7F" w:rsidRDefault="002833FA" w:rsidP="002833FA">
      <w:pPr>
        <w:autoSpaceDE w:val="0"/>
        <w:autoSpaceDN w:val="0"/>
        <w:adjustRightInd w:val="0"/>
        <w:rPr>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2.7.1. Человек и природа</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узнавать изученные объекты и явления живой и неживой природы;</w:t>
      </w:r>
    </w:p>
    <w:p w:rsidR="002833FA" w:rsidRPr="00A41F7F" w:rsidRDefault="002833FA" w:rsidP="002833FA">
      <w:pPr>
        <w:autoSpaceDE w:val="0"/>
        <w:autoSpaceDN w:val="0"/>
        <w:adjustRightInd w:val="0"/>
        <w:rPr>
          <w:iCs/>
          <w:sz w:val="24"/>
          <w:szCs w:val="24"/>
        </w:rPr>
      </w:pPr>
      <w:r w:rsidRPr="00A41F7F">
        <w:rPr>
          <w:iCs/>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2833FA" w:rsidRPr="00A41F7F" w:rsidRDefault="002833FA" w:rsidP="002833FA">
      <w:pPr>
        <w:autoSpaceDE w:val="0"/>
        <w:autoSpaceDN w:val="0"/>
        <w:adjustRightInd w:val="0"/>
        <w:rPr>
          <w:iCs/>
          <w:sz w:val="24"/>
          <w:szCs w:val="24"/>
        </w:rPr>
      </w:pPr>
      <w:r w:rsidRPr="00A41F7F">
        <w:rPr>
          <w:iCs/>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833FA" w:rsidRPr="00A41F7F" w:rsidRDefault="002833FA" w:rsidP="002833FA">
      <w:pPr>
        <w:autoSpaceDE w:val="0"/>
        <w:autoSpaceDN w:val="0"/>
        <w:adjustRightInd w:val="0"/>
        <w:rPr>
          <w:iCs/>
          <w:sz w:val="24"/>
          <w:szCs w:val="24"/>
        </w:rPr>
      </w:pPr>
      <w:r w:rsidRPr="00A41F7F">
        <w:rPr>
          <w:iCs/>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833FA" w:rsidRPr="00A41F7F" w:rsidRDefault="002833FA" w:rsidP="002833FA">
      <w:pPr>
        <w:autoSpaceDE w:val="0"/>
        <w:autoSpaceDN w:val="0"/>
        <w:adjustRightInd w:val="0"/>
        <w:rPr>
          <w:iCs/>
          <w:sz w:val="24"/>
          <w:szCs w:val="24"/>
        </w:rPr>
      </w:pPr>
      <w:r w:rsidRPr="00A41F7F">
        <w:rPr>
          <w:iCs/>
          <w:sz w:val="24"/>
          <w:szCs w:val="24"/>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833FA" w:rsidRPr="00A41F7F" w:rsidRDefault="002833FA" w:rsidP="002833FA">
      <w:pPr>
        <w:autoSpaceDE w:val="0"/>
        <w:autoSpaceDN w:val="0"/>
        <w:adjustRightInd w:val="0"/>
        <w:rPr>
          <w:iCs/>
          <w:sz w:val="24"/>
          <w:szCs w:val="24"/>
        </w:rPr>
      </w:pPr>
      <w:r w:rsidRPr="00A41F7F">
        <w:rPr>
          <w:iCs/>
          <w:sz w:val="24"/>
          <w:szCs w:val="24"/>
        </w:rPr>
        <w:lastRenderedPageBreak/>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833FA" w:rsidRPr="00A41F7F" w:rsidRDefault="002833FA" w:rsidP="002833FA">
      <w:pPr>
        <w:autoSpaceDE w:val="0"/>
        <w:autoSpaceDN w:val="0"/>
        <w:adjustRightInd w:val="0"/>
        <w:rPr>
          <w:iCs/>
          <w:sz w:val="24"/>
          <w:szCs w:val="24"/>
        </w:rPr>
      </w:pPr>
      <w:r w:rsidRPr="00A41F7F">
        <w:rPr>
          <w:iCs/>
          <w:sz w:val="24"/>
          <w:szCs w:val="24"/>
        </w:rPr>
        <w:t>• использовать готовые модели (глобус, карта, план) для объяснения явлений или описания свойств объектов;</w:t>
      </w:r>
    </w:p>
    <w:p w:rsidR="002833FA" w:rsidRPr="00A41F7F" w:rsidRDefault="002833FA" w:rsidP="002833FA">
      <w:pPr>
        <w:autoSpaceDE w:val="0"/>
        <w:autoSpaceDN w:val="0"/>
        <w:adjustRightInd w:val="0"/>
        <w:rPr>
          <w:iCs/>
          <w:sz w:val="24"/>
          <w:szCs w:val="24"/>
        </w:rPr>
      </w:pPr>
      <w:r w:rsidRPr="00A41F7F">
        <w:rPr>
          <w:iCs/>
          <w:sz w:val="24"/>
          <w:szCs w:val="24"/>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r w:rsidRPr="00A41F7F">
        <w:rPr>
          <w:i/>
          <w:color w:val="FF6600"/>
          <w:sz w:val="24"/>
          <w:szCs w:val="24"/>
          <w:u w:val="single"/>
        </w:rPr>
        <w:t xml:space="preserve"> в том числе на примере природных объектов </w:t>
      </w:r>
      <w:r w:rsidR="004D4C39">
        <w:rPr>
          <w:i/>
          <w:color w:val="FF6600"/>
          <w:sz w:val="24"/>
          <w:szCs w:val="24"/>
          <w:u w:val="single"/>
        </w:rPr>
        <w:t>Карелии и Олонца</w:t>
      </w:r>
      <w:r w:rsidRPr="00A41F7F">
        <w:rPr>
          <w:iCs/>
          <w:sz w:val="24"/>
          <w:szCs w:val="24"/>
        </w:rPr>
        <w:t>;</w:t>
      </w:r>
    </w:p>
    <w:p w:rsidR="002833FA" w:rsidRPr="00A41F7F" w:rsidRDefault="002833FA" w:rsidP="002833FA">
      <w:pPr>
        <w:autoSpaceDE w:val="0"/>
        <w:autoSpaceDN w:val="0"/>
        <w:adjustRightInd w:val="0"/>
        <w:rPr>
          <w:iCs/>
          <w:sz w:val="24"/>
          <w:szCs w:val="24"/>
        </w:rPr>
      </w:pPr>
      <w:r w:rsidRPr="00A41F7F">
        <w:rPr>
          <w:iCs/>
          <w:sz w:val="24"/>
          <w:szCs w:val="24"/>
        </w:rPr>
        <w:t xml:space="preserve">• определять характер взаимоотношений человека и природы, находить примеры влияния этих отношений на природные объекты, </w:t>
      </w:r>
      <w:r w:rsidRPr="00A41F7F">
        <w:rPr>
          <w:i/>
          <w:color w:val="FF6600"/>
          <w:sz w:val="24"/>
          <w:szCs w:val="24"/>
          <w:u w:val="single"/>
        </w:rPr>
        <w:t xml:space="preserve"> в том числе на примере природных объектов </w:t>
      </w:r>
      <w:r w:rsidR="004D4C39">
        <w:rPr>
          <w:i/>
          <w:color w:val="FF6600"/>
          <w:sz w:val="24"/>
          <w:szCs w:val="24"/>
          <w:u w:val="single"/>
        </w:rPr>
        <w:t>Карелии и Олонца</w:t>
      </w:r>
      <w:r w:rsidRPr="00A41F7F">
        <w:rPr>
          <w:i/>
          <w:color w:val="FF6600"/>
          <w:sz w:val="24"/>
          <w:szCs w:val="24"/>
        </w:rPr>
        <w:t xml:space="preserve">, </w:t>
      </w:r>
      <w:r w:rsidRPr="00A41F7F">
        <w:rPr>
          <w:iCs/>
          <w:sz w:val="24"/>
          <w:szCs w:val="24"/>
        </w:rPr>
        <w:t>здоровье и безопасность человека;</w:t>
      </w:r>
    </w:p>
    <w:p w:rsidR="002833FA" w:rsidRPr="00A41F7F" w:rsidRDefault="002833FA" w:rsidP="002833FA">
      <w:pPr>
        <w:autoSpaceDE w:val="0"/>
        <w:autoSpaceDN w:val="0"/>
        <w:adjustRightInd w:val="0"/>
        <w:rPr>
          <w:iCs/>
          <w:sz w:val="24"/>
          <w:szCs w:val="24"/>
        </w:rPr>
      </w:pPr>
      <w:r w:rsidRPr="00A41F7F">
        <w:rPr>
          <w:iCs/>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w:t>
      </w:r>
    </w:p>
    <w:p w:rsidR="002833FA" w:rsidRPr="00A41F7F" w:rsidRDefault="002833FA" w:rsidP="002833FA">
      <w:pPr>
        <w:autoSpaceDE w:val="0"/>
        <w:autoSpaceDN w:val="0"/>
        <w:adjustRightInd w:val="0"/>
        <w:rPr>
          <w:i/>
          <w:iCs/>
          <w:sz w:val="24"/>
          <w:szCs w:val="24"/>
        </w:rPr>
      </w:pPr>
      <w:r w:rsidRPr="00A41F7F">
        <w:rPr>
          <w:i/>
          <w:iCs/>
          <w:sz w:val="24"/>
          <w:szCs w:val="24"/>
        </w:rPr>
        <w:t>• использовать при проведении практических работ инструменты ИКТ (фото_ и видеокамеру, микрофон и др.) для записи и обработки информации, готовить небольшие презентации по результатам наблюдений и опытов;</w:t>
      </w:r>
    </w:p>
    <w:p w:rsidR="002833FA" w:rsidRPr="00A41F7F" w:rsidRDefault="002833FA" w:rsidP="002833FA">
      <w:pPr>
        <w:autoSpaceDE w:val="0"/>
        <w:autoSpaceDN w:val="0"/>
        <w:adjustRightInd w:val="0"/>
        <w:rPr>
          <w:i/>
          <w:iCs/>
          <w:sz w:val="24"/>
          <w:szCs w:val="24"/>
        </w:rPr>
      </w:pPr>
      <w:r w:rsidRPr="00A41F7F">
        <w:rPr>
          <w:i/>
          <w:iCs/>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2833FA" w:rsidRPr="00A41F7F" w:rsidRDefault="002833FA" w:rsidP="002833FA">
      <w:pPr>
        <w:autoSpaceDE w:val="0"/>
        <w:autoSpaceDN w:val="0"/>
        <w:adjustRightInd w:val="0"/>
        <w:rPr>
          <w:i/>
          <w:iCs/>
          <w:sz w:val="24"/>
          <w:szCs w:val="24"/>
        </w:rPr>
      </w:pPr>
      <w:r w:rsidRPr="00A41F7F">
        <w:rPr>
          <w:i/>
          <w:iCs/>
          <w:sz w:val="24"/>
          <w:szCs w:val="24"/>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833FA" w:rsidRPr="00A41F7F" w:rsidRDefault="002833FA" w:rsidP="002833FA">
      <w:pPr>
        <w:autoSpaceDE w:val="0"/>
        <w:autoSpaceDN w:val="0"/>
        <w:adjustRightInd w:val="0"/>
        <w:rPr>
          <w:i/>
          <w:iCs/>
          <w:sz w:val="24"/>
          <w:szCs w:val="24"/>
        </w:rPr>
      </w:pPr>
      <w:r w:rsidRPr="00A41F7F">
        <w:rPr>
          <w:i/>
          <w:iCs/>
          <w:sz w:val="24"/>
          <w:szCs w:val="24"/>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2833FA" w:rsidRPr="00A41F7F" w:rsidRDefault="002833FA" w:rsidP="002833FA">
      <w:pPr>
        <w:autoSpaceDE w:val="0"/>
        <w:autoSpaceDN w:val="0"/>
        <w:adjustRightInd w:val="0"/>
        <w:rPr>
          <w:i/>
          <w:iCs/>
          <w:sz w:val="24"/>
          <w:szCs w:val="24"/>
        </w:rPr>
      </w:pPr>
      <w:r w:rsidRPr="00A41F7F">
        <w:rPr>
          <w:i/>
          <w:iCs/>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2833FA" w:rsidRPr="00A41F7F" w:rsidRDefault="002833FA" w:rsidP="002833FA">
      <w:pPr>
        <w:autoSpaceDE w:val="0"/>
        <w:autoSpaceDN w:val="0"/>
        <w:adjustRightInd w:val="0"/>
        <w:rPr>
          <w:i/>
          <w:iCs/>
          <w:sz w:val="24"/>
          <w:szCs w:val="24"/>
        </w:rPr>
      </w:pPr>
      <w:r w:rsidRPr="00A41F7F">
        <w:rPr>
          <w:i/>
          <w:iCs/>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2.7.2. Человек и общество</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xml:space="preserve">• узнавать государственную символику Российской Федерации и своего региона; описывать достопримечательности столицы и родного края </w:t>
      </w:r>
      <w:r w:rsidRPr="00A41F7F">
        <w:rPr>
          <w:i/>
          <w:color w:val="FF6600"/>
          <w:sz w:val="24"/>
          <w:szCs w:val="24"/>
          <w:u w:val="single"/>
        </w:rPr>
        <w:t>(две три достопримечательности)</w:t>
      </w:r>
      <w:r w:rsidRPr="00A41F7F">
        <w:rPr>
          <w:iCs/>
          <w:sz w:val="24"/>
          <w:szCs w:val="24"/>
        </w:rPr>
        <w:t>; находить на карте мира Российскую Федерацию, на карте России — Москву, свой регион и его главный город</w:t>
      </w:r>
      <w:r w:rsidR="004D4C39">
        <w:rPr>
          <w:i/>
          <w:color w:val="FF6600"/>
          <w:sz w:val="24"/>
          <w:szCs w:val="24"/>
          <w:u w:val="single"/>
        </w:rPr>
        <w:t xml:space="preserve"> (г. Олонец</w:t>
      </w:r>
      <w:r w:rsidRPr="00A41F7F">
        <w:rPr>
          <w:i/>
          <w:color w:val="FF6600"/>
          <w:sz w:val="24"/>
          <w:szCs w:val="24"/>
          <w:u w:val="single"/>
        </w:rPr>
        <w:t>)</w:t>
      </w:r>
      <w:r w:rsidRPr="00A41F7F">
        <w:rPr>
          <w:iCs/>
          <w:sz w:val="24"/>
          <w:szCs w:val="24"/>
        </w:rPr>
        <w:t>;</w:t>
      </w:r>
    </w:p>
    <w:p w:rsidR="002833FA" w:rsidRPr="00A41F7F" w:rsidRDefault="002833FA" w:rsidP="002833FA">
      <w:pPr>
        <w:autoSpaceDE w:val="0"/>
        <w:autoSpaceDN w:val="0"/>
        <w:adjustRightInd w:val="0"/>
        <w:rPr>
          <w:iCs/>
          <w:sz w:val="24"/>
          <w:szCs w:val="24"/>
        </w:rPr>
      </w:pPr>
      <w:r w:rsidRPr="00A41F7F">
        <w:rPr>
          <w:iCs/>
          <w:sz w:val="24"/>
          <w:szCs w:val="24"/>
        </w:rPr>
        <w:lastRenderedPageBreak/>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833FA" w:rsidRPr="00A41F7F" w:rsidRDefault="002833FA" w:rsidP="002833FA">
      <w:pPr>
        <w:autoSpaceDE w:val="0"/>
        <w:autoSpaceDN w:val="0"/>
        <w:adjustRightInd w:val="0"/>
        <w:rPr>
          <w:iCs/>
          <w:sz w:val="24"/>
          <w:szCs w:val="24"/>
        </w:rPr>
      </w:pPr>
      <w:r w:rsidRPr="00A41F7F">
        <w:rPr>
          <w:iCs/>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833FA" w:rsidRPr="00A41F7F" w:rsidRDefault="002833FA" w:rsidP="002833FA">
      <w:pPr>
        <w:autoSpaceDE w:val="0"/>
        <w:autoSpaceDN w:val="0"/>
        <w:adjustRightInd w:val="0"/>
        <w:rPr>
          <w:iCs/>
          <w:sz w:val="24"/>
          <w:szCs w:val="24"/>
        </w:rPr>
      </w:pPr>
      <w:r w:rsidRPr="00A41F7F">
        <w:rPr>
          <w:iCs/>
          <w:sz w:val="24"/>
          <w:szCs w:val="24"/>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2833FA" w:rsidRPr="00A41F7F" w:rsidRDefault="002833FA" w:rsidP="002833FA">
      <w:pPr>
        <w:autoSpaceDE w:val="0"/>
        <w:autoSpaceDN w:val="0"/>
        <w:adjustRightInd w:val="0"/>
        <w:rPr>
          <w:iCs/>
          <w:sz w:val="24"/>
          <w:szCs w:val="24"/>
        </w:rPr>
      </w:pPr>
      <w:r w:rsidRPr="00A41F7F">
        <w:rPr>
          <w:iCs/>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w:t>
      </w:r>
    </w:p>
    <w:p w:rsidR="002833FA" w:rsidRPr="00A41F7F" w:rsidRDefault="002833FA" w:rsidP="002833FA">
      <w:pPr>
        <w:autoSpaceDE w:val="0"/>
        <w:autoSpaceDN w:val="0"/>
        <w:adjustRightInd w:val="0"/>
        <w:rPr>
          <w:i/>
          <w:iCs/>
          <w:sz w:val="24"/>
          <w:szCs w:val="24"/>
        </w:rPr>
      </w:pPr>
      <w:r w:rsidRPr="00A41F7F">
        <w:rPr>
          <w:i/>
          <w:iCs/>
          <w:sz w:val="24"/>
          <w:szCs w:val="24"/>
        </w:rPr>
        <w:t>• осознавать свою неразрывную связь с разнообразными окружающими социальными группами;</w:t>
      </w:r>
    </w:p>
    <w:p w:rsidR="002833FA" w:rsidRPr="00A41F7F" w:rsidRDefault="002833FA" w:rsidP="002833FA">
      <w:pPr>
        <w:autoSpaceDE w:val="0"/>
        <w:autoSpaceDN w:val="0"/>
        <w:adjustRightInd w:val="0"/>
        <w:rPr>
          <w:i/>
          <w:iCs/>
          <w:sz w:val="24"/>
          <w:szCs w:val="24"/>
        </w:rPr>
      </w:pPr>
      <w:r w:rsidRPr="00A41F7F">
        <w:rPr>
          <w:i/>
          <w:iCs/>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833FA" w:rsidRPr="00A41F7F" w:rsidRDefault="002833FA" w:rsidP="002833FA">
      <w:pPr>
        <w:autoSpaceDE w:val="0"/>
        <w:autoSpaceDN w:val="0"/>
        <w:adjustRightInd w:val="0"/>
        <w:rPr>
          <w:i/>
          <w:iCs/>
          <w:sz w:val="24"/>
          <w:szCs w:val="24"/>
        </w:rPr>
      </w:pPr>
      <w:r w:rsidRPr="00A41F7F">
        <w:rPr>
          <w:i/>
          <w:iCs/>
          <w:sz w:val="24"/>
          <w:szCs w:val="24"/>
        </w:rPr>
        <w:t>• наблюдать и описывать проявления богатства внутреннего мира человека в его созидательной деятельности на благо семьи, в интересах организации, осуществляющей образовательную деятельность, профессионального сообщества, этноса, нации, страны;</w:t>
      </w:r>
    </w:p>
    <w:p w:rsidR="002833FA" w:rsidRPr="00A41F7F" w:rsidRDefault="002833FA" w:rsidP="002833FA">
      <w:pPr>
        <w:autoSpaceDE w:val="0"/>
        <w:autoSpaceDN w:val="0"/>
        <w:adjustRightInd w:val="0"/>
        <w:rPr>
          <w:i/>
          <w:iCs/>
          <w:sz w:val="24"/>
          <w:szCs w:val="24"/>
        </w:rPr>
      </w:pPr>
      <w:r w:rsidRPr="00A41F7F">
        <w:rPr>
          <w:i/>
          <w:iCs/>
          <w:sz w:val="24"/>
          <w:szCs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w:t>
      </w:r>
    </w:p>
    <w:p w:rsidR="002833FA" w:rsidRPr="00A41F7F" w:rsidRDefault="002833FA" w:rsidP="002833FA">
      <w:pPr>
        <w:autoSpaceDE w:val="0"/>
        <w:autoSpaceDN w:val="0"/>
        <w:adjustRightInd w:val="0"/>
        <w:rPr>
          <w:i/>
          <w:iCs/>
          <w:sz w:val="24"/>
          <w:szCs w:val="24"/>
        </w:rPr>
      </w:pPr>
      <w:r w:rsidRPr="00A41F7F">
        <w:rPr>
          <w:i/>
          <w:iCs/>
          <w:sz w:val="24"/>
          <w:szCs w:val="24"/>
        </w:rPr>
        <w:t>коммуникативной деятельности в информационной образовательной среде;</w:t>
      </w:r>
    </w:p>
    <w:p w:rsidR="002833FA" w:rsidRPr="00A41F7F" w:rsidRDefault="002833FA" w:rsidP="002833FA">
      <w:pPr>
        <w:autoSpaceDE w:val="0"/>
        <w:autoSpaceDN w:val="0"/>
        <w:adjustRightInd w:val="0"/>
        <w:rPr>
          <w:i/>
          <w:iCs/>
          <w:sz w:val="24"/>
          <w:szCs w:val="24"/>
        </w:rPr>
      </w:pPr>
      <w:r w:rsidRPr="00A41F7F">
        <w:rPr>
          <w:i/>
          <w:iCs/>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833FA" w:rsidRPr="00A41F7F" w:rsidRDefault="002833FA" w:rsidP="002833FA">
      <w:pPr>
        <w:autoSpaceDE w:val="0"/>
        <w:autoSpaceDN w:val="0"/>
        <w:adjustRightInd w:val="0"/>
        <w:rPr>
          <w:b/>
          <w:bCs/>
          <w:i/>
          <w:iCs/>
          <w:sz w:val="24"/>
          <w:szCs w:val="24"/>
        </w:rPr>
      </w:pPr>
    </w:p>
    <w:p w:rsidR="002833FA" w:rsidRPr="00A41F7F" w:rsidRDefault="002833FA" w:rsidP="002833FA">
      <w:pPr>
        <w:autoSpaceDE w:val="0"/>
        <w:autoSpaceDN w:val="0"/>
        <w:adjustRightInd w:val="0"/>
        <w:rPr>
          <w:b/>
          <w:bCs/>
          <w:i/>
          <w:iCs/>
          <w:sz w:val="24"/>
          <w:szCs w:val="24"/>
        </w:rPr>
      </w:pPr>
      <w:r w:rsidRPr="00A41F7F">
        <w:rPr>
          <w:b/>
          <w:bCs/>
          <w:i/>
          <w:iCs/>
          <w:sz w:val="24"/>
          <w:szCs w:val="24"/>
        </w:rPr>
        <w:t>2.8.Основы религиозных культур и светской этики</w:t>
      </w:r>
    </w:p>
    <w:p w:rsidR="002833FA" w:rsidRPr="00A41F7F" w:rsidRDefault="002833FA" w:rsidP="002833FA">
      <w:pPr>
        <w:autoSpaceDE w:val="0"/>
        <w:autoSpaceDN w:val="0"/>
        <w:adjustRightInd w:val="0"/>
        <w:ind w:left="-180" w:firstLine="180"/>
        <w:rPr>
          <w:b/>
          <w:bCs/>
          <w:sz w:val="24"/>
          <w:szCs w:val="24"/>
        </w:rPr>
      </w:pPr>
    </w:p>
    <w:p w:rsidR="002833FA" w:rsidRPr="00A41F7F" w:rsidRDefault="002833FA" w:rsidP="002833FA">
      <w:pPr>
        <w:autoSpaceDE w:val="0"/>
        <w:autoSpaceDN w:val="0"/>
        <w:adjustRightInd w:val="0"/>
        <w:ind w:left="-180" w:firstLine="180"/>
        <w:rPr>
          <w:bCs/>
          <w:sz w:val="24"/>
          <w:szCs w:val="24"/>
        </w:rPr>
      </w:pPr>
      <w:r w:rsidRPr="00A41F7F">
        <w:rPr>
          <w:bCs/>
          <w:sz w:val="24"/>
          <w:szCs w:val="24"/>
        </w:rPr>
        <w:t>Данный учебный предмет предназначен для воспитания способности к духовному развитию, нравственному самосовершенствованию. Происходит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2833FA" w:rsidRPr="00A41F7F" w:rsidRDefault="002833FA" w:rsidP="002833FA">
      <w:pPr>
        <w:autoSpaceDE w:val="0"/>
        <w:ind w:left="-180" w:firstLine="180"/>
        <w:rPr>
          <w:sz w:val="24"/>
          <w:szCs w:val="24"/>
        </w:rPr>
      </w:pPr>
      <w:r w:rsidRPr="00A41F7F">
        <w:rPr>
          <w:sz w:val="24"/>
          <w:szCs w:val="24"/>
        </w:rPr>
        <w:t>Данный курс состоит из 6 модулей:</w:t>
      </w:r>
    </w:p>
    <w:p w:rsidR="002833FA" w:rsidRPr="00A41F7F" w:rsidRDefault="002833FA" w:rsidP="00CD2752">
      <w:pPr>
        <w:widowControl w:val="0"/>
        <w:numPr>
          <w:ilvl w:val="0"/>
          <w:numId w:val="117"/>
        </w:numPr>
        <w:suppressAutoHyphens/>
        <w:autoSpaceDE w:val="0"/>
        <w:spacing w:after="0" w:line="240" w:lineRule="auto"/>
        <w:jc w:val="left"/>
        <w:rPr>
          <w:sz w:val="24"/>
          <w:szCs w:val="24"/>
        </w:rPr>
      </w:pPr>
      <w:r w:rsidRPr="00A41F7F">
        <w:rPr>
          <w:sz w:val="24"/>
          <w:szCs w:val="24"/>
        </w:rPr>
        <w:lastRenderedPageBreak/>
        <w:t>Основы православной культуры;</w:t>
      </w:r>
    </w:p>
    <w:p w:rsidR="002833FA" w:rsidRPr="00A41F7F" w:rsidRDefault="002833FA" w:rsidP="00CD2752">
      <w:pPr>
        <w:widowControl w:val="0"/>
        <w:numPr>
          <w:ilvl w:val="0"/>
          <w:numId w:val="117"/>
        </w:numPr>
        <w:suppressAutoHyphens/>
        <w:autoSpaceDE w:val="0"/>
        <w:spacing w:after="0" w:line="240" w:lineRule="auto"/>
        <w:jc w:val="left"/>
        <w:rPr>
          <w:sz w:val="24"/>
          <w:szCs w:val="24"/>
        </w:rPr>
      </w:pPr>
      <w:r w:rsidRPr="00A41F7F">
        <w:rPr>
          <w:sz w:val="24"/>
          <w:szCs w:val="24"/>
        </w:rPr>
        <w:t>Основы исламской культуры;</w:t>
      </w:r>
    </w:p>
    <w:p w:rsidR="002833FA" w:rsidRPr="00A41F7F" w:rsidRDefault="002833FA" w:rsidP="00CD2752">
      <w:pPr>
        <w:widowControl w:val="0"/>
        <w:numPr>
          <w:ilvl w:val="0"/>
          <w:numId w:val="117"/>
        </w:numPr>
        <w:suppressAutoHyphens/>
        <w:autoSpaceDE w:val="0"/>
        <w:spacing w:after="0" w:line="240" w:lineRule="auto"/>
        <w:jc w:val="left"/>
        <w:rPr>
          <w:sz w:val="24"/>
          <w:szCs w:val="24"/>
        </w:rPr>
      </w:pPr>
      <w:r w:rsidRPr="00A41F7F">
        <w:rPr>
          <w:sz w:val="24"/>
          <w:szCs w:val="24"/>
        </w:rPr>
        <w:t>Основы буддийской культуры;</w:t>
      </w:r>
    </w:p>
    <w:p w:rsidR="002833FA" w:rsidRPr="00A41F7F" w:rsidRDefault="002833FA" w:rsidP="00CD2752">
      <w:pPr>
        <w:widowControl w:val="0"/>
        <w:numPr>
          <w:ilvl w:val="0"/>
          <w:numId w:val="117"/>
        </w:numPr>
        <w:suppressAutoHyphens/>
        <w:autoSpaceDE w:val="0"/>
        <w:spacing w:after="0" w:line="240" w:lineRule="auto"/>
        <w:jc w:val="left"/>
        <w:rPr>
          <w:sz w:val="24"/>
          <w:szCs w:val="24"/>
        </w:rPr>
      </w:pPr>
      <w:r w:rsidRPr="00A41F7F">
        <w:rPr>
          <w:sz w:val="24"/>
          <w:szCs w:val="24"/>
        </w:rPr>
        <w:t>Основы мировых религиозных культур;</w:t>
      </w:r>
    </w:p>
    <w:p w:rsidR="002833FA" w:rsidRPr="00A41F7F" w:rsidRDefault="002833FA" w:rsidP="00CD2752">
      <w:pPr>
        <w:widowControl w:val="0"/>
        <w:numPr>
          <w:ilvl w:val="0"/>
          <w:numId w:val="117"/>
        </w:numPr>
        <w:suppressAutoHyphens/>
        <w:autoSpaceDE w:val="0"/>
        <w:spacing w:after="0" w:line="240" w:lineRule="auto"/>
        <w:jc w:val="left"/>
        <w:rPr>
          <w:sz w:val="24"/>
          <w:szCs w:val="24"/>
        </w:rPr>
      </w:pPr>
      <w:r w:rsidRPr="00A41F7F">
        <w:rPr>
          <w:sz w:val="24"/>
          <w:szCs w:val="24"/>
        </w:rPr>
        <w:t>Основы светской этики;</w:t>
      </w:r>
    </w:p>
    <w:p w:rsidR="002833FA" w:rsidRPr="00A41F7F" w:rsidRDefault="002833FA" w:rsidP="00CD2752">
      <w:pPr>
        <w:widowControl w:val="0"/>
        <w:numPr>
          <w:ilvl w:val="0"/>
          <w:numId w:val="117"/>
        </w:numPr>
        <w:suppressAutoHyphens/>
        <w:autoSpaceDE w:val="0"/>
        <w:spacing w:after="0" w:line="240" w:lineRule="auto"/>
        <w:jc w:val="left"/>
        <w:rPr>
          <w:sz w:val="24"/>
          <w:szCs w:val="24"/>
        </w:rPr>
      </w:pPr>
      <w:r w:rsidRPr="00A41F7F">
        <w:rPr>
          <w:sz w:val="24"/>
          <w:szCs w:val="24"/>
        </w:rPr>
        <w:t>Основы иудейской культуры.</w:t>
      </w:r>
    </w:p>
    <w:p w:rsidR="002833FA" w:rsidRPr="00A41F7F" w:rsidRDefault="002833FA" w:rsidP="002833FA">
      <w:pPr>
        <w:spacing w:line="360" w:lineRule="auto"/>
        <w:contextualSpacing/>
        <w:jc w:val="center"/>
        <w:outlineLvl w:val="1"/>
        <w:rPr>
          <w:rFonts w:eastAsia="@Arial Unicode MS"/>
          <w:b/>
          <w:sz w:val="24"/>
          <w:szCs w:val="24"/>
        </w:rPr>
      </w:pPr>
    </w:p>
    <w:p w:rsidR="002833FA" w:rsidRPr="00A41F7F" w:rsidRDefault="002833FA" w:rsidP="002833FA">
      <w:pPr>
        <w:contextualSpacing/>
        <w:jc w:val="center"/>
        <w:outlineLvl w:val="1"/>
        <w:rPr>
          <w:rFonts w:eastAsia="@Arial Unicode MS"/>
          <w:b/>
          <w:i/>
          <w:sz w:val="24"/>
          <w:szCs w:val="24"/>
        </w:rPr>
      </w:pPr>
      <w:r w:rsidRPr="00A41F7F">
        <w:rPr>
          <w:rFonts w:eastAsia="@Arial Unicode MS"/>
          <w:b/>
          <w:sz w:val="24"/>
          <w:szCs w:val="24"/>
        </w:rPr>
        <w:t>Планируемые результаты и содержание образовательной области «Искусство» на уровне начального общего образования</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jc w:val="center"/>
        <w:rPr>
          <w:b/>
          <w:bCs/>
          <w:i/>
          <w:iCs/>
          <w:sz w:val="24"/>
          <w:szCs w:val="24"/>
        </w:rPr>
      </w:pPr>
      <w:r w:rsidRPr="00A41F7F">
        <w:rPr>
          <w:b/>
          <w:bCs/>
          <w:i/>
          <w:iCs/>
          <w:sz w:val="24"/>
          <w:szCs w:val="24"/>
        </w:rPr>
        <w:t>2.9. Музыка</w:t>
      </w:r>
    </w:p>
    <w:p w:rsidR="002833FA" w:rsidRPr="00A41F7F" w:rsidRDefault="002833FA" w:rsidP="002833FA">
      <w:pPr>
        <w:autoSpaceDE w:val="0"/>
        <w:autoSpaceDN w:val="0"/>
        <w:adjustRightInd w:val="0"/>
        <w:rPr>
          <w:iCs/>
          <w:sz w:val="24"/>
          <w:szCs w:val="24"/>
        </w:rPr>
      </w:pPr>
      <w:r w:rsidRPr="00A41F7F">
        <w:rPr>
          <w:iCs/>
          <w:sz w:val="24"/>
          <w:szCs w:val="24"/>
        </w:rPr>
        <w:t>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2833FA" w:rsidRPr="00A41F7F" w:rsidRDefault="002833FA" w:rsidP="002833FA">
      <w:pPr>
        <w:autoSpaceDE w:val="0"/>
        <w:autoSpaceDN w:val="0"/>
        <w:adjustRightInd w:val="0"/>
        <w:rPr>
          <w:iCs/>
          <w:sz w:val="24"/>
          <w:szCs w:val="24"/>
        </w:rPr>
      </w:pPr>
      <w:r w:rsidRPr="00A41F7F">
        <w:rPr>
          <w:iCs/>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2833FA" w:rsidRPr="00A41F7F" w:rsidRDefault="002833FA" w:rsidP="002833FA">
      <w:pPr>
        <w:autoSpaceDE w:val="0"/>
        <w:autoSpaceDN w:val="0"/>
        <w:adjustRightInd w:val="0"/>
        <w:rPr>
          <w:iCs/>
          <w:sz w:val="24"/>
          <w:szCs w:val="24"/>
        </w:rPr>
      </w:pPr>
      <w:r w:rsidRPr="00A41F7F">
        <w:rPr>
          <w:iCs/>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2833FA" w:rsidRPr="00A41F7F" w:rsidRDefault="002833FA" w:rsidP="002833FA">
      <w:pPr>
        <w:autoSpaceDE w:val="0"/>
        <w:autoSpaceDN w:val="0"/>
        <w:adjustRightInd w:val="0"/>
        <w:rPr>
          <w:iCs/>
          <w:sz w:val="24"/>
          <w:szCs w:val="24"/>
        </w:rPr>
      </w:pPr>
      <w:r w:rsidRPr="00A41F7F">
        <w:rPr>
          <w:iCs/>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833FA" w:rsidRPr="00A41F7F" w:rsidRDefault="002833FA" w:rsidP="002833FA">
      <w:pPr>
        <w:autoSpaceDE w:val="0"/>
        <w:autoSpaceDN w:val="0"/>
        <w:adjustRightInd w:val="0"/>
        <w:rPr>
          <w:iCs/>
          <w:sz w:val="24"/>
          <w:szCs w:val="24"/>
        </w:rPr>
      </w:pPr>
      <w:r w:rsidRPr="00A41F7F">
        <w:rPr>
          <w:iCs/>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2833FA" w:rsidRPr="00A41F7F" w:rsidRDefault="002833FA" w:rsidP="002833FA">
      <w:pPr>
        <w:autoSpaceDE w:val="0"/>
        <w:autoSpaceDN w:val="0"/>
        <w:adjustRightInd w:val="0"/>
        <w:rPr>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2.9.1. Музыка в жизни человека</w:t>
      </w:r>
    </w:p>
    <w:p w:rsidR="002833FA" w:rsidRPr="00A41F7F" w:rsidRDefault="002833FA" w:rsidP="002833FA">
      <w:pPr>
        <w:autoSpaceDE w:val="0"/>
        <w:autoSpaceDN w:val="0"/>
        <w:adjustRightInd w:val="0"/>
        <w:rPr>
          <w:iCs/>
          <w:sz w:val="24"/>
          <w:szCs w:val="24"/>
        </w:rPr>
      </w:pPr>
      <w:r w:rsidRPr="00A41F7F">
        <w:rPr>
          <w:iCs/>
          <w:sz w:val="24"/>
          <w:szCs w:val="24"/>
        </w:rPr>
        <w:lastRenderedPageBreak/>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2833FA" w:rsidRPr="00A41F7F" w:rsidRDefault="002833FA" w:rsidP="002833FA">
      <w:pPr>
        <w:autoSpaceDE w:val="0"/>
        <w:autoSpaceDN w:val="0"/>
        <w:adjustRightInd w:val="0"/>
        <w:rPr>
          <w:iCs/>
          <w:sz w:val="24"/>
          <w:szCs w:val="24"/>
        </w:rPr>
      </w:pPr>
      <w:r w:rsidRPr="00A41F7F">
        <w:rPr>
          <w:iCs/>
          <w:sz w:val="24"/>
          <w:szCs w:val="24"/>
        </w:rPr>
        <w:t xml:space="preserve">• ориентироваться в музыкально-поэтическом творчестве, в многообразии музыкального фольклора России, в том числе </w:t>
      </w:r>
      <w:r w:rsidR="004D4C39">
        <w:rPr>
          <w:iCs/>
          <w:sz w:val="24"/>
          <w:szCs w:val="24"/>
        </w:rPr>
        <w:t xml:space="preserve"> Карелии</w:t>
      </w:r>
      <w:r w:rsidRPr="00A41F7F">
        <w:rPr>
          <w:iCs/>
          <w:sz w:val="24"/>
          <w:szCs w:val="24"/>
        </w:rPr>
        <w:t>, сопоставлять различные образцы народной и профессиональной музыки, ценить отечественные народные музыкальные традиции;</w:t>
      </w:r>
    </w:p>
    <w:p w:rsidR="002833FA" w:rsidRPr="00A41F7F" w:rsidRDefault="002833FA" w:rsidP="002833FA">
      <w:pPr>
        <w:autoSpaceDE w:val="0"/>
        <w:autoSpaceDN w:val="0"/>
        <w:adjustRightInd w:val="0"/>
        <w:rPr>
          <w:iCs/>
          <w:sz w:val="24"/>
          <w:szCs w:val="24"/>
        </w:rPr>
      </w:pPr>
      <w:r w:rsidRPr="00A41F7F">
        <w:rPr>
          <w:iCs/>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w:t>
      </w:r>
    </w:p>
    <w:p w:rsidR="002833FA" w:rsidRPr="00A41F7F" w:rsidRDefault="002833FA" w:rsidP="002833FA">
      <w:pPr>
        <w:autoSpaceDE w:val="0"/>
        <w:autoSpaceDN w:val="0"/>
        <w:adjustRightInd w:val="0"/>
        <w:rPr>
          <w:i/>
          <w:iCs/>
          <w:sz w:val="24"/>
          <w:szCs w:val="24"/>
        </w:rPr>
      </w:pPr>
      <w:r w:rsidRPr="00A41F7F">
        <w:rPr>
          <w:i/>
          <w:iCs/>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2833FA" w:rsidRPr="00A41F7F" w:rsidRDefault="002833FA" w:rsidP="002833FA">
      <w:pPr>
        <w:autoSpaceDE w:val="0"/>
        <w:autoSpaceDN w:val="0"/>
        <w:adjustRightInd w:val="0"/>
        <w:rPr>
          <w:i/>
          <w:iCs/>
          <w:sz w:val="24"/>
          <w:szCs w:val="24"/>
        </w:rPr>
      </w:pPr>
      <w:r w:rsidRPr="00A41F7F">
        <w:rPr>
          <w:i/>
          <w:iCs/>
          <w:sz w:val="24"/>
          <w:szCs w:val="24"/>
        </w:rPr>
        <w:t>• организовывать культурный досуг, самостоятельную музыкально-творческую деятельность, музицировать и использовать ИКТ в музыкальных играх.</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2.9.2. Основные закономерности музыкального искусства</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833FA" w:rsidRPr="00A41F7F" w:rsidRDefault="002833FA" w:rsidP="002833FA">
      <w:pPr>
        <w:autoSpaceDE w:val="0"/>
        <w:autoSpaceDN w:val="0"/>
        <w:adjustRightInd w:val="0"/>
        <w:rPr>
          <w:iCs/>
          <w:sz w:val="24"/>
          <w:szCs w:val="24"/>
        </w:rPr>
      </w:pPr>
      <w:r w:rsidRPr="00A41F7F">
        <w:rPr>
          <w:iCs/>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2833FA" w:rsidRPr="00A41F7F" w:rsidRDefault="002833FA" w:rsidP="002833FA">
      <w:pPr>
        <w:autoSpaceDE w:val="0"/>
        <w:autoSpaceDN w:val="0"/>
        <w:adjustRightInd w:val="0"/>
        <w:rPr>
          <w:iCs/>
          <w:sz w:val="24"/>
          <w:szCs w:val="24"/>
        </w:rPr>
      </w:pPr>
      <w:r w:rsidRPr="00A41F7F">
        <w:rPr>
          <w:iCs/>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w:t>
      </w:r>
    </w:p>
    <w:p w:rsidR="002833FA" w:rsidRPr="00A41F7F" w:rsidRDefault="002833FA" w:rsidP="002833FA">
      <w:pPr>
        <w:autoSpaceDE w:val="0"/>
        <w:autoSpaceDN w:val="0"/>
        <w:adjustRightInd w:val="0"/>
        <w:rPr>
          <w:i/>
          <w:iCs/>
          <w:sz w:val="24"/>
          <w:szCs w:val="24"/>
        </w:rPr>
      </w:pPr>
      <w:r w:rsidRPr="00A41F7F">
        <w:rPr>
          <w:i/>
          <w:iCs/>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2833FA" w:rsidRPr="00A41F7F" w:rsidRDefault="002833FA" w:rsidP="002833FA">
      <w:pPr>
        <w:autoSpaceDE w:val="0"/>
        <w:autoSpaceDN w:val="0"/>
        <w:adjustRightInd w:val="0"/>
        <w:rPr>
          <w:i/>
          <w:iCs/>
          <w:sz w:val="24"/>
          <w:szCs w:val="24"/>
        </w:rPr>
      </w:pPr>
      <w:r w:rsidRPr="00A41F7F">
        <w:rPr>
          <w:i/>
          <w:iCs/>
          <w:sz w:val="24"/>
          <w:szCs w:val="24"/>
        </w:rPr>
        <w:t>• использовать систему графических знаков для ориентации в нотном письме при пении простейших мелодий;</w:t>
      </w:r>
    </w:p>
    <w:p w:rsidR="002833FA" w:rsidRPr="00A41F7F" w:rsidRDefault="002833FA" w:rsidP="002833FA">
      <w:pPr>
        <w:autoSpaceDE w:val="0"/>
        <w:autoSpaceDN w:val="0"/>
        <w:adjustRightInd w:val="0"/>
        <w:rPr>
          <w:i/>
          <w:iCs/>
          <w:sz w:val="24"/>
          <w:szCs w:val="24"/>
        </w:rPr>
      </w:pPr>
      <w:r w:rsidRPr="00A41F7F">
        <w:rPr>
          <w:i/>
          <w:iCs/>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2.9.3. Музыкальная картина мира</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lastRenderedPageBreak/>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2833FA" w:rsidRPr="00A41F7F" w:rsidRDefault="002833FA" w:rsidP="002833FA">
      <w:pPr>
        <w:autoSpaceDE w:val="0"/>
        <w:autoSpaceDN w:val="0"/>
        <w:adjustRightInd w:val="0"/>
        <w:rPr>
          <w:iCs/>
          <w:sz w:val="24"/>
          <w:szCs w:val="24"/>
        </w:rPr>
      </w:pPr>
      <w:r w:rsidRPr="00A41F7F">
        <w:rPr>
          <w:iCs/>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833FA" w:rsidRPr="00A41F7F" w:rsidRDefault="002833FA" w:rsidP="002833FA">
      <w:pPr>
        <w:autoSpaceDE w:val="0"/>
        <w:autoSpaceDN w:val="0"/>
        <w:adjustRightInd w:val="0"/>
        <w:rPr>
          <w:iCs/>
          <w:sz w:val="24"/>
          <w:szCs w:val="24"/>
        </w:rPr>
      </w:pPr>
      <w:r w:rsidRPr="00A41F7F">
        <w:rPr>
          <w:iCs/>
          <w:sz w:val="24"/>
          <w:szCs w:val="24"/>
        </w:rPr>
        <w:t>• оценивать и соотносить содержание и музыкальный язык народного и профессионального музыкального творчества разных стран мира.</w:t>
      </w: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w:t>
      </w:r>
    </w:p>
    <w:p w:rsidR="002833FA" w:rsidRPr="00A41F7F" w:rsidRDefault="002833FA" w:rsidP="002833FA">
      <w:pPr>
        <w:autoSpaceDE w:val="0"/>
        <w:autoSpaceDN w:val="0"/>
        <w:adjustRightInd w:val="0"/>
        <w:rPr>
          <w:i/>
          <w:iCs/>
          <w:sz w:val="24"/>
          <w:szCs w:val="24"/>
        </w:rPr>
      </w:pPr>
      <w:r w:rsidRPr="00A41F7F">
        <w:rPr>
          <w:i/>
          <w:iCs/>
          <w:sz w:val="24"/>
          <w:szCs w:val="24"/>
        </w:rPr>
        <w:t>•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rsidR="002833FA" w:rsidRPr="00A41F7F" w:rsidRDefault="002833FA" w:rsidP="002833FA">
      <w:pPr>
        <w:autoSpaceDE w:val="0"/>
        <w:autoSpaceDN w:val="0"/>
        <w:adjustRightInd w:val="0"/>
        <w:rPr>
          <w:i/>
          <w:iCs/>
          <w:sz w:val="24"/>
          <w:szCs w:val="24"/>
        </w:rPr>
      </w:pPr>
      <w:r w:rsidRPr="00A41F7F">
        <w:rPr>
          <w:i/>
          <w:iCs/>
          <w:sz w:val="24"/>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jc w:val="center"/>
        <w:rPr>
          <w:b/>
          <w:bCs/>
          <w:i/>
          <w:iCs/>
          <w:sz w:val="24"/>
          <w:szCs w:val="24"/>
        </w:rPr>
      </w:pPr>
      <w:r w:rsidRPr="00A41F7F">
        <w:rPr>
          <w:b/>
          <w:bCs/>
          <w:i/>
          <w:iCs/>
          <w:sz w:val="24"/>
          <w:szCs w:val="24"/>
        </w:rPr>
        <w:t>2.10. Изобразительное искусство</w:t>
      </w:r>
    </w:p>
    <w:p w:rsidR="002833FA" w:rsidRPr="00A41F7F" w:rsidRDefault="002833FA" w:rsidP="002833FA">
      <w:pPr>
        <w:autoSpaceDE w:val="0"/>
        <w:autoSpaceDN w:val="0"/>
        <w:adjustRightInd w:val="0"/>
        <w:rPr>
          <w:b/>
          <w:bCs/>
          <w:i/>
          <w:iCs/>
          <w:sz w:val="24"/>
          <w:szCs w:val="24"/>
        </w:rPr>
      </w:pPr>
    </w:p>
    <w:p w:rsidR="002833FA" w:rsidRPr="00A41F7F" w:rsidRDefault="002833FA" w:rsidP="002833FA">
      <w:pPr>
        <w:autoSpaceDE w:val="0"/>
        <w:autoSpaceDN w:val="0"/>
        <w:adjustRightInd w:val="0"/>
        <w:rPr>
          <w:iCs/>
          <w:sz w:val="24"/>
          <w:szCs w:val="24"/>
        </w:rPr>
      </w:pPr>
      <w:r w:rsidRPr="00A41F7F">
        <w:rPr>
          <w:iCs/>
          <w:sz w:val="24"/>
          <w:szCs w:val="24"/>
        </w:rPr>
        <w:t>В результате изучения изобразительного искусства на уровне начального общего образования у обучающихся:</w:t>
      </w:r>
    </w:p>
    <w:p w:rsidR="002833FA" w:rsidRPr="00A41F7F" w:rsidRDefault="002833FA" w:rsidP="002833FA">
      <w:pPr>
        <w:autoSpaceDE w:val="0"/>
        <w:autoSpaceDN w:val="0"/>
        <w:adjustRightInd w:val="0"/>
        <w:rPr>
          <w:iCs/>
          <w:sz w:val="24"/>
          <w:szCs w:val="24"/>
        </w:rPr>
      </w:pPr>
      <w:r w:rsidRPr="00A41F7F">
        <w:rPr>
          <w:iCs/>
          <w:sz w:val="24"/>
          <w:szCs w:val="24"/>
        </w:rPr>
        <w:t>• будут сформированы основы художественной культуры:</w:t>
      </w:r>
    </w:p>
    <w:p w:rsidR="002833FA" w:rsidRPr="00A41F7F" w:rsidRDefault="002833FA" w:rsidP="002833FA">
      <w:pPr>
        <w:autoSpaceDE w:val="0"/>
        <w:autoSpaceDN w:val="0"/>
        <w:adjustRightInd w:val="0"/>
        <w:rPr>
          <w:iCs/>
          <w:sz w:val="24"/>
          <w:szCs w:val="24"/>
        </w:rPr>
      </w:pPr>
      <w:r w:rsidRPr="00A41F7F">
        <w:rPr>
          <w:iCs/>
          <w:sz w:val="24"/>
          <w:szCs w:val="24"/>
        </w:rPr>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833FA" w:rsidRPr="00A41F7F" w:rsidRDefault="002833FA" w:rsidP="002833FA">
      <w:pPr>
        <w:autoSpaceDE w:val="0"/>
        <w:autoSpaceDN w:val="0"/>
        <w:adjustRightInd w:val="0"/>
        <w:rPr>
          <w:iCs/>
          <w:sz w:val="24"/>
          <w:szCs w:val="24"/>
        </w:rPr>
      </w:pPr>
      <w:r w:rsidRPr="00A41F7F">
        <w:rPr>
          <w:iCs/>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833FA" w:rsidRPr="00A41F7F" w:rsidRDefault="002833FA" w:rsidP="002833FA">
      <w:pPr>
        <w:autoSpaceDE w:val="0"/>
        <w:autoSpaceDN w:val="0"/>
        <w:adjustRightInd w:val="0"/>
        <w:rPr>
          <w:iCs/>
          <w:sz w:val="24"/>
          <w:szCs w:val="24"/>
        </w:rPr>
      </w:pPr>
      <w:r w:rsidRPr="00A41F7F">
        <w:rPr>
          <w:iCs/>
          <w:sz w:val="24"/>
          <w:szCs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w:t>
      </w:r>
    </w:p>
    <w:p w:rsidR="002833FA" w:rsidRPr="00A41F7F" w:rsidRDefault="002833FA" w:rsidP="002833FA">
      <w:pPr>
        <w:autoSpaceDE w:val="0"/>
        <w:autoSpaceDN w:val="0"/>
        <w:adjustRightInd w:val="0"/>
        <w:rPr>
          <w:iCs/>
          <w:sz w:val="24"/>
          <w:szCs w:val="24"/>
        </w:rPr>
      </w:pPr>
      <w:r w:rsidRPr="00A41F7F">
        <w:rPr>
          <w:iCs/>
          <w:sz w:val="24"/>
          <w:szCs w:val="24"/>
        </w:rPr>
        <w:t>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2833FA" w:rsidRPr="00A41F7F" w:rsidRDefault="002833FA" w:rsidP="002833FA">
      <w:pPr>
        <w:autoSpaceDE w:val="0"/>
        <w:autoSpaceDN w:val="0"/>
        <w:adjustRightInd w:val="0"/>
        <w:rPr>
          <w:iCs/>
          <w:sz w:val="24"/>
          <w:szCs w:val="24"/>
        </w:rPr>
      </w:pPr>
      <w:r w:rsidRPr="00A41F7F">
        <w:rPr>
          <w:iCs/>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2833FA" w:rsidRPr="00A41F7F" w:rsidRDefault="002833FA" w:rsidP="002833FA">
      <w:pPr>
        <w:autoSpaceDE w:val="0"/>
        <w:autoSpaceDN w:val="0"/>
        <w:adjustRightInd w:val="0"/>
        <w:rPr>
          <w:iCs/>
          <w:sz w:val="24"/>
          <w:szCs w:val="24"/>
        </w:rPr>
      </w:pPr>
      <w:r w:rsidRPr="00A41F7F">
        <w:rPr>
          <w:iCs/>
          <w:sz w:val="24"/>
          <w:szCs w:val="24"/>
        </w:rP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w:t>
      </w:r>
      <w:r w:rsidRPr="00A41F7F">
        <w:rPr>
          <w:iCs/>
          <w:sz w:val="24"/>
          <w:szCs w:val="24"/>
        </w:rPr>
        <w:lastRenderedPageBreak/>
        <w:t>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многонационально_</w:t>
      </w:r>
    </w:p>
    <w:p w:rsidR="002833FA" w:rsidRPr="00A41F7F" w:rsidRDefault="002833FA" w:rsidP="002833FA">
      <w:pPr>
        <w:autoSpaceDE w:val="0"/>
        <w:autoSpaceDN w:val="0"/>
        <w:adjustRightInd w:val="0"/>
        <w:rPr>
          <w:iCs/>
          <w:sz w:val="24"/>
          <w:szCs w:val="24"/>
        </w:rPr>
      </w:pPr>
      <w:r w:rsidRPr="00A41F7F">
        <w:rPr>
          <w:iCs/>
          <w:sz w:val="24"/>
          <w:szCs w:val="24"/>
        </w:rPr>
        <w:t>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2833FA" w:rsidRPr="00A41F7F" w:rsidRDefault="002833FA" w:rsidP="002833FA">
      <w:pPr>
        <w:autoSpaceDE w:val="0"/>
        <w:autoSpaceDN w:val="0"/>
        <w:adjustRightInd w:val="0"/>
        <w:rPr>
          <w:iCs/>
          <w:sz w:val="24"/>
          <w:szCs w:val="24"/>
        </w:rPr>
      </w:pPr>
      <w:r w:rsidRPr="00A41F7F">
        <w:rPr>
          <w:iCs/>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833FA" w:rsidRPr="00A41F7F" w:rsidRDefault="002833FA" w:rsidP="002833FA">
      <w:pPr>
        <w:autoSpaceDE w:val="0"/>
        <w:autoSpaceDN w:val="0"/>
        <w:adjustRightInd w:val="0"/>
        <w:rPr>
          <w:iCs/>
          <w:sz w:val="24"/>
          <w:szCs w:val="24"/>
        </w:rPr>
      </w:pPr>
      <w:r w:rsidRPr="00A41F7F">
        <w:rPr>
          <w:iCs/>
          <w:sz w:val="24"/>
          <w:szCs w:val="24"/>
        </w:rPr>
        <w:t>Обучающиеся:</w:t>
      </w:r>
    </w:p>
    <w:p w:rsidR="002833FA" w:rsidRPr="00A41F7F" w:rsidRDefault="002833FA" w:rsidP="002833FA">
      <w:pPr>
        <w:autoSpaceDE w:val="0"/>
        <w:autoSpaceDN w:val="0"/>
        <w:adjustRightInd w:val="0"/>
        <w:rPr>
          <w:iCs/>
          <w:sz w:val="24"/>
          <w:szCs w:val="24"/>
        </w:rPr>
      </w:pPr>
      <w:r w:rsidRPr="00A41F7F">
        <w:rPr>
          <w:iCs/>
          <w:sz w:val="24"/>
          <w:szCs w:val="24"/>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833FA" w:rsidRPr="00A41F7F" w:rsidRDefault="002833FA" w:rsidP="002833FA">
      <w:pPr>
        <w:autoSpaceDE w:val="0"/>
        <w:autoSpaceDN w:val="0"/>
        <w:adjustRightInd w:val="0"/>
        <w:rPr>
          <w:iCs/>
          <w:sz w:val="24"/>
          <w:szCs w:val="24"/>
        </w:rPr>
      </w:pPr>
      <w:r w:rsidRPr="00A41F7F">
        <w:rPr>
          <w:iCs/>
          <w:sz w:val="24"/>
          <w:szCs w:val="24"/>
        </w:rPr>
        <w:t>• смогут понимать образную природу искусства; давать эстетическую оценку и выражать своё отношение к событиям и</w:t>
      </w:r>
    </w:p>
    <w:p w:rsidR="002833FA" w:rsidRPr="00A41F7F" w:rsidRDefault="002833FA" w:rsidP="002833FA">
      <w:pPr>
        <w:autoSpaceDE w:val="0"/>
        <w:autoSpaceDN w:val="0"/>
        <w:adjustRightInd w:val="0"/>
        <w:rPr>
          <w:iCs/>
          <w:sz w:val="24"/>
          <w:szCs w:val="24"/>
        </w:rPr>
      </w:pPr>
      <w:r w:rsidRPr="00A41F7F">
        <w:rPr>
          <w:iCs/>
          <w:sz w:val="24"/>
          <w:szCs w:val="24"/>
        </w:rPr>
        <w:t>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833FA" w:rsidRPr="00A41F7F" w:rsidRDefault="002833FA" w:rsidP="002833FA">
      <w:pPr>
        <w:autoSpaceDE w:val="0"/>
        <w:autoSpaceDN w:val="0"/>
        <w:adjustRightInd w:val="0"/>
        <w:rPr>
          <w:iCs/>
          <w:sz w:val="24"/>
          <w:szCs w:val="24"/>
        </w:rPr>
      </w:pPr>
      <w:r w:rsidRPr="00A41F7F">
        <w:rPr>
          <w:iCs/>
          <w:sz w:val="24"/>
          <w:szCs w:val="24"/>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2833FA" w:rsidRPr="00A41F7F" w:rsidRDefault="002833FA" w:rsidP="002833FA">
      <w:pPr>
        <w:autoSpaceDE w:val="0"/>
        <w:autoSpaceDN w:val="0"/>
        <w:adjustRightInd w:val="0"/>
        <w:rPr>
          <w:iCs/>
          <w:sz w:val="24"/>
          <w:szCs w:val="24"/>
        </w:rPr>
      </w:pPr>
      <w:r w:rsidRPr="00A41F7F">
        <w:rPr>
          <w:iCs/>
          <w:sz w:val="24"/>
          <w:szCs w:val="24"/>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833FA" w:rsidRPr="00A41F7F" w:rsidRDefault="002833FA" w:rsidP="002833FA">
      <w:pPr>
        <w:autoSpaceDE w:val="0"/>
        <w:autoSpaceDN w:val="0"/>
        <w:adjustRightInd w:val="0"/>
        <w:rPr>
          <w:iCs/>
          <w:sz w:val="24"/>
          <w:szCs w:val="24"/>
        </w:rPr>
      </w:pPr>
      <w:r w:rsidRPr="00A41F7F">
        <w:rPr>
          <w:iCs/>
          <w:sz w:val="24"/>
          <w:szCs w:val="24"/>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 практических задач, действовать самостоятельно при разрешении проблемно_творческих ситуаций в повседневной жизни.</w:t>
      </w:r>
    </w:p>
    <w:p w:rsidR="002833FA" w:rsidRPr="00A41F7F" w:rsidRDefault="002833FA" w:rsidP="002833FA">
      <w:pPr>
        <w:autoSpaceDE w:val="0"/>
        <w:autoSpaceDN w:val="0"/>
        <w:adjustRightInd w:val="0"/>
        <w:rPr>
          <w:i/>
          <w:iCs/>
          <w:sz w:val="24"/>
          <w:szCs w:val="24"/>
        </w:rPr>
      </w:pPr>
      <w:r w:rsidRPr="00A41F7F">
        <w:rPr>
          <w:i/>
          <w:iCs/>
          <w:sz w:val="24"/>
          <w:szCs w:val="24"/>
        </w:rPr>
        <w:t>2.10.1. Восприятие искусства и виды художественной деятельности</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833FA" w:rsidRPr="00A41F7F" w:rsidRDefault="002833FA" w:rsidP="002833FA">
      <w:pPr>
        <w:autoSpaceDE w:val="0"/>
        <w:autoSpaceDN w:val="0"/>
        <w:adjustRightInd w:val="0"/>
        <w:rPr>
          <w:iCs/>
          <w:sz w:val="24"/>
          <w:szCs w:val="24"/>
        </w:rPr>
      </w:pPr>
      <w:r w:rsidRPr="00A41F7F">
        <w:rPr>
          <w:iCs/>
          <w:sz w:val="24"/>
          <w:szCs w:val="24"/>
        </w:rPr>
        <w:t>• различать основные виды и жанры пластических искусств, понимать их специфику;</w:t>
      </w:r>
    </w:p>
    <w:p w:rsidR="002833FA" w:rsidRPr="00A41F7F" w:rsidRDefault="002833FA" w:rsidP="002833FA">
      <w:pPr>
        <w:autoSpaceDE w:val="0"/>
        <w:autoSpaceDN w:val="0"/>
        <w:adjustRightInd w:val="0"/>
        <w:rPr>
          <w:iCs/>
          <w:sz w:val="24"/>
          <w:szCs w:val="24"/>
        </w:rPr>
      </w:pPr>
      <w:r w:rsidRPr="00A41F7F">
        <w:rPr>
          <w:iCs/>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2833FA" w:rsidRPr="00A41F7F" w:rsidRDefault="002833FA" w:rsidP="002833FA">
      <w:pPr>
        <w:autoSpaceDE w:val="0"/>
        <w:autoSpaceDN w:val="0"/>
        <w:adjustRightInd w:val="0"/>
        <w:rPr>
          <w:iCs/>
          <w:sz w:val="24"/>
          <w:szCs w:val="24"/>
        </w:rPr>
      </w:pPr>
      <w:r w:rsidRPr="00A41F7F">
        <w:rPr>
          <w:iCs/>
          <w:sz w:val="24"/>
          <w:szCs w:val="24"/>
        </w:rPr>
        <w:lastRenderedPageBreak/>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2833FA" w:rsidRPr="00A41F7F" w:rsidRDefault="002833FA" w:rsidP="002833FA">
      <w:pPr>
        <w:autoSpaceDE w:val="0"/>
        <w:autoSpaceDN w:val="0"/>
        <w:adjustRightInd w:val="0"/>
        <w:rPr>
          <w:iCs/>
          <w:sz w:val="24"/>
          <w:szCs w:val="24"/>
        </w:rPr>
      </w:pPr>
      <w:r w:rsidRPr="00A41F7F">
        <w:rPr>
          <w:iCs/>
          <w:sz w:val="24"/>
          <w:szCs w:val="24"/>
        </w:rPr>
        <w:t>• приводить примеры ведущих художественных музеев России, показывать на примерах их роль и назначение.</w:t>
      </w: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w:t>
      </w:r>
    </w:p>
    <w:p w:rsidR="002833FA" w:rsidRPr="00A41F7F" w:rsidRDefault="002833FA" w:rsidP="002833FA">
      <w:pPr>
        <w:autoSpaceDE w:val="0"/>
        <w:autoSpaceDN w:val="0"/>
        <w:adjustRightInd w:val="0"/>
        <w:rPr>
          <w:i/>
          <w:iCs/>
          <w:sz w:val="24"/>
          <w:szCs w:val="24"/>
        </w:rPr>
      </w:pPr>
      <w:r w:rsidRPr="00A41F7F">
        <w:rPr>
          <w:i/>
          <w:iCs/>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833FA" w:rsidRPr="00A41F7F" w:rsidRDefault="002833FA" w:rsidP="002833FA">
      <w:pPr>
        <w:autoSpaceDE w:val="0"/>
        <w:autoSpaceDN w:val="0"/>
        <w:adjustRightInd w:val="0"/>
        <w:rPr>
          <w:i/>
          <w:iCs/>
          <w:sz w:val="24"/>
          <w:szCs w:val="24"/>
        </w:rPr>
      </w:pPr>
      <w:r w:rsidRPr="00A41F7F">
        <w:rPr>
          <w:i/>
          <w:iCs/>
          <w:sz w:val="24"/>
          <w:szCs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2833FA" w:rsidRPr="00A41F7F" w:rsidRDefault="002833FA" w:rsidP="002833FA">
      <w:pPr>
        <w:autoSpaceDE w:val="0"/>
        <w:autoSpaceDN w:val="0"/>
        <w:adjustRightInd w:val="0"/>
        <w:rPr>
          <w:i/>
          <w:iCs/>
          <w:sz w:val="24"/>
          <w:szCs w:val="24"/>
        </w:rPr>
      </w:pPr>
      <w:r w:rsidRPr="00A41F7F">
        <w:rPr>
          <w:i/>
          <w:iCs/>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2.10.2. Азбука искусства. Как говорит искусство?</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создавать простые композиции на заданную тему на плоскости и в пространстве;</w:t>
      </w:r>
    </w:p>
    <w:p w:rsidR="002833FA" w:rsidRPr="00A41F7F" w:rsidRDefault="002833FA" w:rsidP="002833FA">
      <w:pPr>
        <w:autoSpaceDE w:val="0"/>
        <w:autoSpaceDN w:val="0"/>
        <w:adjustRightInd w:val="0"/>
        <w:rPr>
          <w:iCs/>
          <w:sz w:val="24"/>
          <w:szCs w:val="24"/>
        </w:rPr>
      </w:pPr>
      <w:r w:rsidRPr="00A41F7F">
        <w:rPr>
          <w:iCs/>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2833FA" w:rsidRPr="00A41F7F" w:rsidRDefault="002833FA" w:rsidP="002833FA">
      <w:pPr>
        <w:autoSpaceDE w:val="0"/>
        <w:autoSpaceDN w:val="0"/>
        <w:adjustRightInd w:val="0"/>
        <w:rPr>
          <w:iCs/>
          <w:sz w:val="24"/>
          <w:szCs w:val="24"/>
        </w:rPr>
      </w:pPr>
      <w:r w:rsidRPr="00A41F7F">
        <w:rPr>
          <w:iCs/>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2833FA" w:rsidRPr="00A41F7F" w:rsidRDefault="002833FA" w:rsidP="002833FA">
      <w:pPr>
        <w:autoSpaceDE w:val="0"/>
        <w:autoSpaceDN w:val="0"/>
        <w:adjustRightInd w:val="0"/>
        <w:rPr>
          <w:iCs/>
          <w:sz w:val="24"/>
          <w:szCs w:val="24"/>
        </w:rPr>
      </w:pPr>
      <w:r w:rsidRPr="00A41F7F">
        <w:rPr>
          <w:iCs/>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833FA" w:rsidRPr="00A41F7F" w:rsidRDefault="002833FA" w:rsidP="002833FA">
      <w:pPr>
        <w:autoSpaceDE w:val="0"/>
        <w:autoSpaceDN w:val="0"/>
        <w:adjustRightInd w:val="0"/>
        <w:rPr>
          <w:iCs/>
          <w:sz w:val="24"/>
          <w:szCs w:val="24"/>
        </w:rPr>
      </w:pPr>
      <w:r w:rsidRPr="00A41F7F">
        <w:rPr>
          <w:iCs/>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2833FA" w:rsidRPr="00A41F7F" w:rsidRDefault="002833FA" w:rsidP="002833FA">
      <w:pPr>
        <w:autoSpaceDE w:val="0"/>
        <w:autoSpaceDN w:val="0"/>
        <w:adjustRightInd w:val="0"/>
        <w:rPr>
          <w:iCs/>
          <w:sz w:val="24"/>
          <w:szCs w:val="24"/>
        </w:rPr>
      </w:pPr>
      <w:r w:rsidRPr="00A41F7F">
        <w:rPr>
          <w:iCs/>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w:t>
      </w:r>
    </w:p>
    <w:p w:rsidR="002833FA" w:rsidRPr="00A41F7F" w:rsidRDefault="002833FA" w:rsidP="002833FA">
      <w:pPr>
        <w:autoSpaceDE w:val="0"/>
        <w:autoSpaceDN w:val="0"/>
        <w:adjustRightInd w:val="0"/>
        <w:rPr>
          <w:i/>
          <w:iCs/>
          <w:sz w:val="24"/>
          <w:szCs w:val="24"/>
        </w:rPr>
      </w:pPr>
      <w:r w:rsidRPr="00A41F7F">
        <w:rPr>
          <w:i/>
          <w:iCs/>
          <w:sz w:val="24"/>
          <w:szCs w:val="24"/>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w:t>
      </w:r>
      <w:r w:rsidRPr="00A41F7F">
        <w:rPr>
          <w:i/>
          <w:iCs/>
          <w:sz w:val="24"/>
          <w:szCs w:val="24"/>
        </w:rPr>
        <w:lastRenderedPageBreak/>
        <w:t>эмоциональные состояния, используя различные оттенки цвета, при создании живописных композиций на заданные темы;</w:t>
      </w:r>
    </w:p>
    <w:p w:rsidR="002833FA" w:rsidRPr="00A41F7F" w:rsidRDefault="002833FA" w:rsidP="002833FA">
      <w:pPr>
        <w:autoSpaceDE w:val="0"/>
        <w:autoSpaceDN w:val="0"/>
        <w:adjustRightInd w:val="0"/>
        <w:rPr>
          <w:i/>
          <w:iCs/>
          <w:sz w:val="24"/>
          <w:szCs w:val="24"/>
        </w:rPr>
      </w:pPr>
      <w:r w:rsidRPr="00A41F7F">
        <w:rPr>
          <w:i/>
          <w:iCs/>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833FA" w:rsidRPr="00A41F7F" w:rsidRDefault="002833FA" w:rsidP="002833FA">
      <w:pPr>
        <w:autoSpaceDE w:val="0"/>
        <w:autoSpaceDN w:val="0"/>
        <w:adjustRightInd w:val="0"/>
        <w:rPr>
          <w:i/>
          <w:iCs/>
          <w:sz w:val="24"/>
          <w:szCs w:val="24"/>
        </w:rPr>
      </w:pPr>
      <w:r w:rsidRPr="00A41F7F">
        <w:rPr>
          <w:i/>
          <w:iCs/>
          <w:sz w:val="24"/>
          <w:szCs w:val="24"/>
        </w:rPr>
        <w:t>• выполнять простые рисунки и орнаментальные композиции, используя язык компьютерной графики в программе Paint.</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2.10.3. Значимые темы искусства. О чём говорит искусство?</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осознавать значимые темы искусства и отражать их в собственной художественно-творческой деятельности;</w:t>
      </w:r>
    </w:p>
    <w:p w:rsidR="002833FA" w:rsidRPr="00A41F7F" w:rsidRDefault="002833FA" w:rsidP="002833FA">
      <w:pPr>
        <w:autoSpaceDE w:val="0"/>
        <w:autoSpaceDN w:val="0"/>
        <w:adjustRightInd w:val="0"/>
        <w:rPr>
          <w:iCs/>
          <w:sz w:val="24"/>
          <w:szCs w:val="24"/>
        </w:rPr>
      </w:pPr>
      <w:r w:rsidRPr="00A41F7F">
        <w:rPr>
          <w:iCs/>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2833FA" w:rsidRPr="00A41F7F" w:rsidRDefault="002833FA" w:rsidP="002833FA">
      <w:pPr>
        <w:autoSpaceDE w:val="0"/>
        <w:autoSpaceDN w:val="0"/>
        <w:adjustRightInd w:val="0"/>
        <w:rPr>
          <w:iCs/>
          <w:sz w:val="24"/>
          <w:szCs w:val="24"/>
        </w:rPr>
      </w:pPr>
      <w:r w:rsidRPr="00A41F7F">
        <w:rPr>
          <w:iCs/>
          <w:sz w:val="24"/>
          <w:szCs w:val="24"/>
        </w:rPr>
        <w:t>•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w:t>
      </w:r>
    </w:p>
    <w:p w:rsidR="002833FA" w:rsidRPr="00A41F7F" w:rsidRDefault="002833FA" w:rsidP="002833FA">
      <w:pPr>
        <w:autoSpaceDE w:val="0"/>
        <w:autoSpaceDN w:val="0"/>
        <w:adjustRightInd w:val="0"/>
        <w:rPr>
          <w:i/>
          <w:iCs/>
          <w:sz w:val="24"/>
          <w:szCs w:val="24"/>
        </w:rPr>
      </w:pPr>
      <w:r w:rsidRPr="00A41F7F">
        <w:rPr>
          <w:i/>
          <w:iCs/>
          <w:sz w:val="24"/>
          <w:szCs w:val="24"/>
        </w:rPr>
        <w:t>• видеть, чувствовать и изображать красоту и разнообразие природы, человека, зданий, предметов;</w:t>
      </w:r>
    </w:p>
    <w:p w:rsidR="002833FA" w:rsidRPr="00A41F7F" w:rsidRDefault="002833FA" w:rsidP="002833FA">
      <w:pPr>
        <w:autoSpaceDE w:val="0"/>
        <w:autoSpaceDN w:val="0"/>
        <w:adjustRightInd w:val="0"/>
        <w:rPr>
          <w:i/>
          <w:iCs/>
          <w:sz w:val="24"/>
          <w:szCs w:val="24"/>
        </w:rPr>
      </w:pPr>
      <w:r w:rsidRPr="00A41F7F">
        <w:rPr>
          <w:i/>
          <w:iCs/>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833FA" w:rsidRPr="00A41F7F" w:rsidRDefault="002833FA" w:rsidP="002833FA">
      <w:pPr>
        <w:autoSpaceDE w:val="0"/>
        <w:autoSpaceDN w:val="0"/>
        <w:adjustRightInd w:val="0"/>
        <w:rPr>
          <w:i/>
          <w:iCs/>
          <w:sz w:val="24"/>
          <w:szCs w:val="24"/>
        </w:rPr>
      </w:pPr>
      <w:r w:rsidRPr="00A41F7F">
        <w:rPr>
          <w:i/>
          <w:iCs/>
          <w:sz w:val="24"/>
          <w:szCs w:val="24"/>
        </w:rPr>
        <w:t>• изображать пейзажи, натюрморты, портреты, выражая к ним своё отношение;</w:t>
      </w:r>
    </w:p>
    <w:p w:rsidR="002833FA" w:rsidRPr="00A41F7F" w:rsidRDefault="002833FA" w:rsidP="002833FA">
      <w:pPr>
        <w:autoSpaceDE w:val="0"/>
        <w:autoSpaceDN w:val="0"/>
        <w:adjustRightInd w:val="0"/>
        <w:rPr>
          <w:i/>
          <w:iCs/>
          <w:sz w:val="24"/>
          <w:szCs w:val="24"/>
        </w:rPr>
      </w:pPr>
      <w:r w:rsidRPr="00A41F7F">
        <w:rPr>
          <w:i/>
          <w:iCs/>
          <w:sz w:val="24"/>
          <w:szCs w:val="24"/>
        </w:rPr>
        <w:t>• изображать многофигурные композиции на значимые жизненные темы и участвовать в коллективных работах на эти темы.</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jc w:val="center"/>
        <w:rPr>
          <w:b/>
          <w:bCs/>
          <w:i/>
          <w:iCs/>
          <w:sz w:val="24"/>
          <w:szCs w:val="24"/>
        </w:rPr>
      </w:pPr>
      <w:r w:rsidRPr="00A41F7F">
        <w:rPr>
          <w:b/>
          <w:bCs/>
          <w:i/>
          <w:iCs/>
          <w:sz w:val="24"/>
          <w:szCs w:val="24"/>
        </w:rPr>
        <w:t>2.11. Технология</w:t>
      </w:r>
    </w:p>
    <w:p w:rsidR="002833FA" w:rsidRPr="00A41F7F" w:rsidRDefault="002833FA" w:rsidP="002833FA">
      <w:pPr>
        <w:autoSpaceDE w:val="0"/>
        <w:autoSpaceDN w:val="0"/>
        <w:adjustRightInd w:val="0"/>
        <w:rPr>
          <w:b/>
          <w:bCs/>
          <w:i/>
          <w:iCs/>
          <w:sz w:val="24"/>
          <w:szCs w:val="24"/>
        </w:rPr>
      </w:pPr>
    </w:p>
    <w:p w:rsidR="002833FA" w:rsidRPr="00A41F7F" w:rsidRDefault="002833FA" w:rsidP="002833FA">
      <w:pPr>
        <w:autoSpaceDE w:val="0"/>
        <w:autoSpaceDN w:val="0"/>
        <w:adjustRightInd w:val="0"/>
        <w:rPr>
          <w:iCs/>
          <w:sz w:val="24"/>
          <w:szCs w:val="24"/>
        </w:rPr>
      </w:pPr>
      <w:r w:rsidRPr="00A41F7F">
        <w:rPr>
          <w:iCs/>
          <w:sz w:val="24"/>
          <w:szCs w:val="24"/>
        </w:rPr>
        <w:t>В результате изучения курса технологии обучающиеся на уровне начального общего образования:</w:t>
      </w:r>
    </w:p>
    <w:p w:rsidR="002833FA" w:rsidRPr="00A41F7F" w:rsidRDefault="002833FA" w:rsidP="002833FA">
      <w:pPr>
        <w:autoSpaceDE w:val="0"/>
        <w:autoSpaceDN w:val="0"/>
        <w:adjustRightInd w:val="0"/>
        <w:rPr>
          <w:iCs/>
          <w:sz w:val="24"/>
          <w:szCs w:val="24"/>
        </w:rPr>
      </w:pPr>
      <w:r w:rsidRPr="00A41F7F">
        <w:rPr>
          <w:iCs/>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w:t>
      </w:r>
    </w:p>
    <w:p w:rsidR="002833FA" w:rsidRPr="00A41F7F" w:rsidRDefault="002833FA" w:rsidP="002833FA">
      <w:pPr>
        <w:autoSpaceDE w:val="0"/>
        <w:autoSpaceDN w:val="0"/>
        <w:adjustRightInd w:val="0"/>
        <w:rPr>
          <w:iCs/>
          <w:sz w:val="24"/>
          <w:szCs w:val="24"/>
        </w:rPr>
      </w:pPr>
      <w:r w:rsidRPr="00A41F7F">
        <w:rPr>
          <w:iCs/>
          <w:sz w:val="24"/>
          <w:szCs w:val="24"/>
        </w:rPr>
        <w:t>социально-исторического опыта человечества; о ценности</w:t>
      </w:r>
    </w:p>
    <w:p w:rsidR="002833FA" w:rsidRPr="00A41F7F" w:rsidRDefault="002833FA" w:rsidP="002833FA">
      <w:pPr>
        <w:autoSpaceDE w:val="0"/>
        <w:autoSpaceDN w:val="0"/>
        <w:adjustRightInd w:val="0"/>
        <w:rPr>
          <w:iCs/>
          <w:sz w:val="24"/>
          <w:szCs w:val="24"/>
        </w:rPr>
      </w:pPr>
      <w:r w:rsidRPr="00A41F7F">
        <w:rPr>
          <w:iCs/>
          <w:sz w:val="24"/>
          <w:szCs w:val="24"/>
        </w:rPr>
        <w:lastRenderedPageBreak/>
        <w:t>предшествующих культур и необходимости бережного отношения к ним в целях сохранения и развития культурных традиций;</w:t>
      </w:r>
    </w:p>
    <w:p w:rsidR="002833FA" w:rsidRPr="00A41F7F" w:rsidRDefault="002833FA" w:rsidP="002833FA">
      <w:pPr>
        <w:autoSpaceDE w:val="0"/>
        <w:autoSpaceDN w:val="0"/>
        <w:adjustRightInd w:val="0"/>
        <w:rPr>
          <w:iCs/>
          <w:sz w:val="24"/>
          <w:szCs w:val="24"/>
        </w:rPr>
      </w:pPr>
      <w:r w:rsidRPr="00A41F7F">
        <w:rPr>
          <w:iCs/>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2833FA" w:rsidRPr="00A41F7F" w:rsidRDefault="002833FA" w:rsidP="002833FA">
      <w:pPr>
        <w:autoSpaceDE w:val="0"/>
        <w:autoSpaceDN w:val="0"/>
        <w:adjustRightInd w:val="0"/>
        <w:rPr>
          <w:iCs/>
          <w:sz w:val="24"/>
          <w:szCs w:val="24"/>
        </w:rPr>
      </w:pPr>
      <w:r w:rsidRPr="00A41F7F">
        <w:rPr>
          <w:iCs/>
          <w:sz w:val="24"/>
          <w:szCs w:val="24"/>
        </w:rPr>
        <w:t>• получат общее представление о мире профессий, их социальном значении, истории возникновения и развития;</w:t>
      </w:r>
    </w:p>
    <w:p w:rsidR="002833FA" w:rsidRPr="00A41F7F" w:rsidRDefault="002833FA" w:rsidP="002833FA">
      <w:pPr>
        <w:autoSpaceDE w:val="0"/>
        <w:autoSpaceDN w:val="0"/>
        <w:adjustRightInd w:val="0"/>
        <w:rPr>
          <w:iCs/>
          <w:sz w:val="24"/>
          <w:szCs w:val="24"/>
        </w:rPr>
      </w:pPr>
      <w:r w:rsidRPr="00A41F7F">
        <w:rPr>
          <w:iCs/>
          <w:sz w:val="24"/>
          <w:szCs w:val="24"/>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833FA" w:rsidRPr="00A41F7F" w:rsidRDefault="002833FA" w:rsidP="002833FA">
      <w:pPr>
        <w:autoSpaceDE w:val="0"/>
        <w:autoSpaceDN w:val="0"/>
        <w:adjustRightInd w:val="0"/>
        <w:rPr>
          <w:iCs/>
          <w:sz w:val="24"/>
          <w:szCs w:val="24"/>
        </w:rPr>
      </w:pPr>
      <w:r w:rsidRPr="00A41F7F">
        <w:rPr>
          <w:iCs/>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833FA" w:rsidRPr="00A41F7F" w:rsidRDefault="002833FA" w:rsidP="002833FA">
      <w:pPr>
        <w:autoSpaceDE w:val="0"/>
        <w:autoSpaceDN w:val="0"/>
        <w:adjustRightInd w:val="0"/>
        <w:rPr>
          <w:iCs/>
          <w:sz w:val="24"/>
          <w:szCs w:val="24"/>
        </w:rPr>
      </w:pPr>
      <w:r w:rsidRPr="00A41F7F">
        <w:rPr>
          <w:iCs/>
          <w:sz w:val="24"/>
          <w:szCs w:val="24"/>
        </w:rPr>
        <w:t>Обучающиеся:</w:t>
      </w:r>
    </w:p>
    <w:p w:rsidR="002833FA" w:rsidRPr="00A41F7F" w:rsidRDefault="002833FA" w:rsidP="002833FA">
      <w:pPr>
        <w:autoSpaceDE w:val="0"/>
        <w:autoSpaceDN w:val="0"/>
        <w:adjustRightInd w:val="0"/>
        <w:rPr>
          <w:iCs/>
          <w:sz w:val="24"/>
          <w:szCs w:val="24"/>
        </w:rPr>
      </w:pPr>
      <w:r w:rsidRPr="00A41F7F">
        <w:rPr>
          <w:iCs/>
          <w:sz w:val="24"/>
          <w:szCs w:val="24"/>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w:t>
      </w:r>
    </w:p>
    <w:p w:rsidR="002833FA" w:rsidRPr="00A41F7F" w:rsidRDefault="002833FA" w:rsidP="002833FA">
      <w:pPr>
        <w:autoSpaceDE w:val="0"/>
        <w:autoSpaceDN w:val="0"/>
        <w:adjustRightInd w:val="0"/>
        <w:rPr>
          <w:iCs/>
          <w:sz w:val="24"/>
          <w:szCs w:val="24"/>
        </w:rPr>
      </w:pPr>
      <w:r w:rsidRPr="00A41F7F">
        <w:rPr>
          <w:iCs/>
          <w:sz w:val="24"/>
          <w:szCs w:val="24"/>
        </w:rPr>
        <w:t>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2833FA" w:rsidRPr="00A41F7F" w:rsidRDefault="002833FA" w:rsidP="002833FA">
      <w:pPr>
        <w:autoSpaceDE w:val="0"/>
        <w:autoSpaceDN w:val="0"/>
        <w:adjustRightInd w:val="0"/>
        <w:rPr>
          <w:iCs/>
          <w:sz w:val="24"/>
          <w:szCs w:val="24"/>
        </w:rPr>
      </w:pPr>
      <w:r w:rsidRPr="00A41F7F">
        <w:rPr>
          <w:iCs/>
          <w:sz w:val="24"/>
          <w:szCs w:val="24"/>
        </w:rPr>
        <w:t xml:space="preserve">• овладеют начальными формами </w:t>
      </w:r>
      <w:r w:rsidRPr="00A41F7F">
        <w:rPr>
          <w:i/>
          <w:iCs/>
          <w:sz w:val="24"/>
          <w:szCs w:val="24"/>
        </w:rPr>
        <w:t>познавательных универсальных учебных действий</w:t>
      </w:r>
      <w:r w:rsidRPr="00A41F7F">
        <w:rPr>
          <w:iCs/>
          <w:sz w:val="24"/>
          <w:szCs w:val="24"/>
        </w:rPr>
        <w:t xml:space="preserve"> — исследовательскими и логическими: наблюдения, сравнения, анализа, классификации, обобщения;</w:t>
      </w:r>
    </w:p>
    <w:p w:rsidR="002833FA" w:rsidRPr="00A41F7F" w:rsidRDefault="002833FA" w:rsidP="002833FA">
      <w:pPr>
        <w:autoSpaceDE w:val="0"/>
        <w:autoSpaceDN w:val="0"/>
        <w:adjustRightInd w:val="0"/>
        <w:rPr>
          <w:iCs/>
          <w:sz w:val="24"/>
          <w:szCs w:val="24"/>
        </w:rPr>
      </w:pPr>
      <w:r w:rsidRPr="00A41F7F">
        <w:rPr>
          <w:iCs/>
          <w:sz w:val="24"/>
          <w:szCs w:val="24"/>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833FA" w:rsidRPr="00A41F7F" w:rsidRDefault="002833FA" w:rsidP="002833FA">
      <w:pPr>
        <w:autoSpaceDE w:val="0"/>
        <w:autoSpaceDN w:val="0"/>
        <w:adjustRightInd w:val="0"/>
        <w:rPr>
          <w:iCs/>
          <w:sz w:val="24"/>
          <w:szCs w:val="24"/>
        </w:rPr>
      </w:pPr>
      <w:r w:rsidRPr="00A41F7F">
        <w:rPr>
          <w:iCs/>
          <w:sz w:val="24"/>
          <w:szCs w:val="24"/>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2833FA" w:rsidRPr="00A41F7F" w:rsidRDefault="002833FA" w:rsidP="002833FA">
      <w:pPr>
        <w:autoSpaceDE w:val="0"/>
        <w:autoSpaceDN w:val="0"/>
        <w:adjustRightInd w:val="0"/>
        <w:rPr>
          <w:iCs/>
          <w:sz w:val="24"/>
          <w:szCs w:val="24"/>
        </w:rPr>
      </w:pPr>
      <w:r w:rsidRPr="00A41F7F">
        <w:rPr>
          <w:iCs/>
          <w:sz w:val="24"/>
          <w:szCs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833FA" w:rsidRPr="00A41F7F" w:rsidRDefault="002833FA" w:rsidP="002833FA">
      <w:pPr>
        <w:autoSpaceDE w:val="0"/>
        <w:autoSpaceDN w:val="0"/>
        <w:adjustRightInd w:val="0"/>
        <w:rPr>
          <w:iCs/>
          <w:sz w:val="24"/>
          <w:szCs w:val="24"/>
        </w:rPr>
      </w:pPr>
      <w:r w:rsidRPr="00A41F7F">
        <w:rPr>
          <w:iCs/>
          <w:sz w:val="24"/>
          <w:szCs w:val="24"/>
        </w:rPr>
        <w:lastRenderedPageBreak/>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833FA" w:rsidRPr="00A41F7F" w:rsidRDefault="002833FA" w:rsidP="002833FA">
      <w:pPr>
        <w:autoSpaceDE w:val="0"/>
        <w:autoSpaceDN w:val="0"/>
        <w:adjustRightInd w:val="0"/>
        <w:rPr>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2.11.1. Общекультурные и общетрудовые компетенции. Основы культуры труда, самообслуживание</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xml:space="preserve">• называть наиболее распространённые </w:t>
      </w:r>
      <w:r w:rsidRPr="00A41F7F">
        <w:rPr>
          <w:iCs/>
          <w:color w:val="FF0000"/>
          <w:sz w:val="24"/>
          <w:szCs w:val="24"/>
        </w:rPr>
        <w:t xml:space="preserve">в </w:t>
      </w:r>
      <w:r w:rsidR="004D4C39">
        <w:rPr>
          <w:iCs/>
          <w:color w:val="FF0000"/>
          <w:sz w:val="24"/>
          <w:szCs w:val="24"/>
        </w:rPr>
        <w:t>Карелии</w:t>
      </w:r>
      <w:r w:rsidRPr="00A41F7F">
        <w:rPr>
          <w:iCs/>
          <w:sz w:val="24"/>
          <w:szCs w:val="24"/>
        </w:rPr>
        <w:t xml:space="preserve"> традиционные народные промыслы и ремёсла, современные профессии (в том числе профессии своих родителей) и описывать их особенности;</w:t>
      </w:r>
    </w:p>
    <w:p w:rsidR="002833FA" w:rsidRPr="00A41F7F" w:rsidRDefault="002833FA" w:rsidP="002833FA">
      <w:pPr>
        <w:autoSpaceDE w:val="0"/>
        <w:autoSpaceDN w:val="0"/>
        <w:adjustRightInd w:val="0"/>
        <w:rPr>
          <w:iCs/>
          <w:sz w:val="24"/>
          <w:szCs w:val="24"/>
        </w:rPr>
      </w:pPr>
      <w:r w:rsidRPr="00A41F7F">
        <w:rPr>
          <w:iCs/>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2833FA" w:rsidRPr="00A41F7F" w:rsidRDefault="002833FA" w:rsidP="002833FA">
      <w:pPr>
        <w:autoSpaceDE w:val="0"/>
        <w:autoSpaceDN w:val="0"/>
        <w:adjustRightInd w:val="0"/>
        <w:rPr>
          <w:iCs/>
          <w:sz w:val="24"/>
          <w:szCs w:val="24"/>
        </w:rPr>
      </w:pPr>
      <w:r w:rsidRPr="00A41F7F">
        <w:rPr>
          <w:iCs/>
          <w:sz w:val="24"/>
          <w:szCs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2833FA" w:rsidRPr="00A41F7F" w:rsidRDefault="002833FA" w:rsidP="002833FA">
      <w:pPr>
        <w:autoSpaceDE w:val="0"/>
        <w:autoSpaceDN w:val="0"/>
        <w:adjustRightInd w:val="0"/>
        <w:rPr>
          <w:iCs/>
          <w:sz w:val="24"/>
          <w:szCs w:val="24"/>
        </w:rPr>
      </w:pPr>
      <w:r w:rsidRPr="00A41F7F">
        <w:rPr>
          <w:iCs/>
          <w:sz w:val="24"/>
          <w:szCs w:val="24"/>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w:t>
      </w:r>
    </w:p>
    <w:p w:rsidR="002833FA" w:rsidRPr="00A41F7F" w:rsidRDefault="002833FA" w:rsidP="002833FA">
      <w:pPr>
        <w:autoSpaceDE w:val="0"/>
        <w:autoSpaceDN w:val="0"/>
        <w:adjustRightInd w:val="0"/>
        <w:rPr>
          <w:i/>
          <w:iCs/>
          <w:sz w:val="24"/>
          <w:szCs w:val="24"/>
        </w:rPr>
      </w:pPr>
      <w:r w:rsidRPr="00A41F7F">
        <w:rPr>
          <w:i/>
          <w:iCs/>
          <w:sz w:val="24"/>
          <w:szCs w:val="24"/>
        </w:rPr>
        <w:t>• уважительно относиться к труду людей;</w:t>
      </w:r>
    </w:p>
    <w:p w:rsidR="002833FA" w:rsidRPr="00A41F7F" w:rsidRDefault="002833FA" w:rsidP="002833FA">
      <w:pPr>
        <w:autoSpaceDE w:val="0"/>
        <w:autoSpaceDN w:val="0"/>
        <w:adjustRightInd w:val="0"/>
        <w:rPr>
          <w:i/>
          <w:iCs/>
          <w:sz w:val="24"/>
          <w:szCs w:val="24"/>
        </w:rPr>
      </w:pPr>
      <w:r w:rsidRPr="00A41F7F">
        <w:rPr>
          <w:i/>
          <w:iCs/>
          <w:sz w:val="24"/>
          <w:szCs w:val="24"/>
        </w:rPr>
        <w:t>• понимать культурно-историческую ценность традиций, отражённых в предметном мире, и уважать их;</w:t>
      </w:r>
    </w:p>
    <w:p w:rsidR="002833FA" w:rsidRPr="00A41F7F" w:rsidRDefault="002833FA" w:rsidP="002833FA">
      <w:pPr>
        <w:autoSpaceDE w:val="0"/>
        <w:autoSpaceDN w:val="0"/>
        <w:adjustRightInd w:val="0"/>
        <w:rPr>
          <w:i/>
          <w:iCs/>
          <w:sz w:val="24"/>
          <w:szCs w:val="24"/>
        </w:rPr>
      </w:pPr>
      <w:r w:rsidRPr="00A41F7F">
        <w:rPr>
          <w:i/>
          <w:iCs/>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w:t>
      </w:r>
    </w:p>
    <w:p w:rsidR="002833FA" w:rsidRPr="00A41F7F" w:rsidRDefault="002833FA" w:rsidP="002833FA">
      <w:pPr>
        <w:autoSpaceDE w:val="0"/>
        <w:autoSpaceDN w:val="0"/>
        <w:adjustRightInd w:val="0"/>
        <w:rPr>
          <w:i/>
          <w:iCs/>
          <w:sz w:val="24"/>
          <w:szCs w:val="24"/>
        </w:rPr>
      </w:pPr>
      <w:r w:rsidRPr="00A41F7F">
        <w:rPr>
          <w:i/>
          <w:iCs/>
          <w:sz w:val="24"/>
          <w:szCs w:val="24"/>
        </w:rPr>
        <w:t>комплексные работы, социальные услуги).</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2.11.2. Технология ручной обработки материалов.</w:t>
      </w:r>
    </w:p>
    <w:p w:rsidR="002833FA" w:rsidRPr="00A41F7F" w:rsidRDefault="002833FA" w:rsidP="002833FA">
      <w:pPr>
        <w:autoSpaceDE w:val="0"/>
        <w:autoSpaceDN w:val="0"/>
        <w:adjustRightInd w:val="0"/>
        <w:rPr>
          <w:i/>
          <w:iCs/>
          <w:sz w:val="24"/>
          <w:szCs w:val="24"/>
        </w:rPr>
      </w:pPr>
      <w:r w:rsidRPr="00A41F7F">
        <w:rPr>
          <w:i/>
          <w:iCs/>
          <w:sz w:val="24"/>
          <w:szCs w:val="24"/>
        </w:rPr>
        <w:t>Элементы графической грамоты</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833FA" w:rsidRPr="00A41F7F" w:rsidRDefault="002833FA" w:rsidP="002833FA">
      <w:pPr>
        <w:autoSpaceDE w:val="0"/>
        <w:autoSpaceDN w:val="0"/>
        <w:adjustRightInd w:val="0"/>
        <w:rPr>
          <w:iCs/>
          <w:sz w:val="24"/>
          <w:szCs w:val="24"/>
        </w:rPr>
      </w:pPr>
      <w:r w:rsidRPr="00A41F7F">
        <w:rPr>
          <w:iCs/>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2833FA" w:rsidRPr="00A41F7F" w:rsidRDefault="002833FA" w:rsidP="002833FA">
      <w:pPr>
        <w:autoSpaceDE w:val="0"/>
        <w:autoSpaceDN w:val="0"/>
        <w:adjustRightInd w:val="0"/>
        <w:rPr>
          <w:iCs/>
          <w:sz w:val="24"/>
          <w:szCs w:val="24"/>
        </w:rPr>
      </w:pPr>
      <w:r w:rsidRPr="00A41F7F">
        <w:rPr>
          <w:iCs/>
          <w:sz w:val="24"/>
          <w:szCs w:val="24"/>
        </w:rPr>
        <w:lastRenderedPageBreak/>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2833FA" w:rsidRPr="00A41F7F" w:rsidRDefault="002833FA" w:rsidP="002833FA">
      <w:pPr>
        <w:autoSpaceDE w:val="0"/>
        <w:autoSpaceDN w:val="0"/>
        <w:adjustRightInd w:val="0"/>
        <w:rPr>
          <w:iCs/>
          <w:sz w:val="24"/>
          <w:szCs w:val="24"/>
        </w:rPr>
      </w:pPr>
      <w:r w:rsidRPr="00A41F7F">
        <w:rPr>
          <w:iCs/>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w:t>
      </w:r>
    </w:p>
    <w:p w:rsidR="002833FA" w:rsidRPr="00A41F7F" w:rsidRDefault="002833FA" w:rsidP="002833FA">
      <w:pPr>
        <w:autoSpaceDE w:val="0"/>
        <w:autoSpaceDN w:val="0"/>
        <w:adjustRightInd w:val="0"/>
        <w:rPr>
          <w:i/>
          <w:iCs/>
          <w:sz w:val="24"/>
          <w:szCs w:val="24"/>
        </w:rPr>
      </w:pPr>
      <w:r w:rsidRPr="00A41F7F">
        <w:rPr>
          <w:i/>
          <w:iCs/>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2833FA" w:rsidRPr="00A41F7F" w:rsidRDefault="002833FA" w:rsidP="002833FA">
      <w:pPr>
        <w:autoSpaceDE w:val="0"/>
        <w:autoSpaceDN w:val="0"/>
        <w:adjustRightInd w:val="0"/>
        <w:rPr>
          <w:i/>
          <w:iCs/>
          <w:sz w:val="24"/>
          <w:szCs w:val="24"/>
        </w:rPr>
      </w:pPr>
      <w:r w:rsidRPr="00A41F7F">
        <w:rPr>
          <w:i/>
          <w:iCs/>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2.10.3. Конструирование и моделирование</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анализировать устройство изделия: выделять детали, их форму, определять взаимное расположение, виды соединения деталей;</w:t>
      </w:r>
    </w:p>
    <w:p w:rsidR="002833FA" w:rsidRPr="00A41F7F" w:rsidRDefault="002833FA" w:rsidP="002833FA">
      <w:pPr>
        <w:autoSpaceDE w:val="0"/>
        <w:autoSpaceDN w:val="0"/>
        <w:adjustRightInd w:val="0"/>
        <w:rPr>
          <w:iCs/>
          <w:sz w:val="24"/>
          <w:szCs w:val="24"/>
        </w:rPr>
      </w:pPr>
      <w:r w:rsidRPr="00A41F7F">
        <w:rPr>
          <w:iCs/>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833FA" w:rsidRPr="00A41F7F" w:rsidRDefault="002833FA" w:rsidP="002833FA">
      <w:pPr>
        <w:autoSpaceDE w:val="0"/>
        <w:autoSpaceDN w:val="0"/>
        <w:adjustRightInd w:val="0"/>
        <w:rPr>
          <w:iCs/>
          <w:sz w:val="24"/>
          <w:szCs w:val="24"/>
        </w:rPr>
      </w:pPr>
      <w:r w:rsidRPr="00A41F7F">
        <w:rPr>
          <w:iCs/>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w:t>
      </w:r>
    </w:p>
    <w:p w:rsidR="002833FA" w:rsidRPr="00A41F7F" w:rsidRDefault="002833FA" w:rsidP="002833FA">
      <w:pPr>
        <w:autoSpaceDE w:val="0"/>
        <w:autoSpaceDN w:val="0"/>
        <w:adjustRightInd w:val="0"/>
        <w:rPr>
          <w:i/>
          <w:iCs/>
          <w:sz w:val="24"/>
          <w:szCs w:val="24"/>
        </w:rPr>
      </w:pPr>
      <w:r w:rsidRPr="00A41F7F">
        <w:rPr>
          <w:i/>
          <w:iCs/>
          <w:sz w:val="24"/>
          <w:szCs w:val="24"/>
        </w:rPr>
        <w:t>• соотносить объёмную конструкцию, основанную на правильных геометрических формах, с изображениями их развёрток;</w:t>
      </w:r>
    </w:p>
    <w:p w:rsidR="002833FA" w:rsidRPr="00A41F7F" w:rsidRDefault="002833FA" w:rsidP="002833FA">
      <w:pPr>
        <w:autoSpaceDE w:val="0"/>
        <w:autoSpaceDN w:val="0"/>
        <w:adjustRightInd w:val="0"/>
        <w:rPr>
          <w:i/>
          <w:iCs/>
          <w:sz w:val="24"/>
          <w:szCs w:val="24"/>
        </w:rPr>
      </w:pPr>
      <w:r w:rsidRPr="00A41F7F">
        <w:rPr>
          <w:i/>
          <w:iCs/>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2.11.4. Практика работы на компьютере</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833FA" w:rsidRPr="00A41F7F" w:rsidRDefault="002833FA" w:rsidP="002833FA">
      <w:pPr>
        <w:autoSpaceDE w:val="0"/>
        <w:autoSpaceDN w:val="0"/>
        <w:adjustRightInd w:val="0"/>
        <w:rPr>
          <w:iCs/>
          <w:sz w:val="24"/>
          <w:szCs w:val="24"/>
        </w:rPr>
      </w:pPr>
      <w:r w:rsidRPr="00A41F7F">
        <w:rPr>
          <w:iCs/>
          <w:sz w:val="24"/>
          <w:szCs w:val="24"/>
        </w:rPr>
        <w:t>• использовать простейшие приёмы работы с готовыми электронными ресурсами: активировать, читать информацию, выполнять задания;</w:t>
      </w:r>
    </w:p>
    <w:p w:rsidR="002833FA" w:rsidRPr="00A41F7F" w:rsidRDefault="002833FA" w:rsidP="002833FA">
      <w:pPr>
        <w:autoSpaceDE w:val="0"/>
        <w:autoSpaceDN w:val="0"/>
        <w:adjustRightInd w:val="0"/>
        <w:rPr>
          <w:iCs/>
          <w:sz w:val="24"/>
          <w:szCs w:val="24"/>
        </w:rPr>
      </w:pPr>
      <w:r w:rsidRPr="00A41F7F">
        <w:rPr>
          <w:iCs/>
          <w:sz w:val="24"/>
          <w:szCs w:val="24"/>
        </w:rPr>
        <w:t>• создавать небольшие тексты, использовать рисунки из ресурса компьютера, программы Word и PowerPoint.</w:t>
      </w: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w:t>
      </w:r>
    </w:p>
    <w:p w:rsidR="002833FA" w:rsidRPr="00A41F7F" w:rsidRDefault="002833FA" w:rsidP="002833FA">
      <w:pPr>
        <w:autoSpaceDE w:val="0"/>
        <w:autoSpaceDN w:val="0"/>
        <w:adjustRightInd w:val="0"/>
        <w:rPr>
          <w:i/>
          <w:iCs/>
          <w:sz w:val="24"/>
          <w:szCs w:val="24"/>
        </w:rPr>
      </w:pPr>
      <w:r w:rsidRPr="00A41F7F">
        <w:rPr>
          <w:i/>
          <w:iCs/>
          <w:sz w:val="24"/>
          <w:szCs w:val="24"/>
        </w:rPr>
        <w:lastRenderedPageBreak/>
        <w:t>• пользоваться доступными приёмами работы с готовой текстовой, визуальной, звуковой информацией в сети</w:t>
      </w:r>
    </w:p>
    <w:p w:rsidR="002833FA" w:rsidRPr="00A41F7F" w:rsidRDefault="002833FA" w:rsidP="002833FA">
      <w:pPr>
        <w:autoSpaceDE w:val="0"/>
        <w:autoSpaceDN w:val="0"/>
        <w:adjustRightInd w:val="0"/>
        <w:rPr>
          <w:i/>
          <w:iCs/>
          <w:sz w:val="24"/>
          <w:szCs w:val="24"/>
        </w:rPr>
      </w:pPr>
      <w:r w:rsidRPr="00A41F7F">
        <w:rPr>
          <w:i/>
          <w:iCs/>
          <w:sz w:val="24"/>
          <w:szCs w:val="24"/>
        </w:rPr>
        <w:t>Интернет, а также познакомится с доступными способами её получения, хранения, переработки.</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rPr>
          <w:i/>
          <w:iCs/>
          <w:sz w:val="24"/>
          <w:szCs w:val="24"/>
        </w:rPr>
      </w:pPr>
      <w:r w:rsidRPr="00A41F7F">
        <w:rPr>
          <w:b/>
          <w:bCs/>
          <w:i/>
          <w:iCs/>
          <w:sz w:val="24"/>
          <w:szCs w:val="24"/>
        </w:rPr>
        <w:t xml:space="preserve">2.12. Физическая культура </w:t>
      </w:r>
      <w:r w:rsidRPr="00A41F7F">
        <w:rPr>
          <w:i/>
          <w:iCs/>
          <w:sz w:val="24"/>
          <w:szCs w:val="24"/>
        </w:rPr>
        <w:t>(для обучающихся, не имеющих противопоказаний для занятий физической культурой или существенных ограничений по нагрузке)</w:t>
      </w:r>
    </w:p>
    <w:p w:rsidR="002833FA" w:rsidRPr="00A41F7F" w:rsidRDefault="002833FA" w:rsidP="002833FA">
      <w:pPr>
        <w:autoSpaceDE w:val="0"/>
        <w:autoSpaceDN w:val="0"/>
        <w:adjustRightInd w:val="0"/>
        <w:rPr>
          <w:iCs/>
          <w:sz w:val="24"/>
          <w:szCs w:val="24"/>
        </w:rPr>
      </w:pPr>
      <w:r w:rsidRPr="00A41F7F">
        <w:rPr>
          <w:iCs/>
          <w:sz w:val="24"/>
          <w:szCs w:val="24"/>
        </w:rPr>
        <w:t>В результате обучения обучающиеся на уровне начального общего образования:</w:t>
      </w:r>
    </w:p>
    <w:p w:rsidR="002833FA" w:rsidRPr="00A41F7F" w:rsidRDefault="002833FA" w:rsidP="002833FA">
      <w:pPr>
        <w:pStyle w:val="a3"/>
        <w:autoSpaceDE w:val="0"/>
        <w:autoSpaceDN w:val="0"/>
        <w:adjustRightInd w:val="0"/>
        <w:rPr>
          <w:iCs/>
          <w:sz w:val="24"/>
          <w:szCs w:val="24"/>
        </w:rPr>
      </w:pPr>
    </w:p>
    <w:p w:rsidR="002833FA" w:rsidRPr="00A41F7F" w:rsidRDefault="002833FA" w:rsidP="00CD2752">
      <w:pPr>
        <w:pStyle w:val="a3"/>
        <w:widowControl w:val="0"/>
        <w:numPr>
          <w:ilvl w:val="0"/>
          <w:numId w:val="109"/>
        </w:numPr>
        <w:suppressAutoHyphens/>
        <w:autoSpaceDE w:val="0"/>
        <w:autoSpaceDN w:val="0"/>
        <w:adjustRightInd w:val="0"/>
        <w:spacing w:after="0" w:line="240" w:lineRule="auto"/>
        <w:contextualSpacing w:val="0"/>
        <w:rPr>
          <w:iCs/>
          <w:sz w:val="24"/>
          <w:szCs w:val="24"/>
        </w:rPr>
      </w:pPr>
      <w:r w:rsidRPr="00A41F7F">
        <w:rPr>
          <w:iCs/>
          <w:sz w:val="24"/>
          <w:szCs w:val="24"/>
        </w:rPr>
        <w:t>начнут подготовку к выполнению нормативов Всероссийскогофизкультурно-спортивного комплекса «Готов к труду и обороне» (ГТО);</w:t>
      </w:r>
    </w:p>
    <w:p w:rsidR="002833FA" w:rsidRPr="00A41F7F" w:rsidRDefault="002833FA" w:rsidP="00CD2752">
      <w:pPr>
        <w:pStyle w:val="a3"/>
        <w:widowControl w:val="0"/>
        <w:numPr>
          <w:ilvl w:val="0"/>
          <w:numId w:val="109"/>
        </w:numPr>
        <w:suppressAutoHyphens/>
        <w:autoSpaceDE w:val="0"/>
        <w:autoSpaceDN w:val="0"/>
        <w:adjustRightInd w:val="0"/>
        <w:spacing w:after="0" w:line="240" w:lineRule="auto"/>
        <w:contextualSpacing w:val="0"/>
        <w:rPr>
          <w:iCs/>
          <w:sz w:val="24"/>
          <w:szCs w:val="24"/>
        </w:rPr>
      </w:pPr>
      <w:r w:rsidRPr="00A41F7F">
        <w:rPr>
          <w:iCs/>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2833FA" w:rsidRPr="00A41F7F" w:rsidRDefault="002833FA" w:rsidP="00CD2752">
      <w:pPr>
        <w:pStyle w:val="a3"/>
        <w:widowControl w:val="0"/>
        <w:numPr>
          <w:ilvl w:val="0"/>
          <w:numId w:val="109"/>
        </w:numPr>
        <w:suppressAutoHyphens/>
        <w:autoSpaceDE w:val="0"/>
        <w:autoSpaceDN w:val="0"/>
        <w:adjustRightInd w:val="0"/>
        <w:spacing w:after="0" w:line="240" w:lineRule="auto"/>
        <w:contextualSpacing w:val="0"/>
        <w:rPr>
          <w:iCs/>
          <w:sz w:val="24"/>
          <w:szCs w:val="24"/>
        </w:rPr>
      </w:pPr>
      <w:r w:rsidRPr="00A41F7F">
        <w:rPr>
          <w:iCs/>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2833FA" w:rsidRPr="00A41F7F" w:rsidRDefault="002833FA" w:rsidP="00CD2752">
      <w:pPr>
        <w:pStyle w:val="a3"/>
        <w:widowControl w:val="0"/>
        <w:numPr>
          <w:ilvl w:val="0"/>
          <w:numId w:val="109"/>
        </w:numPr>
        <w:suppressAutoHyphens/>
        <w:autoSpaceDE w:val="0"/>
        <w:autoSpaceDN w:val="0"/>
        <w:adjustRightInd w:val="0"/>
        <w:spacing w:after="0" w:line="240" w:lineRule="auto"/>
        <w:contextualSpacing w:val="0"/>
        <w:rPr>
          <w:iCs/>
          <w:sz w:val="24"/>
          <w:szCs w:val="24"/>
        </w:rPr>
      </w:pPr>
      <w:r w:rsidRPr="00A41F7F">
        <w:rPr>
          <w:iCs/>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2833FA" w:rsidRPr="00A41F7F" w:rsidRDefault="002833FA" w:rsidP="00CD2752">
      <w:pPr>
        <w:pStyle w:val="a3"/>
        <w:widowControl w:val="0"/>
        <w:numPr>
          <w:ilvl w:val="0"/>
          <w:numId w:val="109"/>
        </w:numPr>
        <w:suppressAutoHyphens/>
        <w:autoSpaceDE w:val="0"/>
        <w:autoSpaceDN w:val="0"/>
        <w:adjustRightInd w:val="0"/>
        <w:spacing w:after="0" w:line="240" w:lineRule="auto"/>
        <w:contextualSpacing w:val="0"/>
        <w:rPr>
          <w:iCs/>
          <w:sz w:val="24"/>
          <w:szCs w:val="24"/>
        </w:rPr>
      </w:pPr>
      <w:r w:rsidRPr="00A41F7F">
        <w:rPr>
          <w:iCs/>
          <w:sz w:val="24"/>
          <w:szCs w:val="24"/>
        </w:rPr>
        <w:t>Обучающиеся:</w:t>
      </w:r>
    </w:p>
    <w:p w:rsidR="002833FA" w:rsidRPr="00A41F7F" w:rsidRDefault="002833FA" w:rsidP="00CD2752">
      <w:pPr>
        <w:pStyle w:val="a3"/>
        <w:widowControl w:val="0"/>
        <w:numPr>
          <w:ilvl w:val="0"/>
          <w:numId w:val="109"/>
        </w:numPr>
        <w:suppressAutoHyphens/>
        <w:autoSpaceDE w:val="0"/>
        <w:autoSpaceDN w:val="0"/>
        <w:adjustRightInd w:val="0"/>
        <w:spacing w:after="0" w:line="240" w:lineRule="auto"/>
        <w:contextualSpacing w:val="0"/>
        <w:rPr>
          <w:iCs/>
          <w:sz w:val="24"/>
          <w:szCs w:val="24"/>
        </w:rPr>
      </w:pPr>
      <w:r w:rsidRPr="00A41F7F">
        <w:rPr>
          <w:iCs/>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2833FA" w:rsidRPr="00A41F7F" w:rsidRDefault="002833FA" w:rsidP="00CD2752">
      <w:pPr>
        <w:pStyle w:val="a3"/>
        <w:widowControl w:val="0"/>
        <w:numPr>
          <w:ilvl w:val="0"/>
          <w:numId w:val="109"/>
        </w:numPr>
        <w:suppressAutoHyphens/>
        <w:autoSpaceDE w:val="0"/>
        <w:autoSpaceDN w:val="0"/>
        <w:adjustRightInd w:val="0"/>
        <w:spacing w:after="0" w:line="240" w:lineRule="auto"/>
        <w:contextualSpacing w:val="0"/>
        <w:rPr>
          <w:iCs/>
          <w:sz w:val="24"/>
          <w:szCs w:val="24"/>
        </w:rPr>
      </w:pPr>
      <w:r w:rsidRPr="00A41F7F">
        <w:rPr>
          <w:iCs/>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2833FA" w:rsidRPr="00A41F7F" w:rsidRDefault="002833FA" w:rsidP="00CD2752">
      <w:pPr>
        <w:pStyle w:val="a3"/>
        <w:widowControl w:val="0"/>
        <w:numPr>
          <w:ilvl w:val="0"/>
          <w:numId w:val="109"/>
        </w:numPr>
        <w:suppressAutoHyphens/>
        <w:autoSpaceDE w:val="0"/>
        <w:autoSpaceDN w:val="0"/>
        <w:adjustRightInd w:val="0"/>
        <w:spacing w:after="0" w:line="240" w:lineRule="auto"/>
        <w:contextualSpacing w:val="0"/>
        <w:rPr>
          <w:iCs/>
          <w:sz w:val="24"/>
          <w:szCs w:val="24"/>
        </w:rPr>
      </w:pPr>
      <w:r w:rsidRPr="00A41F7F">
        <w:rPr>
          <w:iCs/>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2833FA" w:rsidRPr="00A41F7F" w:rsidRDefault="002833FA" w:rsidP="00CD2752">
      <w:pPr>
        <w:pStyle w:val="a3"/>
        <w:widowControl w:val="0"/>
        <w:numPr>
          <w:ilvl w:val="0"/>
          <w:numId w:val="109"/>
        </w:numPr>
        <w:suppressAutoHyphens/>
        <w:autoSpaceDE w:val="0"/>
        <w:autoSpaceDN w:val="0"/>
        <w:adjustRightInd w:val="0"/>
        <w:spacing w:after="0" w:line="240" w:lineRule="auto"/>
        <w:contextualSpacing w:val="0"/>
        <w:rPr>
          <w:iCs/>
          <w:sz w:val="24"/>
          <w:szCs w:val="24"/>
        </w:rPr>
      </w:pPr>
      <w:r w:rsidRPr="00A41F7F">
        <w:rPr>
          <w:iCs/>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2833FA" w:rsidRPr="00A41F7F" w:rsidRDefault="002833FA" w:rsidP="002833FA">
      <w:pPr>
        <w:autoSpaceDE w:val="0"/>
        <w:autoSpaceDN w:val="0"/>
        <w:adjustRightInd w:val="0"/>
        <w:rPr>
          <w:iCs/>
          <w:sz w:val="24"/>
          <w:szCs w:val="24"/>
        </w:rPr>
      </w:pPr>
      <w:r w:rsidRPr="00A41F7F">
        <w:rPr>
          <w:iCs/>
          <w:sz w:val="24"/>
          <w:szCs w:val="24"/>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икровообращения;</w:t>
      </w:r>
    </w:p>
    <w:p w:rsidR="002833FA" w:rsidRPr="00A41F7F" w:rsidRDefault="002833FA" w:rsidP="002833FA">
      <w:pPr>
        <w:autoSpaceDE w:val="0"/>
        <w:autoSpaceDN w:val="0"/>
        <w:adjustRightInd w:val="0"/>
        <w:rPr>
          <w:iCs/>
          <w:sz w:val="24"/>
          <w:szCs w:val="24"/>
        </w:rPr>
      </w:pPr>
      <w:r w:rsidRPr="00A41F7F">
        <w:rPr>
          <w:iCs/>
          <w:sz w:val="24"/>
          <w:szCs w:val="24"/>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2833FA" w:rsidRPr="00A41F7F" w:rsidRDefault="002833FA" w:rsidP="002833FA">
      <w:pPr>
        <w:autoSpaceDE w:val="0"/>
        <w:autoSpaceDN w:val="0"/>
        <w:adjustRightInd w:val="0"/>
        <w:rPr>
          <w:iCs/>
          <w:sz w:val="24"/>
          <w:szCs w:val="24"/>
        </w:rPr>
      </w:pPr>
      <w:r w:rsidRPr="00A41F7F">
        <w:rPr>
          <w:iCs/>
          <w:sz w:val="24"/>
          <w:szCs w:val="24"/>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2833FA" w:rsidRPr="00A41F7F" w:rsidRDefault="002833FA" w:rsidP="002833FA">
      <w:pPr>
        <w:autoSpaceDE w:val="0"/>
        <w:autoSpaceDN w:val="0"/>
        <w:adjustRightInd w:val="0"/>
        <w:rPr>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2.12.1. Знания о физической культуре</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833FA" w:rsidRPr="00A41F7F" w:rsidRDefault="002833FA" w:rsidP="002833FA">
      <w:pPr>
        <w:autoSpaceDE w:val="0"/>
        <w:autoSpaceDN w:val="0"/>
        <w:adjustRightInd w:val="0"/>
        <w:rPr>
          <w:iCs/>
          <w:sz w:val="24"/>
          <w:szCs w:val="24"/>
        </w:rPr>
      </w:pPr>
      <w:r w:rsidRPr="00A41F7F">
        <w:rPr>
          <w:iCs/>
          <w:sz w:val="24"/>
          <w:szCs w:val="24"/>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2833FA" w:rsidRPr="00A41F7F" w:rsidRDefault="002833FA" w:rsidP="002833FA">
      <w:pPr>
        <w:autoSpaceDE w:val="0"/>
        <w:autoSpaceDN w:val="0"/>
        <w:adjustRightInd w:val="0"/>
        <w:rPr>
          <w:iCs/>
          <w:sz w:val="24"/>
          <w:szCs w:val="24"/>
        </w:rPr>
      </w:pPr>
      <w:r w:rsidRPr="00A41F7F">
        <w:rPr>
          <w:iCs/>
          <w:sz w:val="24"/>
          <w:szCs w:val="24"/>
        </w:rPr>
        <w:t>• ориентироваться в понятии «физическая подготовка»,</w:t>
      </w:r>
    </w:p>
    <w:p w:rsidR="002833FA" w:rsidRPr="00A41F7F" w:rsidRDefault="002833FA" w:rsidP="002833FA">
      <w:pPr>
        <w:autoSpaceDE w:val="0"/>
        <w:autoSpaceDN w:val="0"/>
        <w:adjustRightInd w:val="0"/>
        <w:rPr>
          <w:iCs/>
          <w:sz w:val="24"/>
          <w:szCs w:val="24"/>
        </w:rPr>
      </w:pPr>
      <w:r w:rsidRPr="00A41F7F">
        <w:rPr>
          <w:iCs/>
          <w:sz w:val="24"/>
          <w:szCs w:val="24"/>
        </w:rPr>
        <w:t>характеризовать основные физические качества (силу, быстроту, выносливость, координацию, гибкость) и различать их между собой;</w:t>
      </w:r>
    </w:p>
    <w:p w:rsidR="002833FA" w:rsidRPr="00A41F7F" w:rsidRDefault="002833FA" w:rsidP="002833FA">
      <w:pPr>
        <w:autoSpaceDE w:val="0"/>
        <w:autoSpaceDN w:val="0"/>
        <w:adjustRightInd w:val="0"/>
        <w:rPr>
          <w:iCs/>
          <w:sz w:val="24"/>
          <w:szCs w:val="24"/>
        </w:rPr>
      </w:pPr>
      <w:r w:rsidRPr="00A41F7F">
        <w:rPr>
          <w:iCs/>
          <w:sz w:val="24"/>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w:t>
      </w:r>
    </w:p>
    <w:p w:rsidR="002833FA" w:rsidRPr="00A41F7F" w:rsidRDefault="002833FA" w:rsidP="002833FA">
      <w:pPr>
        <w:autoSpaceDE w:val="0"/>
        <w:autoSpaceDN w:val="0"/>
        <w:adjustRightInd w:val="0"/>
        <w:rPr>
          <w:i/>
          <w:iCs/>
          <w:sz w:val="24"/>
          <w:szCs w:val="24"/>
        </w:rPr>
      </w:pPr>
      <w:r w:rsidRPr="00A41F7F">
        <w:rPr>
          <w:i/>
          <w:iCs/>
          <w:sz w:val="24"/>
          <w:szCs w:val="24"/>
        </w:rPr>
        <w:t>• выявлять связь занятий физической культурой с трудовой и оборонной деятельностью;</w:t>
      </w:r>
    </w:p>
    <w:p w:rsidR="002833FA" w:rsidRPr="00A41F7F" w:rsidRDefault="002833FA" w:rsidP="002833FA">
      <w:pPr>
        <w:autoSpaceDE w:val="0"/>
        <w:autoSpaceDN w:val="0"/>
        <w:adjustRightInd w:val="0"/>
        <w:rPr>
          <w:i/>
          <w:iCs/>
          <w:sz w:val="24"/>
          <w:szCs w:val="24"/>
        </w:rPr>
      </w:pPr>
      <w:r w:rsidRPr="00A41F7F">
        <w:rPr>
          <w:i/>
          <w:iCs/>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2.12.2. Способы физкультурной деятельности</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отбирать и выполнять комплексы упражнений для утренней зарядки и физкультминуток в соответствии с изученными правилами;</w:t>
      </w:r>
    </w:p>
    <w:p w:rsidR="002833FA" w:rsidRPr="00A41F7F" w:rsidRDefault="002833FA" w:rsidP="002833FA">
      <w:pPr>
        <w:autoSpaceDE w:val="0"/>
        <w:autoSpaceDN w:val="0"/>
        <w:adjustRightInd w:val="0"/>
        <w:rPr>
          <w:iCs/>
          <w:sz w:val="24"/>
          <w:szCs w:val="24"/>
        </w:rPr>
      </w:pPr>
      <w:r w:rsidRPr="00A41F7F">
        <w:rPr>
          <w:iCs/>
          <w:sz w:val="24"/>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833FA" w:rsidRPr="00A41F7F" w:rsidRDefault="002833FA" w:rsidP="002833FA">
      <w:pPr>
        <w:autoSpaceDE w:val="0"/>
        <w:autoSpaceDN w:val="0"/>
        <w:adjustRightInd w:val="0"/>
        <w:rPr>
          <w:iCs/>
          <w:sz w:val="24"/>
          <w:szCs w:val="24"/>
        </w:rPr>
      </w:pPr>
      <w:r w:rsidRPr="00A41F7F">
        <w:rPr>
          <w:iCs/>
          <w:sz w:val="24"/>
          <w:szCs w:val="24"/>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w:t>
      </w:r>
    </w:p>
    <w:p w:rsidR="002833FA" w:rsidRPr="00A41F7F" w:rsidRDefault="002833FA" w:rsidP="002833FA">
      <w:pPr>
        <w:autoSpaceDE w:val="0"/>
        <w:autoSpaceDN w:val="0"/>
        <w:adjustRightInd w:val="0"/>
        <w:rPr>
          <w:i/>
          <w:iCs/>
          <w:sz w:val="24"/>
          <w:szCs w:val="24"/>
        </w:rPr>
      </w:pPr>
      <w:r w:rsidRPr="00A41F7F">
        <w:rPr>
          <w:i/>
          <w:iCs/>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833FA" w:rsidRPr="00A41F7F" w:rsidRDefault="002833FA" w:rsidP="002833FA">
      <w:pPr>
        <w:autoSpaceDE w:val="0"/>
        <w:autoSpaceDN w:val="0"/>
        <w:adjustRightInd w:val="0"/>
        <w:rPr>
          <w:i/>
          <w:iCs/>
          <w:sz w:val="24"/>
          <w:szCs w:val="24"/>
        </w:rPr>
      </w:pPr>
      <w:r w:rsidRPr="00A41F7F">
        <w:rPr>
          <w:i/>
          <w:iCs/>
          <w:sz w:val="24"/>
          <w:szCs w:val="24"/>
        </w:rPr>
        <w:t>• целенаправленно отбирать физические упражнения для индивидуальных занятий по развитию физических качеств;</w:t>
      </w:r>
    </w:p>
    <w:p w:rsidR="002833FA" w:rsidRPr="00A41F7F" w:rsidRDefault="002833FA" w:rsidP="002833FA">
      <w:pPr>
        <w:autoSpaceDE w:val="0"/>
        <w:autoSpaceDN w:val="0"/>
        <w:adjustRightInd w:val="0"/>
        <w:rPr>
          <w:i/>
          <w:iCs/>
          <w:sz w:val="24"/>
          <w:szCs w:val="24"/>
        </w:rPr>
      </w:pPr>
      <w:r w:rsidRPr="00A41F7F">
        <w:rPr>
          <w:i/>
          <w:iCs/>
          <w:sz w:val="24"/>
          <w:szCs w:val="24"/>
        </w:rPr>
        <w:lastRenderedPageBreak/>
        <w:t>• выполнять простейшие приёмы оказания доврачебной помощи при травмах и ушибах.</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2.12.3. Физическое совершенствование</w:t>
      </w:r>
    </w:p>
    <w:p w:rsidR="002833FA" w:rsidRPr="00A41F7F" w:rsidRDefault="002833FA" w:rsidP="002833FA">
      <w:pPr>
        <w:autoSpaceDE w:val="0"/>
        <w:autoSpaceDN w:val="0"/>
        <w:adjustRightInd w:val="0"/>
        <w:rPr>
          <w:iCs/>
          <w:sz w:val="24"/>
          <w:szCs w:val="24"/>
        </w:rPr>
      </w:pPr>
      <w:r w:rsidRPr="00A41F7F">
        <w:rPr>
          <w:iCs/>
          <w:sz w:val="24"/>
          <w:szCs w:val="24"/>
        </w:rPr>
        <w:t>Выпускник научится:</w:t>
      </w:r>
    </w:p>
    <w:p w:rsidR="002833FA" w:rsidRPr="00A41F7F" w:rsidRDefault="002833FA" w:rsidP="002833FA">
      <w:pPr>
        <w:autoSpaceDE w:val="0"/>
        <w:autoSpaceDN w:val="0"/>
        <w:adjustRightInd w:val="0"/>
        <w:rPr>
          <w:iCs/>
          <w:sz w:val="24"/>
          <w:szCs w:val="24"/>
        </w:rPr>
      </w:pPr>
      <w:r w:rsidRPr="00A41F7F">
        <w:rPr>
          <w:iCs/>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rsidR="002833FA" w:rsidRPr="00A41F7F" w:rsidRDefault="002833FA" w:rsidP="002833FA">
      <w:pPr>
        <w:autoSpaceDE w:val="0"/>
        <w:autoSpaceDN w:val="0"/>
        <w:adjustRightInd w:val="0"/>
        <w:rPr>
          <w:iCs/>
          <w:sz w:val="24"/>
          <w:szCs w:val="24"/>
        </w:rPr>
      </w:pPr>
      <w:r w:rsidRPr="00A41F7F">
        <w:rPr>
          <w:iCs/>
          <w:sz w:val="24"/>
          <w:szCs w:val="24"/>
        </w:rPr>
        <w:t>гибкости); оценивать величину нагрузки (большая, средняя, малая) по частоте пульса (с помощью специальной таблицы);</w:t>
      </w:r>
    </w:p>
    <w:p w:rsidR="002833FA" w:rsidRPr="00A41F7F" w:rsidRDefault="002833FA" w:rsidP="002833FA">
      <w:pPr>
        <w:autoSpaceDE w:val="0"/>
        <w:autoSpaceDN w:val="0"/>
        <w:adjustRightInd w:val="0"/>
        <w:rPr>
          <w:iCs/>
          <w:sz w:val="24"/>
          <w:szCs w:val="24"/>
        </w:rPr>
      </w:pPr>
      <w:r w:rsidRPr="00A41F7F">
        <w:rPr>
          <w:iCs/>
          <w:sz w:val="24"/>
          <w:szCs w:val="24"/>
        </w:rPr>
        <w:t>• выполнять тестовые упражнения на оценку динамики индивидуального развития основных физических качеств;</w:t>
      </w:r>
    </w:p>
    <w:p w:rsidR="002833FA" w:rsidRPr="00A41F7F" w:rsidRDefault="002833FA" w:rsidP="002833FA">
      <w:pPr>
        <w:autoSpaceDE w:val="0"/>
        <w:autoSpaceDN w:val="0"/>
        <w:adjustRightInd w:val="0"/>
        <w:rPr>
          <w:iCs/>
          <w:sz w:val="24"/>
          <w:szCs w:val="24"/>
        </w:rPr>
      </w:pPr>
      <w:r w:rsidRPr="00A41F7F">
        <w:rPr>
          <w:iCs/>
          <w:sz w:val="24"/>
          <w:szCs w:val="24"/>
        </w:rPr>
        <w:t>• выполнять организующие строевые команды и приёмы;</w:t>
      </w:r>
    </w:p>
    <w:p w:rsidR="002833FA" w:rsidRPr="00A41F7F" w:rsidRDefault="002833FA" w:rsidP="002833FA">
      <w:pPr>
        <w:autoSpaceDE w:val="0"/>
        <w:autoSpaceDN w:val="0"/>
        <w:adjustRightInd w:val="0"/>
        <w:rPr>
          <w:iCs/>
          <w:sz w:val="24"/>
          <w:szCs w:val="24"/>
        </w:rPr>
      </w:pPr>
      <w:r w:rsidRPr="00A41F7F">
        <w:rPr>
          <w:iCs/>
          <w:sz w:val="24"/>
          <w:szCs w:val="24"/>
        </w:rPr>
        <w:t>• выполнять акробатические упражнения (кувырки, стойки, перекаты);</w:t>
      </w:r>
    </w:p>
    <w:p w:rsidR="002833FA" w:rsidRPr="00A41F7F" w:rsidRDefault="002833FA" w:rsidP="002833FA">
      <w:pPr>
        <w:autoSpaceDE w:val="0"/>
        <w:autoSpaceDN w:val="0"/>
        <w:adjustRightInd w:val="0"/>
        <w:rPr>
          <w:iCs/>
          <w:sz w:val="24"/>
          <w:szCs w:val="24"/>
        </w:rPr>
      </w:pPr>
      <w:r w:rsidRPr="00A41F7F">
        <w:rPr>
          <w:iCs/>
          <w:sz w:val="24"/>
          <w:szCs w:val="24"/>
        </w:rPr>
        <w:t>• выполнять гимнастические упражнения на спортивных снарядах (перекладина, брусья, гимнастическое бревно);</w:t>
      </w:r>
    </w:p>
    <w:p w:rsidR="002833FA" w:rsidRPr="00A41F7F" w:rsidRDefault="002833FA" w:rsidP="002833FA">
      <w:pPr>
        <w:autoSpaceDE w:val="0"/>
        <w:autoSpaceDN w:val="0"/>
        <w:adjustRightInd w:val="0"/>
        <w:rPr>
          <w:iCs/>
          <w:sz w:val="24"/>
          <w:szCs w:val="24"/>
        </w:rPr>
      </w:pPr>
      <w:r w:rsidRPr="00A41F7F">
        <w:rPr>
          <w:iCs/>
          <w:sz w:val="24"/>
          <w:szCs w:val="24"/>
        </w:rPr>
        <w:t>• выполнять легкоатлетические упражнения (бег, прыжки, метания и броски мяча разного веса и объёма);</w:t>
      </w:r>
    </w:p>
    <w:p w:rsidR="002833FA" w:rsidRPr="00A41F7F" w:rsidRDefault="002833FA" w:rsidP="002833FA">
      <w:pPr>
        <w:autoSpaceDE w:val="0"/>
        <w:autoSpaceDN w:val="0"/>
        <w:adjustRightInd w:val="0"/>
        <w:rPr>
          <w:iCs/>
          <w:sz w:val="24"/>
          <w:szCs w:val="24"/>
        </w:rPr>
      </w:pPr>
      <w:r w:rsidRPr="00A41F7F">
        <w:rPr>
          <w:iCs/>
          <w:sz w:val="24"/>
          <w:szCs w:val="24"/>
        </w:rPr>
        <w:t>• выполнять игровые действия и упражнения из подвижных игр разной функциональной направленности.</w:t>
      </w:r>
    </w:p>
    <w:p w:rsidR="002833FA" w:rsidRPr="00A41F7F" w:rsidRDefault="002833FA" w:rsidP="002833FA">
      <w:pPr>
        <w:autoSpaceDE w:val="0"/>
        <w:autoSpaceDN w:val="0"/>
        <w:adjustRightInd w:val="0"/>
        <w:rPr>
          <w:i/>
          <w:iCs/>
          <w:sz w:val="24"/>
          <w:szCs w:val="24"/>
        </w:rPr>
      </w:pPr>
    </w:p>
    <w:p w:rsidR="002833FA" w:rsidRPr="00A41F7F" w:rsidRDefault="002833FA" w:rsidP="002833FA">
      <w:pPr>
        <w:autoSpaceDE w:val="0"/>
        <w:autoSpaceDN w:val="0"/>
        <w:adjustRightInd w:val="0"/>
        <w:rPr>
          <w:i/>
          <w:iCs/>
          <w:sz w:val="24"/>
          <w:szCs w:val="24"/>
        </w:rPr>
      </w:pPr>
      <w:r w:rsidRPr="00A41F7F">
        <w:rPr>
          <w:i/>
          <w:iCs/>
          <w:sz w:val="24"/>
          <w:szCs w:val="24"/>
        </w:rPr>
        <w:t>Выпускник получит возможность научиться:</w:t>
      </w:r>
    </w:p>
    <w:p w:rsidR="002833FA" w:rsidRPr="00A41F7F" w:rsidRDefault="002833FA" w:rsidP="002833FA">
      <w:pPr>
        <w:autoSpaceDE w:val="0"/>
        <w:autoSpaceDN w:val="0"/>
        <w:adjustRightInd w:val="0"/>
        <w:rPr>
          <w:i/>
          <w:iCs/>
          <w:sz w:val="24"/>
          <w:szCs w:val="24"/>
        </w:rPr>
      </w:pPr>
      <w:r w:rsidRPr="00A41F7F">
        <w:rPr>
          <w:i/>
          <w:iCs/>
          <w:sz w:val="24"/>
          <w:szCs w:val="24"/>
        </w:rPr>
        <w:t>• сохранять правильную осанку, оптимальное телосложение;</w:t>
      </w:r>
    </w:p>
    <w:p w:rsidR="002833FA" w:rsidRPr="00A41F7F" w:rsidRDefault="002833FA" w:rsidP="002833FA">
      <w:pPr>
        <w:autoSpaceDE w:val="0"/>
        <w:autoSpaceDN w:val="0"/>
        <w:adjustRightInd w:val="0"/>
        <w:rPr>
          <w:i/>
          <w:iCs/>
          <w:sz w:val="24"/>
          <w:szCs w:val="24"/>
        </w:rPr>
      </w:pPr>
      <w:r w:rsidRPr="00A41F7F">
        <w:rPr>
          <w:i/>
          <w:iCs/>
          <w:sz w:val="24"/>
          <w:szCs w:val="24"/>
        </w:rPr>
        <w:t>• выполнять эстетически красиво гимнастические и акробатические комбинации;</w:t>
      </w:r>
    </w:p>
    <w:p w:rsidR="002833FA" w:rsidRPr="00A41F7F" w:rsidRDefault="002833FA" w:rsidP="002833FA">
      <w:pPr>
        <w:autoSpaceDE w:val="0"/>
        <w:autoSpaceDN w:val="0"/>
        <w:adjustRightInd w:val="0"/>
        <w:rPr>
          <w:i/>
          <w:iCs/>
          <w:sz w:val="24"/>
          <w:szCs w:val="24"/>
        </w:rPr>
      </w:pPr>
      <w:r w:rsidRPr="00A41F7F">
        <w:rPr>
          <w:i/>
          <w:iCs/>
          <w:sz w:val="24"/>
          <w:szCs w:val="24"/>
        </w:rPr>
        <w:t>• играть в баскетбол, футбол и волейбол по упрощённым правилам;</w:t>
      </w:r>
    </w:p>
    <w:p w:rsidR="002833FA" w:rsidRPr="00A41F7F" w:rsidRDefault="002833FA" w:rsidP="002833FA">
      <w:pPr>
        <w:autoSpaceDE w:val="0"/>
        <w:autoSpaceDN w:val="0"/>
        <w:adjustRightInd w:val="0"/>
        <w:rPr>
          <w:i/>
          <w:iCs/>
          <w:sz w:val="24"/>
          <w:szCs w:val="24"/>
        </w:rPr>
      </w:pPr>
      <w:r w:rsidRPr="00A41F7F">
        <w:rPr>
          <w:i/>
          <w:iCs/>
          <w:sz w:val="24"/>
          <w:szCs w:val="24"/>
        </w:rPr>
        <w:t>• выполнять тестовые нормативы по физической подготовке;</w:t>
      </w:r>
    </w:p>
    <w:p w:rsidR="002833FA" w:rsidRPr="00A41F7F" w:rsidRDefault="002833FA" w:rsidP="002833FA">
      <w:pPr>
        <w:autoSpaceDE w:val="0"/>
        <w:autoSpaceDN w:val="0"/>
        <w:adjustRightInd w:val="0"/>
        <w:rPr>
          <w:i/>
          <w:iCs/>
          <w:sz w:val="24"/>
          <w:szCs w:val="24"/>
        </w:rPr>
      </w:pPr>
      <w:r w:rsidRPr="00A41F7F">
        <w:rPr>
          <w:i/>
          <w:iCs/>
          <w:sz w:val="24"/>
          <w:szCs w:val="24"/>
        </w:rPr>
        <w:t>• выполнять передвижения на лыжах.</w:t>
      </w:r>
    </w:p>
    <w:p w:rsidR="002833FA" w:rsidRDefault="002833FA" w:rsidP="002833FA">
      <w:pPr>
        <w:autoSpaceDE w:val="0"/>
        <w:autoSpaceDN w:val="0"/>
        <w:adjustRightInd w:val="0"/>
        <w:ind w:left="-180" w:firstLine="180"/>
        <w:rPr>
          <w:b/>
          <w:bCs/>
        </w:rPr>
      </w:pPr>
    </w:p>
    <w:p w:rsidR="002833FA" w:rsidRDefault="002833FA" w:rsidP="002833FA">
      <w:pPr>
        <w:autoSpaceDE w:val="0"/>
        <w:autoSpaceDN w:val="0"/>
        <w:adjustRightInd w:val="0"/>
        <w:ind w:left="-180" w:firstLine="180"/>
        <w:rPr>
          <w:b/>
          <w:bCs/>
        </w:rPr>
      </w:pPr>
    </w:p>
    <w:p w:rsidR="002833FA" w:rsidRPr="002833FA" w:rsidRDefault="002833FA" w:rsidP="002833FA"/>
    <w:p w:rsidR="008E029C" w:rsidRPr="006E533D" w:rsidRDefault="008E029C" w:rsidP="00A41F7F">
      <w:pPr>
        <w:pStyle w:val="Standard"/>
        <w:tabs>
          <w:tab w:val="left" w:pos="0"/>
          <w:tab w:val="right" w:leader="dot" w:pos="9639"/>
        </w:tabs>
        <w:spacing w:after="0" w:line="360" w:lineRule="auto"/>
        <w:ind w:firstLine="709"/>
        <w:jc w:val="both"/>
        <w:rPr>
          <w:rFonts w:ascii="Times New Roman" w:hAnsi="Times New Roman"/>
          <w:sz w:val="24"/>
          <w:szCs w:val="24"/>
        </w:rPr>
      </w:pPr>
    </w:p>
    <w:p w:rsidR="00005F2A" w:rsidRPr="006E533D" w:rsidRDefault="00005F2A" w:rsidP="006E533D">
      <w:pPr>
        <w:pStyle w:val="Standard"/>
        <w:tabs>
          <w:tab w:val="left" w:pos="0"/>
          <w:tab w:val="right" w:leader="dot" w:pos="9639"/>
        </w:tabs>
        <w:spacing w:after="0" w:line="360" w:lineRule="auto"/>
        <w:ind w:firstLine="709"/>
        <w:jc w:val="both"/>
        <w:rPr>
          <w:rFonts w:ascii="Times New Roman" w:hAnsi="Times New Roman"/>
          <w:sz w:val="24"/>
          <w:szCs w:val="24"/>
        </w:rPr>
      </w:pPr>
      <w:r w:rsidRPr="006E533D">
        <w:rPr>
          <w:rFonts w:ascii="Times New Roman" w:hAnsi="Times New Roman"/>
          <w:sz w:val="24"/>
          <w:szCs w:val="24"/>
        </w:rPr>
        <w:t>Планируемые результаты освоения слабовидящими обучающимися с АООП НОО дополняются результатами освоения программы коррекционной работы.</w:t>
      </w:r>
    </w:p>
    <w:p w:rsidR="00FC3EB0" w:rsidRPr="006E533D" w:rsidRDefault="00FC3EB0" w:rsidP="006E533D">
      <w:pPr>
        <w:spacing w:after="79" w:line="259" w:lineRule="auto"/>
        <w:ind w:left="0" w:firstLine="0"/>
        <w:rPr>
          <w:sz w:val="24"/>
          <w:szCs w:val="24"/>
        </w:rPr>
      </w:pPr>
    </w:p>
    <w:p w:rsidR="00FC3EB0" w:rsidRPr="006E533D" w:rsidRDefault="00525791" w:rsidP="006E533D">
      <w:pPr>
        <w:spacing w:after="50" w:line="259" w:lineRule="auto"/>
        <w:ind w:left="1143" w:right="3931" w:hanging="10"/>
        <w:rPr>
          <w:sz w:val="24"/>
          <w:szCs w:val="24"/>
        </w:rPr>
      </w:pPr>
      <w:r w:rsidRPr="006E533D">
        <w:rPr>
          <w:sz w:val="24"/>
          <w:szCs w:val="24"/>
          <w:u w:val="single" w:color="000000"/>
        </w:rPr>
        <w:t>Коррекционно-развивающая областьРитмика</w:t>
      </w:r>
      <w:r w:rsidRPr="006E533D">
        <w:rPr>
          <w:sz w:val="24"/>
          <w:szCs w:val="24"/>
        </w:rPr>
        <w:t xml:space="preserve">. </w:t>
      </w:r>
    </w:p>
    <w:p w:rsidR="00FC3EB0" w:rsidRPr="006E533D" w:rsidRDefault="00525791" w:rsidP="006E533D">
      <w:pPr>
        <w:spacing w:after="54"/>
        <w:ind w:left="552" w:right="14"/>
        <w:rPr>
          <w:sz w:val="24"/>
          <w:szCs w:val="24"/>
        </w:rPr>
      </w:pPr>
      <w:r w:rsidRPr="006E533D">
        <w:rPr>
          <w:sz w:val="24"/>
          <w:szCs w:val="24"/>
        </w:rPr>
        <w:t xml:space="preserve">Слабовидящие обучающиеся осознают значимость ритмичных движений для жизнедеятельности человека и своего дальнейшего развития. Уних  будет  развиваться  чувство  ритма,  музыкально-ритмическая  память,двигательная активность, координация движений, двигательные умения и навыки как необходимое условия для уверенного </w:t>
      </w:r>
      <w:r w:rsidRPr="006E533D">
        <w:rPr>
          <w:sz w:val="24"/>
          <w:szCs w:val="24"/>
        </w:rPr>
        <w:lastRenderedPageBreak/>
        <w:t xml:space="preserve">владения своим телом. Уних будет формироваться понимание связи движений с музыкой. </w:t>
      </w:r>
    </w:p>
    <w:p w:rsidR="00FC3EB0" w:rsidRPr="006E533D" w:rsidRDefault="00525791" w:rsidP="006E533D">
      <w:pPr>
        <w:ind w:left="552" w:right="14"/>
        <w:rPr>
          <w:sz w:val="24"/>
          <w:szCs w:val="24"/>
        </w:rPr>
      </w:pPr>
      <w:r w:rsidRPr="006E533D">
        <w:rPr>
          <w:sz w:val="24"/>
          <w:szCs w:val="24"/>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двигательныхнарушений, развитие двигательных качеств и устранение недостатков физического развития. </w:t>
      </w:r>
    </w:p>
    <w:p w:rsidR="00FC3EB0" w:rsidRPr="006E533D" w:rsidRDefault="00525791" w:rsidP="006E533D">
      <w:pPr>
        <w:ind w:left="552" w:right="14"/>
        <w:rPr>
          <w:sz w:val="24"/>
          <w:szCs w:val="24"/>
        </w:rPr>
      </w:pPr>
      <w:r w:rsidRPr="006E533D">
        <w:rPr>
          <w:sz w:val="24"/>
          <w:szCs w:val="24"/>
        </w:rPr>
        <w:t xml:space="preserve">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ориентировочная,регулирующая и контролирующая роль зрения при выполнении различных видов ритмических упражнений. </w:t>
      </w:r>
    </w:p>
    <w:p w:rsidR="00FC3EB0" w:rsidRPr="006E533D" w:rsidRDefault="00525791" w:rsidP="006E533D">
      <w:pPr>
        <w:ind w:left="1133" w:right="14" w:firstLine="0"/>
        <w:rPr>
          <w:sz w:val="24"/>
          <w:szCs w:val="24"/>
        </w:rPr>
      </w:pPr>
      <w:r w:rsidRPr="006E533D">
        <w:rPr>
          <w:sz w:val="24"/>
          <w:szCs w:val="24"/>
        </w:rPr>
        <w:t xml:space="preserve">Слабовидящий обучающийся научится: </w:t>
      </w:r>
    </w:p>
    <w:p w:rsidR="00FC3EB0" w:rsidRPr="006E533D" w:rsidRDefault="00525791" w:rsidP="006E533D">
      <w:pPr>
        <w:spacing w:after="41"/>
        <w:ind w:left="552" w:right="14"/>
        <w:rPr>
          <w:sz w:val="24"/>
          <w:szCs w:val="24"/>
        </w:rPr>
      </w:pPr>
      <w:r w:rsidRPr="006E533D">
        <w:rPr>
          <w:sz w:val="24"/>
          <w:szCs w:val="24"/>
        </w:rPr>
        <w:t xml:space="preserve">А) Ритмика (теоретические сведения):осознавать значение ритмической деятельности, её роль в жизни человека и для собственного </w:t>
      </w:r>
    </w:p>
    <w:p w:rsidR="00FC3EB0" w:rsidRPr="006E533D" w:rsidRDefault="00525791" w:rsidP="006E533D">
      <w:pPr>
        <w:ind w:left="552" w:right="14" w:firstLine="0"/>
        <w:rPr>
          <w:sz w:val="24"/>
          <w:szCs w:val="24"/>
        </w:rPr>
      </w:pPr>
      <w:r w:rsidRPr="006E533D">
        <w:rPr>
          <w:sz w:val="24"/>
          <w:szCs w:val="24"/>
        </w:rPr>
        <w:t xml:space="preserve">развития;дифференцировать и называть виды ритмической деятельности; </w:t>
      </w:r>
    </w:p>
    <w:p w:rsidR="00FC3EB0" w:rsidRPr="006E533D" w:rsidRDefault="00FC3EB0" w:rsidP="006E533D">
      <w:pPr>
        <w:spacing w:after="0" w:line="259" w:lineRule="auto"/>
        <w:ind w:left="1133" w:firstLine="0"/>
        <w:rPr>
          <w:sz w:val="24"/>
          <w:szCs w:val="24"/>
        </w:rPr>
      </w:pPr>
    </w:p>
    <w:p w:rsidR="00FC3EB0" w:rsidRPr="006E533D" w:rsidRDefault="007C353F" w:rsidP="006E533D">
      <w:pPr>
        <w:spacing w:after="28" w:line="259" w:lineRule="auto"/>
        <w:ind w:left="1090" w:firstLine="0"/>
        <w:rPr>
          <w:sz w:val="24"/>
          <w:szCs w:val="24"/>
        </w:rPr>
      </w:pPr>
      <w:r w:rsidRPr="007C353F">
        <w:rPr>
          <w:rFonts w:eastAsia="Calibri"/>
          <w:noProof/>
          <w:sz w:val="24"/>
          <w:szCs w:val="24"/>
        </w:rPr>
      </w:r>
      <w:r w:rsidRPr="007C353F">
        <w:rPr>
          <w:rFonts w:eastAsia="Calibri"/>
          <w:noProof/>
          <w:sz w:val="24"/>
          <w:szCs w:val="24"/>
        </w:rPr>
        <w:pict>
          <v:group id="Group 129971"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">
            <v:shape id="Shape 4523" o:spid="_x0000_s1027" style="position:absolute;width:18288;height:0;visibility:visible" coordsize="18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G58cA&#10;AADdAAAADwAAAGRycy9kb3ducmV2LnhtbESP3WrCQBSE74W+w3IKvdNNrS0lzUZUEAV/oKmIl4fs&#10;aZKaPRuyq4lv3y0UvBxm5hsmmfamFldqXWVZwfMoAkGcW11xoeDwtRy+g3AeWWNtmRTcyME0fRgk&#10;GGvb8SddM1+IAGEXo4LS+yaW0uUlGXQj2xAH79u2Bn2QbSF1i12Am1qOo+hNGqw4LJTY0KKk/Jxd&#10;jILter+57PFnTqftate56tgssqNST4/97AOEp97fw//ttVYweR2/wN+b8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xRufHAAAA3QAAAA8AAAAAAAAAAAAAAAAAmAIAAGRy&#10;cy9kb3ducmV2LnhtbFBLBQYAAAAABAAEAPUAAACMAwAAAAA=&#10;" adj="0,,0" path="m,l1828800,e" filled="f" strokeweight=".72pt">
              <v:stroke joinstyle="round"/>
              <v:formulas/>
              <v:path arrowok="t" o:connecttype="segments" textboxrect="0,0,1828800,0"/>
            </v:shape>
            <w10:wrap type="none"/>
            <w10:anchorlock/>
          </v:group>
        </w:pict>
      </w:r>
    </w:p>
    <w:p w:rsidR="00FC3EB0" w:rsidRPr="006E533D" w:rsidRDefault="00525791" w:rsidP="006E533D">
      <w:pPr>
        <w:spacing w:after="55" w:line="301" w:lineRule="auto"/>
        <w:rPr>
          <w:sz w:val="24"/>
          <w:szCs w:val="24"/>
        </w:rPr>
      </w:pPr>
      <w:r w:rsidRPr="006E533D">
        <w:rPr>
          <w:sz w:val="24"/>
          <w:szCs w:val="24"/>
        </w:rPr>
        <w:t xml:space="preserve">Занятия ритмикой проводятся с учетом имеющихся у обучающихся противопоказаний и рекомендаций врача-офтальмолога </w:t>
      </w:r>
    </w:p>
    <w:p w:rsidR="00FC3EB0" w:rsidRPr="006E533D" w:rsidRDefault="00525791" w:rsidP="006E533D">
      <w:pPr>
        <w:ind w:left="552" w:right="14"/>
        <w:rPr>
          <w:sz w:val="24"/>
          <w:szCs w:val="24"/>
        </w:rPr>
      </w:pPr>
      <w:r w:rsidRPr="006E533D">
        <w:rPr>
          <w:sz w:val="24"/>
          <w:szCs w:val="24"/>
        </w:rPr>
        <w:t xml:space="preserve">дифференцировать и называть формы музыкально-ритмической деятельности;понимать  связь  движения  с  заданным  ритмом, характером музыки, связь техники речи с характером движения; понимать роль  занятий         ритмической деятельностью для развития музыкального слуха, ориентировочных умений;соблюдать  ограничения  по  зрению  при  выполнении   музыкально-ритмических упражнений, движений. </w:t>
      </w:r>
    </w:p>
    <w:p w:rsidR="00FC3EB0" w:rsidRPr="006E533D" w:rsidRDefault="00525791" w:rsidP="006E533D">
      <w:pPr>
        <w:ind w:left="552" w:right="14"/>
        <w:rPr>
          <w:sz w:val="24"/>
          <w:szCs w:val="24"/>
        </w:rPr>
      </w:pPr>
      <w:r w:rsidRPr="006E533D">
        <w:rPr>
          <w:sz w:val="24"/>
          <w:szCs w:val="24"/>
        </w:rPr>
        <w:t xml:space="preserve">Б) Специальные ритмические упражнения:реагировать на сигнальные слова «движение», «темп», «ритм»;выполнять движения в соответствии с освоенным видом ритмического упражнения;согласовывать темп движения с проговариванием;прослеживать движения рук взглядом. </w:t>
      </w:r>
    </w:p>
    <w:p w:rsidR="00FC3EB0" w:rsidRPr="006E533D" w:rsidRDefault="00525791" w:rsidP="006E533D">
      <w:pPr>
        <w:ind w:left="552" w:right="14"/>
        <w:rPr>
          <w:sz w:val="24"/>
          <w:szCs w:val="24"/>
        </w:rPr>
      </w:pPr>
      <w:r w:rsidRPr="006E533D">
        <w:rPr>
          <w:sz w:val="24"/>
          <w:szCs w:val="24"/>
        </w:rPr>
        <w:t xml:space="preserve">В) Упражнения на связь движений с музыкой:согласовывать характер, темп, направление движения в соответствии с видом упражнений;понимать характер, ритм музыки, песни и двигаться под музыку;новым видам ходьбы, бега и другим видами движений как средствам выражения простейших музыкально-двигательных образов. </w:t>
      </w:r>
    </w:p>
    <w:p w:rsidR="00FC3EB0" w:rsidRPr="006E533D" w:rsidRDefault="00525791" w:rsidP="006E533D">
      <w:pPr>
        <w:ind w:left="552" w:right="14"/>
        <w:rPr>
          <w:sz w:val="24"/>
          <w:szCs w:val="24"/>
        </w:rPr>
      </w:pPr>
      <w:r w:rsidRPr="006E533D">
        <w:rPr>
          <w:sz w:val="24"/>
          <w:szCs w:val="24"/>
        </w:rPr>
        <w:t xml:space="preserve">Г) Упражнения ритмической гимнастики:выполнять амплитуду движения в соответствии с видом упражнения;выполнять  ритмические  гимнастические  движения  без  предмета,  спредметом  на  счет,  с  хлопками,  с  проговариванием  стихов,  пословиц,речевой и др.;правильно захватывать предмет для выполнения определённого упражнения ритмической гимнастики;дифференцировать движения кисти, пальцев руки для захвата и удерживания предмета при выполнении упражнений под </w:t>
      </w:r>
      <w:r w:rsidRPr="006E533D">
        <w:rPr>
          <w:sz w:val="24"/>
          <w:szCs w:val="24"/>
        </w:rPr>
        <w:lastRenderedPageBreak/>
        <w:t xml:space="preserve">музыку;зрительному прослеживанию за предметом;стремиться к выразительности и красоте движений;использовать свои двигательные и зрительные возможности при выполнении упражнений ритмической гимнастики. </w:t>
      </w:r>
    </w:p>
    <w:p w:rsidR="00FC3EB0" w:rsidRPr="006E533D" w:rsidRDefault="00525791" w:rsidP="006E533D">
      <w:pPr>
        <w:ind w:left="552" w:right="14"/>
        <w:rPr>
          <w:sz w:val="24"/>
          <w:szCs w:val="24"/>
        </w:rPr>
      </w:pPr>
      <w:r w:rsidRPr="006E533D">
        <w:rPr>
          <w:sz w:val="24"/>
          <w:szCs w:val="24"/>
        </w:rPr>
        <w:t xml:space="preserve">Д) Подготовительные упражнения к танцам:сознательно относиться к выполнению движений;выполнять  упражнения  для  ступней  ног  (вставание  на  полупальцы,выставление ноги на пятку и носок);принимать положение полуприседания;необходимым танцевальным движениям;принимать и удерживать правильную осанку;выполнять согласованные движения с партнёрами. </w:t>
      </w:r>
    </w:p>
    <w:p w:rsidR="00FC3EB0" w:rsidRPr="006E533D" w:rsidRDefault="00525791" w:rsidP="006E533D">
      <w:pPr>
        <w:ind w:left="552" w:right="14"/>
        <w:rPr>
          <w:sz w:val="24"/>
          <w:szCs w:val="24"/>
        </w:rPr>
      </w:pPr>
      <w:r w:rsidRPr="006E533D">
        <w:rPr>
          <w:sz w:val="24"/>
          <w:szCs w:val="24"/>
        </w:rPr>
        <w:t xml:space="preserve">Е) Элементы танцев:выполнять различные виды ходьбы, бега под музыку;дифференцировать виды танцевальных движений, обозначать их точным словом;выполнять элементы танцевальных движений. </w:t>
      </w:r>
    </w:p>
    <w:p w:rsidR="00FC3EB0" w:rsidRPr="006E533D" w:rsidRDefault="00525791" w:rsidP="006E533D">
      <w:pPr>
        <w:spacing w:after="42"/>
        <w:ind w:left="552" w:right="14"/>
        <w:rPr>
          <w:sz w:val="24"/>
          <w:szCs w:val="24"/>
        </w:rPr>
      </w:pPr>
      <w:r w:rsidRPr="006E533D">
        <w:rPr>
          <w:sz w:val="24"/>
          <w:szCs w:val="24"/>
        </w:rPr>
        <w:t xml:space="preserve">Ж) Танцы:принимать базовые исходные позиции и выполнять движения изучаемого танца;выполнять танцевальные движения в общем ритме и темпе совместно с партнером;ориентироваться в пространстве зала и свободно передвигаться в нем с изменением темпа музыки и направления движения («Гопак», «Полька», «Хоровод» и др.);выполнять самостоятельно движения под музыку;технике и культуре движений танца;слушать танцевальную музыку, двигаться под музыку;выполнять коллективные танцевальные движения. </w:t>
      </w:r>
    </w:p>
    <w:p w:rsidR="00FC3EB0" w:rsidRPr="006E533D" w:rsidRDefault="00525791" w:rsidP="006E533D">
      <w:pPr>
        <w:ind w:left="552" w:right="14"/>
        <w:rPr>
          <w:sz w:val="24"/>
          <w:szCs w:val="24"/>
        </w:rPr>
      </w:pPr>
      <w:r w:rsidRPr="006E533D">
        <w:rPr>
          <w:sz w:val="24"/>
          <w:szCs w:val="24"/>
        </w:rPr>
        <w:t xml:space="preserve">З) Музыкально-ритмические и речевые игры:выполнять имитационные и образно-игровые движения под музыку;принимать участие в музыкальноритмическихиграх;регулировать силу, высоту голоса, внятность произношения в речевых играх;выполнять мимические и пантомимические движения;самовыражению в музыкально-ритмических играх. </w:t>
      </w:r>
    </w:p>
    <w:p w:rsidR="00FC3EB0" w:rsidRPr="006E533D" w:rsidRDefault="00525791" w:rsidP="006E533D">
      <w:pPr>
        <w:spacing w:after="77" w:line="259" w:lineRule="auto"/>
        <w:ind w:left="1143" w:hanging="10"/>
        <w:rPr>
          <w:sz w:val="24"/>
          <w:szCs w:val="24"/>
        </w:rPr>
      </w:pPr>
      <w:r w:rsidRPr="006E533D">
        <w:rPr>
          <w:sz w:val="24"/>
          <w:szCs w:val="24"/>
          <w:u w:val="single" w:color="000000"/>
        </w:rPr>
        <w:t>Адаптивная физическая культура</w:t>
      </w:r>
    </w:p>
    <w:p w:rsidR="00FC3EB0" w:rsidRPr="006E533D" w:rsidRDefault="00525791" w:rsidP="006E533D">
      <w:pPr>
        <w:spacing w:after="40"/>
        <w:ind w:left="552" w:right="14"/>
        <w:rPr>
          <w:sz w:val="24"/>
          <w:szCs w:val="24"/>
        </w:rPr>
      </w:pPr>
      <w:r w:rsidRPr="006E533D">
        <w:rPr>
          <w:sz w:val="24"/>
          <w:szCs w:val="24"/>
        </w:rPr>
        <w:t xml:space="preserve">Слабовидящие обучающиеся   овладеют   специальными   знаниями,умениями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w:t>
      </w:r>
    </w:p>
    <w:p w:rsidR="00FC3EB0" w:rsidRPr="006E533D" w:rsidRDefault="00525791" w:rsidP="006E533D">
      <w:pPr>
        <w:ind w:left="552" w:right="14"/>
        <w:rPr>
          <w:sz w:val="24"/>
          <w:szCs w:val="24"/>
        </w:rPr>
      </w:pPr>
      <w:r w:rsidRPr="006E533D">
        <w:rPr>
          <w:sz w:val="24"/>
          <w:szCs w:val="24"/>
        </w:rPr>
        <w:t xml:space="preserve">Обучающиеся овладеют знаниями об упражнениях, направленных на укрепление и охрану здоровья, в том числе охрану нарушенного зрения. У 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 компенсаторные возможности за счет совершенствования физического развития средствами физической культуры. </w:t>
      </w:r>
    </w:p>
    <w:p w:rsidR="00FC3EB0" w:rsidRPr="006E533D" w:rsidRDefault="00525791" w:rsidP="006E533D">
      <w:pPr>
        <w:spacing w:after="44"/>
        <w:ind w:left="1133" w:right="14" w:firstLine="0"/>
        <w:rPr>
          <w:sz w:val="24"/>
          <w:szCs w:val="24"/>
        </w:rPr>
      </w:pPr>
      <w:r w:rsidRPr="006E533D">
        <w:rPr>
          <w:sz w:val="24"/>
          <w:szCs w:val="24"/>
        </w:rPr>
        <w:t xml:space="preserve">Слабовидящий обучающийся научится: </w:t>
      </w:r>
    </w:p>
    <w:p w:rsidR="00FC3EB0" w:rsidRPr="006E533D" w:rsidRDefault="00525791" w:rsidP="006E533D">
      <w:pPr>
        <w:ind w:left="552" w:right="14"/>
        <w:rPr>
          <w:sz w:val="24"/>
          <w:szCs w:val="24"/>
        </w:rPr>
      </w:pPr>
      <w:r w:rsidRPr="006E533D">
        <w:rPr>
          <w:sz w:val="24"/>
          <w:szCs w:val="24"/>
        </w:rPr>
        <w:t xml:space="preserve">А) Адаптивная физическая культура (теоретические знания):понимать роль адаптивной  физкультуры для  собственного  </w:t>
      </w:r>
    </w:p>
    <w:p w:rsidR="00FC3EB0" w:rsidRPr="006E533D" w:rsidRDefault="00525791" w:rsidP="006E533D">
      <w:pPr>
        <w:ind w:left="552" w:right="14" w:firstLine="0"/>
        <w:rPr>
          <w:sz w:val="24"/>
          <w:szCs w:val="24"/>
        </w:rPr>
      </w:pPr>
      <w:r w:rsidRPr="006E533D">
        <w:rPr>
          <w:sz w:val="24"/>
          <w:szCs w:val="24"/>
        </w:rPr>
        <w:lastRenderedPageBreak/>
        <w:t xml:space="preserve">здоровья,развития;дифференцировать виды упражнений адаптивной физкультуры;соблюдать противопоказания к физическим нагрузкам при выполнении упражнений в рамках адаптивной физкультуры. </w:t>
      </w:r>
    </w:p>
    <w:p w:rsidR="00FC3EB0" w:rsidRPr="006E533D" w:rsidRDefault="00525791" w:rsidP="006E533D">
      <w:pPr>
        <w:ind w:left="552" w:right="14"/>
        <w:rPr>
          <w:sz w:val="24"/>
          <w:szCs w:val="24"/>
        </w:rPr>
      </w:pPr>
      <w:r w:rsidRPr="006E533D">
        <w:rPr>
          <w:sz w:val="24"/>
          <w:szCs w:val="24"/>
        </w:rPr>
        <w:t xml:space="preserve">Б) Общие упражнения:дифференцировать упражнения по видам и назначению;выполнять  построения  и  перестроения  в  шеренге,  колонне,  круге;равнение  в  шеренге;  расчет  в  шеренге  и  в  колонне  на  первый- </w:t>
      </w:r>
    </w:p>
    <w:p w:rsidR="00FC3EB0" w:rsidRPr="006E533D" w:rsidRDefault="007C353F" w:rsidP="006E533D">
      <w:pPr>
        <w:spacing w:after="2" w:line="259" w:lineRule="auto"/>
        <w:ind w:left="570" w:firstLine="0"/>
        <w:rPr>
          <w:sz w:val="24"/>
          <w:szCs w:val="24"/>
        </w:rPr>
      </w:pPr>
      <w:r w:rsidRPr="007C353F">
        <w:rPr>
          <w:rFonts w:eastAsia="Calibri"/>
          <w:noProof/>
          <w:sz w:val="24"/>
          <w:szCs w:val="24"/>
        </w:rPr>
      </w:r>
      <w:r w:rsidRPr="007C353F">
        <w:rPr>
          <w:rFonts w:eastAsia="Calibri"/>
          <w:noProof/>
          <w:sz w:val="24"/>
          <w:szCs w:val="24"/>
        </w:rPr>
        <w:pict>
          <v:group id="Group 130937" o:spid="_x0000_s1044"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">
            <v:shape id="Shape 4695" o:spid="_x0000_s1045" style="position:absolute;width:18288;height:0;visibility:visible" coordsize="18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Tk8YA&#10;AADdAAAADwAAAGRycy9kb3ducmV2LnhtbESPQWvCQBSE7wX/w/IKvdVNpYqNrqJCqaAVTEU8PrLP&#10;JJp9G7Krif/eFYQeh5n5hhlPW1OKK9WusKzgoxuBIE6tLjhTsPv7fh+CcB5ZY2mZFNzIwXTSeRlj&#10;rG3DW7omPhMBwi5GBbn3VSylS3My6Lq2Ig7e0dYGfZB1JnWNTYCbUvaiaCANFhwWcqxokVN6Ti5G&#10;wXq5WV02eJrTYf3z27hiXy2SvVJvr+1sBMJT6//Dz/ZSK/gcfPXh8SY8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7Tk8YAAADdAAAADwAAAAAAAAAAAAAAAACYAgAAZHJz&#10;L2Rvd25yZXYueG1sUEsFBgAAAAAEAAQA9QAAAIsDAAAAAA==&#10;" adj="0,,0" path="m,l1828800,e" filled="f" strokeweight=".72pt">
              <v:stroke joinstyle="round"/>
              <v:formulas/>
              <v:path arrowok="t" o:connecttype="segments" textboxrect="0,0,1828800,0"/>
            </v:shape>
            <w10:wrap type="none"/>
            <w10:anchorlock/>
          </v:group>
        </w:pict>
      </w:r>
    </w:p>
    <w:p w:rsidR="00FC3EB0" w:rsidRPr="006E533D" w:rsidRDefault="00525791" w:rsidP="006E533D">
      <w:pPr>
        <w:spacing w:after="2" w:line="301" w:lineRule="auto"/>
        <w:rPr>
          <w:sz w:val="24"/>
          <w:szCs w:val="24"/>
        </w:rPr>
      </w:pPr>
      <w:r w:rsidRPr="006E533D">
        <w:rPr>
          <w:sz w:val="24"/>
          <w:szCs w:val="24"/>
        </w:rPr>
        <w:t xml:space="preserve">Занятия АФК проводятся с учетом имеющихся у обучающихся противопоказаний и рекомендаций врача-офтальмолога </w:t>
      </w:r>
    </w:p>
    <w:p w:rsidR="00FC3EB0" w:rsidRPr="006E533D" w:rsidRDefault="00525791" w:rsidP="006E533D">
      <w:pPr>
        <w:spacing w:after="69"/>
        <w:ind w:left="552" w:right="14"/>
        <w:rPr>
          <w:sz w:val="24"/>
          <w:szCs w:val="24"/>
        </w:rPr>
      </w:pPr>
      <w:r w:rsidRPr="006E533D">
        <w:rPr>
          <w:sz w:val="24"/>
          <w:szCs w:val="24"/>
        </w:rPr>
        <w:t xml:space="preserve">второй;повороты на месте; размыкание и смыкание; виды ходьбы, команды;упражнениям на скоростные и координационные способности: бег с остановками в определенных точках, бег с преодолением препятствий,расположенных на одном (постоянном) расстоянии друг от друга;выполнять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ногами;выполнять  общеразвивающие  упражнения  адаптивной  физкультуры:наклоны, повороты головы, туловища; основные положения и движения рук;совместные  движения  головы  и  рук,  рук  и  ног,  рук  и  туловища;  седы,полуприседания;  прыжки,  не  противопоказанные  для  здоровья;  движенияног; виды ходьбы и медленный бег; упражнения в положении стоя, сидя, стоя на коленях;выполнять упражнения с предметами: с мячом, с гимнастической палкой, с флажками, со скакалкой;выполнять  упражнения,  формирующие  основные  движения  (ходьба,бег, подскоки, броски мяча, лазанье, прыжки);выполнять дыхательные упражнения: основные, под счет, на изменение пространственно-временной характеристики движения, на восстановление дыхания;принимать  правильную    осанку,    исходное,    промежуточное,заключительное положение для выполнения упражнения; согласовывать движения тела с командами, заданным ритмом и темпом;выполнять движения точно и выразительно. </w:t>
      </w:r>
    </w:p>
    <w:p w:rsidR="00FC3EB0" w:rsidRPr="006E533D" w:rsidRDefault="00525791" w:rsidP="006E533D">
      <w:pPr>
        <w:spacing w:after="42"/>
        <w:ind w:left="552" w:right="14"/>
        <w:rPr>
          <w:sz w:val="24"/>
          <w:szCs w:val="24"/>
        </w:rPr>
      </w:pPr>
      <w:r w:rsidRPr="006E533D">
        <w:rPr>
          <w:sz w:val="24"/>
          <w:szCs w:val="24"/>
        </w:rPr>
        <w:t xml:space="preserve">В) Лечебно-корригирующие упражнения:выполнятьлечебнокорригирующиеупражнения;выполнять упражнения на укрепление мышц брюшного пресса и спины;выполнять дозированную ходьбу в разном темпе с правильным дыханием;выполнять упражнения для осанки и укрепления мышц стопы;выполнять упражнения для совершенствования зрительных функций. </w:t>
      </w:r>
    </w:p>
    <w:p w:rsidR="00FC3EB0" w:rsidRPr="006E533D" w:rsidRDefault="00525791" w:rsidP="006E533D">
      <w:pPr>
        <w:tabs>
          <w:tab w:val="center" w:pos="1243"/>
          <w:tab w:val="center" w:pos="3934"/>
          <w:tab w:val="right" w:pos="9927"/>
        </w:tabs>
        <w:spacing w:after="32" w:line="271" w:lineRule="auto"/>
        <w:ind w:left="0" w:firstLine="0"/>
        <w:rPr>
          <w:sz w:val="24"/>
          <w:szCs w:val="24"/>
        </w:rPr>
      </w:pPr>
      <w:r w:rsidRPr="006E533D">
        <w:rPr>
          <w:rFonts w:eastAsia="Calibri"/>
          <w:sz w:val="24"/>
          <w:szCs w:val="24"/>
        </w:rPr>
        <w:tab/>
      </w:r>
      <w:r w:rsidRPr="006E533D">
        <w:rPr>
          <w:sz w:val="24"/>
          <w:szCs w:val="24"/>
        </w:rPr>
        <w:t xml:space="preserve">Г) </w:t>
      </w:r>
      <w:r w:rsidRPr="006E533D">
        <w:rPr>
          <w:sz w:val="24"/>
          <w:szCs w:val="24"/>
        </w:rPr>
        <w:tab/>
        <w:t xml:space="preserve">Упражнения </w:t>
      </w:r>
      <w:r w:rsidRPr="006E533D">
        <w:rPr>
          <w:sz w:val="24"/>
          <w:szCs w:val="24"/>
        </w:rPr>
        <w:tab/>
        <w:t xml:space="preserve">коррекционно-развивающей </w:t>
      </w:r>
    </w:p>
    <w:p w:rsidR="00FC3EB0" w:rsidRPr="006E533D" w:rsidRDefault="00525791" w:rsidP="006E533D">
      <w:pPr>
        <w:ind w:left="552" w:right="14" w:firstLine="0"/>
        <w:rPr>
          <w:sz w:val="24"/>
          <w:szCs w:val="24"/>
        </w:rPr>
      </w:pPr>
      <w:r w:rsidRPr="006E533D">
        <w:rPr>
          <w:sz w:val="24"/>
          <w:szCs w:val="24"/>
        </w:rPr>
        <w:t xml:space="preserve">направленности:самостоятельно  выполнять  упражнения  на  координацию  движений,выносливость и ловкость;сознательно относится к выполнению движений;выполнять упражнения   с   ходьбой   и   бегом   (с   остановкой,   спреодолением препятствий); с ускорением темпа движений руками;выполнять упражнения с прыжками (в разном темпе, разным видам прыжков, танцевальным движениям с прыжками и др.);свободно  передвигаться  в  замкнутом  пространстве  на  сигнал,  виндивидуальной игре с большим мячом, с мячом в паре;выполнять </w:t>
      </w:r>
      <w:r w:rsidRPr="006E533D">
        <w:rPr>
          <w:sz w:val="24"/>
          <w:szCs w:val="24"/>
        </w:rPr>
        <w:lastRenderedPageBreak/>
        <w:t xml:space="preserve">поочередные движения руками в основных и заданных направлениях;выполнять  поиск  по  словесным  ориентирам,  ходьбу  (по  памяти,  вопределенном направлении), передвижение по бревну, лежащему на полу;выполнять офтальмологические упражнения;выполнять движения по световому (цветовому) сигналу, броски мяча в горизонтальную мишень, в обруч, прокатывание мяча друг другу, метание малых и больших мячей в цель горизонтальную, вертикальную, слежение за кистями рук, предметом в руках, перевод взгляда;использовать имитационные и образно-игровые движения в подвижных играх;осмысленно дифференцировать подвижные игры и в соответствии с видом игры, организовывать свои движения, проявлять двигательную активность;повышать своё участие вподвижныхигр;уверенности, способности преодолевать скованность движений в выполнении упражнений на свободное, естественное передвижение. </w:t>
      </w:r>
    </w:p>
    <w:p w:rsidR="00FC3EB0" w:rsidRPr="006E533D" w:rsidRDefault="00525791" w:rsidP="006E533D">
      <w:pPr>
        <w:ind w:left="552" w:right="14"/>
        <w:rPr>
          <w:sz w:val="24"/>
          <w:szCs w:val="24"/>
        </w:rPr>
      </w:pPr>
      <w:r w:rsidRPr="006E533D">
        <w:rPr>
          <w:sz w:val="24"/>
          <w:szCs w:val="24"/>
        </w:rPr>
        <w:t xml:space="preserve">Д) Упражнения на лечебных тренажерах:самостоятельно занимать исходное положение на тренажере для выполнения упражнения;выполнять упражнения на тренажере определенного вида;соблюдать физическую нагрузку при выполнении упражнений на тренажере;координировать движения при выполнении упражнений на тренажере;соблюдать требования к выполнению упражнений на тренажере;проявлять волевые усилия. </w:t>
      </w:r>
    </w:p>
    <w:p w:rsidR="00FC3EB0" w:rsidRPr="006E533D" w:rsidRDefault="00525791" w:rsidP="006E533D">
      <w:pPr>
        <w:spacing w:after="24" w:line="259" w:lineRule="auto"/>
        <w:ind w:left="1143" w:hanging="10"/>
        <w:rPr>
          <w:sz w:val="24"/>
          <w:szCs w:val="24"/>
        </w:rPr>
      </w:pPr>
      <w:r w:rsidRPr="006E533D">
        <w:rPr>
          <w:sz w:val="24"/>
          <w:szCs w:val="24"/>
          <w:u w:val="single" w:color="000000"/>
        </w:rPr>
        <w:t>Развитие зрительного восприятия</w:t>
      </w:r>
    </w:p>
    <w:p w:rsidR="00FC3EB0" w:rsidRPr="006E533D" w:rsidRDefault="00525791" w:rsidP="006E533D">
      <w:pPr>
        <w:ind w:left="552" w:right="14"/>
        <w:rPr>
          <w:sz w:val="24"/>
          <w:szCs w:val="24"/>
        </w:rPr>
      </w:pPr>
      <w:r w:rsidRPr="006E533D">
        <w:rPr>
          <w:sz w:val="24"/>
          <w:szCs w:val="24"/>
        </w:rPr>
        <w:t xml:space="preserve">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 в учебно-познавательной деятельности и повседневной жизни, научатся использовать полисенсорные способы чувственного познания предметов, объектов, процессов окружающего мира. </w:t>
      </w:r>
    </w:p>
    <w:p w:rsidR="00FC3EB0" w:rsidRPr="006E533D" w:rsidRDefault="00525791" w:rsidP="006E533D">
      <w:pPr>
        <w:ind w:left="552" w:right="14"/>
        <w:rPr>
          <w:sz w:val="24"/>
          <w:szCs w:val="24"/>
        </w:rPr>
      </w:pPr>
      <w:r w:rsidRPr="006E533D">
        <w:rPr>
          <w:sz w:val="24"/>
          <w:szCs w:val="24"/>
        </w:rPr>
        <w:t xml:space="preserve">Обучающиеся получат возможность узнать о роли зрения в жизни человека,освоить приёмы его охраны, научатся правильно использовать тифлотехнические средства, повышающие различительную способность. </w:t>
      </w:r>
    </w:p>
    <w:p w:rsidR="00FC3EB0" w:rsidRPr="006E533D" w:rsidRDefault="00525791" w:rsidP="006E533D">
      <w:pPr>
        <w:spacing w:after="40"/>
        <w:ind w:left="552" w:right="14"/>
        <w:rPr>
          <w:sz w:val="24"/>
          <w:szCs w:val="24"/>
        </w:rPr>
      </w:pPr>
      <w:r w:rsidRPr="006E533D">
        <w:rPr>
          <w:sz w:val="24"/>
          <w:szCs w:val="24"/>
        </w:rPr>
        <w:t xml:space="preserve">У обучающихся будет развиваться зрительное восприятие, его механизмы и свойства (объём, константность, осмысленность, обобщённость,целостность и детальность, категоризация и др.).Обучающиеся освоят  ориентировочно-поисковую,информационно-познавательную,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соотнесение,узнавание и называние.Обучающиеся научатся ориентироваться во внешних признаках объектов: цвете, величине, форме, пространственных отношениях. </w:t>
      </w:r>
    </w:p>
    <w:p w:rsidR="00FC3EB0" w:rsidRPr="006E533D" w:rsidRDefault="00525791" w:rsidP="006E533D">
      <w:pPr>
        <w:ind w:left="552" w:right="14"/>
        <w:rPr>
          <w:sz w:val="24"/>
          <w:szCs w:val="24"/>
        </w:rPr>
      </w:pPr>
      <w:r w:rsidRPr="006E533D">
        <w:rPr>
          <w:sz w:val="24"/>
          <w:szCs w:val="24"/>
        </w:rPr>
        <w:t xml:space="preserve">У них будет развиваться зрительная работоспособность.Слабовидящие обучающиеся овладеют опытом визуализации чувственного опыта и его интериоризации, формирования точных, полных,дифференцированных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 </w:t>
      </w:r>
    </w:p>
    <w:p w:rsidR="00FC3EB0" w:rsidRPr="006E533D" w:rsidRDefault="00525791" w:rsidP="006E533D">
      <w:pPr>
        <w:ind w:left="1133" w:right="14" w:firstLine="0"/>
        <w:rPr>
          <w:sz w:val="24"/>
          <w:szCs w:val="24"/>
        </w:rPr>
      </w:pPr>
      <w:r w:rsidRPr="006E533D">
        <w:rPr>
          <w:sz w:val="24"/>
          <w:szCs w:val="24"/>
        </w:rPr>
        <w:lastRenderedPageBreak/>
        <w:t xml:space="preserve">Слабовидящий обучающийся научится: </w:t>
      </w:r>
    </w:p>
    <w:p w:rsidR="00FC3EB0" w:rsidRPr="006E533D" w:rsidRDefault="00525791" w:rsidP="006E533D">
      <w:pPr>
        <w:ind w:left="552" w:right="14"/>
        <w:rPr>
          <w:sz w:val="24"/>
          <w:szCs w:val="24"/>
        </w:rPr>
      </w:pPr>
      <w:r w:rsidRPr="006E533D">
        <w:rPr>
          <w:sz w:val="24"/>
          <w:szCs w:val="24"/>
        </w:rPr>
        <w:t xml:space="preserve">А) Охрана зрения и стабилизация зрительных функций:осознавать роль своего зрения в учебно-познавательной деятельности и повседневной жизни;понимать разнообразие средств профилактики зрительного утомления,использовать их для своего зрения;выполнять упражнения по снятию зрительного утомления, повышению тонуса глаз;соблюдать гигиену глаз и гигиенические требования к оптическим средствам коррекции;понимать роль правильной осанки, правильного дыхания для зрительной работоспособности;использоватьтифлотехнические средства для получения точной зрительной информации, тонкости, полноты, дифференцированности восприятия. </w:t>
      </w:r>
    </w:p>
    <w:p w:rsidR="00FC3EB0" w:rsidRPr="006E533D" w:rsidRDefault="00525791" w:rsidP="006E533D">
      <w:pPr>
        <w:spacing w:after="39"/>
        <w:ind w:left="552" w:right="14"/>
        <w:rPr>
          <w:sz w:val="24"/>
          <w:szCs w:val="24"/>
        </w:rPr>
      </w:pPr>
      <w:r w:rsidRPr="006E533D">
        <w:rPr>
          <w:sz w:val="24"/>
          <w:szCs w:val="24"/>
        </w:rPr>
        <w:t xml:space="preserve">Б) Развитие регулирующей и контролирующей роли зрения:выполнять простые содружественные движения глаз и рук;использовать предметы окружения, в том числе учебные при выполнении предметно-практических действий;выполнять точные графические действия: раскрашивать, штриховать,обводить по контуру и др.;использовать остаточное зрение при овладении плоским письмом;быстро и правильно ориентироваться на любом листе бумаги (находить вверх, низ, середину листа, нужную клетку и линейку);использовать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направленность;выполнять конструирование по замыслу и зарисовывать результат. </w:t>
      </w:r>
    </w:p>
    <w:p w:rsidR="00FC3EB0" w:rsidRPr="006E533D" w:rsidRDefault="00525791" w:rsidP="006E533D">
      <w:pPr>
        <w:ind w:left="552" w:right="14"/>
        <w:rPr>
          <w:sz w:val="24"/>
          <w:szCs w:val="24"/>
        </w:rPr>
      </w:pPr>
      <w:r w:rsidRPr="006E533D">
        <w:rPr>
          <w:sz w:val="24"/>
          <w:szCs w:val="24"/>
        </w:rPr>
        <w:t>В)  Развитие ориентировочно-поисковой роли зрения:классифицировать печатные буквы по разным основаниям;оценивать взаиморасположение предметов в пространстве, узнавать положение предмета в пространстве;переводить  пространственные,  линейные  отношения  в  смысловые;оценивать на глаз расстояние до определённого предмета;  при выполнении заданий составлять простой и сложный план, схемы,таблицы, диаграммы;уметь видеть зависимость изменения характеристики предмета от изменения пространственных отношений между частями;использовать зрение в преодолении препятствий в окружающей предметно-</w:t>
      </w:r>
    </w:p>
    <w:p w:rsidR="00FC3EB0" w:rsidRPr="006E533D" w:rsidRDefault="00525791" w:rsidP="006E533D">
      <w:pPr>
        <w:spacing w:after="40"/>
        <w:ind w:left="552" w:right="14" w:firstLine="0"/>
        <w:rPr>
          <w:sz w:val="24"/>
          <w:szCs w:val="24"/>
        </w:rPr>
      </w:pPr>
      <w:r w:rsidRPr="006E533D">
        <w:rPr>
          <w:sz w:val="24"/>
          <w:szCs w:val="24"/>
        </w:rPr>
        <w:t xml:space="preserve">пространственной среде;понимать возможности своего зрения в получении информации в познавательной деятельности, пространственной ориентировке,коммуникативной деятельности. </w:t>
      </w:r>
    </w:p>
    <w:p w:rsidR="00FC3EB0" w:rsidRPr="006E533D" w:rsidRDefault="00525791" w:rsidP="006E533D">
      <w:pPr>
        <w:spacing w:after="37"/>
        <w:ind w:left="552" w:right="14"/>
        <w:rPr>
          <w:sz w:val="24"/>
          <w:szCs w:val="24"/>
        </w:rPr>
      </w:pPr>
      <w:r w:rsidRPr="006E533D">
        <w:rPr>
          <w:sz w:val="24"/>
          <w:szCs w:val="24"/>
        </w:rPr>
        <w:t xml:space="preserve">Г) Развитие информационно-познавательной роли зрения:узнавать и называть цвета спектра;узнавать с помощью зрения цвета, геометрические фигуры простой формы (круг, квадрат, треугольник, прямоугольник, овал, шар, куб,цилиндр), контуры, силуэты изображений окружающих предметов, простые пространственные отношения;описывать цвета предметов находящихся на расстоянии;конструировать предмет   из   знакомых   геометрических фигур,составлять целое из частей предметного изображения;узнавать, соотносить, локализовывать ранее усвоенные формы в новом пространственном положении;определять величины предметов и соотношения величины, опираясь на единицы измерения;понимать характер картины, осуществляя ее анализ и делая правильные выводы;свободное и точное определять содержания картины, воспринимать и моделировать позы, движения тела, конечностей, головы, оценивать эмоциональное </w:t>
      </w:r>
      <w:r w:rsidRPr="006E533D">
        <w:rPr>
          <w:sz w:val="24"/>
          <w:szCs w:val="24"/>
        </w:rPr>
        <w:lastRenderedPageBreak/>
        <w:t xml:space="preserve">состояние людей, знать части суток, времена года, режим дня обучающегося;понимать объективность природы времени;узнавать и называть в процессе зрительного восприятия предметы и объекты, понимать предметно-пространственные отношения; причинно-следственные связи. </w:t>
      </w:r>
    </w:p>
    <w:p w:rsidR="00FC3EB0" w:rsidRPr="006E533D" w:rsidRDefault="00525791" w:rsidP="006E533D">
      <w:pPr>
        <w:spacing w:after="77" w:line="259" w:lineRule="auto"/>
        <w:ind w:left="1143" w:hanging="10"/>
        <w:rPr>
          <w:sz w:val="24"/>
          <w:szCs w:val="24"/>
        </w:rPr>
      </w:pPr>
      <w:r w:rsidRPr="006E533D">
        <w:rPr>
          <w:sz w:val="24"/>
          <w:szCs w:val="24"/>
          <w:u w:val="single" w:color="000000"/>
        </w:rPr>
        <w:t>Социально-бытовая ориентировка</w:t>
      </w:r>
    </w:p>
    <w:p w:rsidR="00FC3EB0" w:rsidRPr="006E533D" w:rsidRDefault="00525791" w:rsidP="006E533D">
      <w:pPr>
        <w:spacing w:after="30"/>
        <w:ind w:left="552" w:right="14"/>
        <w:rPr>
          <w:sz w:val="24"/>
          <w:szCs w:val="24"/>
        </w:rPr>
      </w:pPr>
      <w:r w:rsidRPr="006E533D">
        <w:rPr>
          <w:sz w:val="24"/>
          <w:szCs w:val="24"/>
        </w:rPr>
        <w:t xml:space="preserve">У слабовидящих обучающихся будут формироваться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оздоровом  питании,  о  способах  ухода  за  одеждой  и  обувью,  о  приемах,позволяющих  поддерживать  чистоту  в  жилых  и  учебных  помещениях,  окультуре поведения в различных социально-бытовых ситуациях. У них будут развиваться социально-бытовые умения и навыки, необходимые для полноценной самостоятельной жизни. </w:t>
      </w:r>
    </w:p>
    <w:p w:rsidR="00FC3EB0" w:rsidRPr="006E533D" w:rsidRDefault="00525791" w:rsidP="006E533D">
      <w:pPr>
        <w:ind w:left="552" w:right="14"/>
        <w:rPr>
          <w:sz w:val="24"/>
          <w:szCs w:val="24"/>
        </w:rPr>
      </w:pPr>
      <w:r w:rsidRPr="006E533D">
        <w:rPr>
          <w:sz w:val="24"/>
          <w:szCs w:val="24"/>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w:t>
      </w:r>
    </w:p>
    <w:p w:rsidR="00FC3EB0" w:rsidRPr="006E533D" w:rsidRDefault="00525791" w:rsidP="006E533D">
      <w:pPr>
        <w:ind w:left="552" w:right="14" w:firstLine="0"/>
        <w:rPr>
          <w:sz w:val="24"/>
          <w:szCs w:val="24"/>
        </w:rPr>
      </w:pPr>
      <w:r w:rsidRPr="006E533D">
        <w:rPr>
          <w:sz w:val="24"/>
          <w:szCs w:val="24"/>
        </w:rPr>
        <w:t xml:space="preserve">формироваться потребность в аккуратности.Обучающиеся  получат  сведения  об  окружающих  их  предметах,  овзаимоотношениях с людьми, которые помогут им сформировать собственную позицию в жизни, расширят кругозор. </w:t>
      </w:r>
    </w:p>
    <w:p w:rsidR="00FC3EB0" w:rsidRPr="006E533D" w:rsidRDefault="00525791" w:rsidP="006E533D">
      <w:pPr>
        <w:ind w:left="552" w:right="14"/>
        <w:rPr>
          <w:sz w:val="24"/>
          <w:szCs w:val="24"/>
        </w:rPr>
      </w:pPr>
      <w:r w:rsidRPr="006E533D">
        <w:rPr>
          <w:sz w:val="24"/>
          <w:szCs w:val="24"/>
        </w:rPr>
        <w:t xml:space="preserve">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 </w:t>
      </w:r>
    </w:p>
    <w:p w:rsidR="00FC3EB0" w:rsidRPr="006E533D" w:rsidRDefault="00525791" w:rsidP="006E533D">
      <w:pPr>
        <w:ind w:left="552" w:right="14"/>
        <w:rPr>
          <w:sz w:val="24"/>
          <w:szCs w:val="24"/>
        </w:rPr>
      </w:pPr>
      <w:r w:rsidRPr="006E533D">
        <w:rPr>
          <w:sz w:val="24"/>
          <w:szCs w:val="24"/>
        </w:rPr>
        <w:t xml:space="preserve">Обучающиеся получат возможность познакомиться с различными службами и учреждениями; у них будет формироваться умение обращаться к их услугам. </w:t>
      </w:r>
    </w:p>
    <w:p w:rsidR="00FC3EB0" w:rsidRPr="006E533D" w:rsidRDefault="00525791" w:rsidP="006E533D">
      <w:pPr>
        <w:ind w:left="1133" w:right="14" w:firstLine="0"/>
        <w:rPr>
          <w:sz w:val="24"/>
          <w:szCs w:val="24"/>
        </w:rPr>
      </w:pPr>
      <w:r w:rsidRPr="006E533D">
        <w:rPr>
          <w:sz w:val="24"/>
          <w:szCs w:val="24"/>
        </w:rPr>
        <w:t xml:space="preserve">Слабовидящий обучающийся научится: </w:t>
      </w:r>
    </w:p>
    <w:p w:rsidR="00FC3EB0" w:rsidRPr="006E533D" w:rsidRDefault="00525791" w:rsidP="006E533D">
      <w:pPr>
        <w:ind w:left="552" w:right="14"/>
        <w:rPr>
          <w:sz w:val="24"/>
          <w:szCs w:val="24"/>
        </w:rPr>
      </w:pPr>
      <w:r w:rsidRPr="006E533D">
        <w:rPr>
          <w:sz w:val="24"/>
          <w:szCs w:val="24"/>
        </w:rPr>
        <w:t xml:space="preserve">А)  Личная гигиена:выполнять практические действия, направленные на формирование навыков самообслуживания, личной гигиены;использовать и хранить разнообразные туалетные принадлежности по уходу за руками, лицом, волосами, зубами;пользоваться часами, ориентироваться во времени;применять в практической деятельности способы предупреждения зрительного переутомления и рационально использовать нарушенное зрение. </w:t>
      </w:r>
    </w:p>
    <w:p w:rsidR="00FC3EB0" w:rsidRPr="006E533D" w:rsidRDefault="00525791" w:rsidP="006E533D">
      <w:pPr>
        <w:ind w:left="552" w:right="14"/>
        <w:rPr>
          <w:sz w:val="24"/>
          <w:szCs w:val="24"/>
        </w:rPr>
      </w:pPr>
      <w:r w:rsidRPr="006E533D">
        <w:rPr>
          <w:sz w:val="24"/>
          <w:szCs w:val="24"/>
        </w:rPr>
        <w:t xml:space="preserve">Б) Одежда:называть предметы, части одежды; определять лицевую и изнаночную стороны одежды;использовать по назначению: одежда школьная, домашняя, спортивная,повседневная, праздничная, рабочая;использовать  способы  хранения  одежды:  в  шкафу;  складывание,развешивание на стуле, на вешалке, на крючок;использовать необходимые материалы, инструменты по уходу за одеждой;соблюдать  требования  техники  безопасности  при  работе  с  утюгом,иглой, булавкой, ножницами;соблюдать аккуратность при играх на улице, при приеме пищи. </w:t>
      </w:r>
    </w:p>
    <w:p w:rsidR="00FC3EB0" w:rsidRPr="006E533D" w:rsidRDefault="00525791" w:rsidP="006E533D">
      <w:pPr>
        <w:ind w:left="552" w:right="14"/>
        <w:rPr>
          <w:sz w:val="24"/>
          <w:szCs w:val="24"/>
        </w:rPr>
      </w:pPr>
      <w:r w:rsidRPr="006E533D">
        <w:rPr>
          <w:sz w:val="24"/>
          <w:szCs w:val="24"/>
        </w:rPr>
        <w:t xml:space="preserve">В) Обувь:использовать обувь  по  назначению:  обувь  для  дома  и  улицы,спортивная,   повседневная,   праздничная;   по   сезону:   зимняя,   </w:t>
      </w:r>
      <w:r w:rsidRPr="006E533D">
        <w:rPr>
          <w:sz w:val="24"/>
          <w:szCs w:val="24"/>
        </w:rPr>
        <w:lastRenderedPageBreak/>
        <w:t xml:space="preserve">летняя,демисезонная обувь; определять из каких материалов изготовлена обувь;ухаживать  за  обувью:  мыть,  сушить  мокрую  обувь,  чистить  её;использовать принадлежности для ухода за обувью, хранить в специально отведенном месте;рациональным способам размещения обуви. </w:t>
      </w:r>
    </w:p>
    <w:p w:rsidR="00FC3EB0" w:rsidRPr="006E533D" w:rsidRDefault="00525791" w:rsidP="006E533D">
      <w:pPr>
        <w:spacing w:line="294" w:lineRule="auto"/>
        <w:ind w:left="1133" w:firstLine="0"/>
        <w:rPr>
          <w:sz w:val="24"/>
          <w:szCs w:val="24"/>
        </w:rPr>
      </w:pPr>
      <w:r w:rsidRPr="006E533D">
        <w:rPr>
          <w:sz w:val="24"/>
          <w:szCs w:val="24"/>
        </w:rPr>
        <w:t xml:space="preserve">Г) </w:t>
      </w:r>
      <w:r w:rsidRPr="006E533D">
        <w:rPr>
          <w:sz w:val="24"/>
          <w:szCs w:val="24"/>
        </w:rPr>
        <w:tab/>
        <w:t>Жилище:называть</w:t>
      </w:r>
      <w:r w:rsidRPr="006E533D">
        <w:rPr>
          <w:sz w:val="24"/>
          <w:szCs w:val="24"/>
        </w:rPr>
        <w:tab/>
        <w:t xml:space="preserve">функциональное </w:t>
      </w:r>
      <w:r w:rsidRPr="006E533D">
        <w:rPr>
          <w:sz w:val="24"/>
          <w:szCs w:val="24"/>
        </w:rPr>
        <w:tab/>
        <w:t xml:space="preserve">назначение, </w:t>
      </w:r>
      <w:r w:rsidRPr="006E533D">
        <w:rPr>
          <w:sz w:val="24"/>
          <w:szCs w:val="24"/>
        </w:rPr>
        <w:tab/>
        <w:t xml:space="preserve">предметное наполнение школьных и домашних помещений;соблюдать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помещений,знать способы его хранения;соблюдать нормы освещения помещений;ухаживать за комнатными растениями;   соблюдать   санитарно-гигиенические требования и правила безопасности при уходе за комнатными растениями;использовать сохранные анализаторы в социально-бытовой ориентировке;пользоваться бытовыми приборами, соблюдая технику безопасности. </w:t>
      </w:r>
    </w:p>
    <w:p w:rsidR="00FC3EB0" w:rsidRPr="006E533D" w:rsidRDefault="00525791" w:rsidP="006E533D">
      <w:pPr>
        <w:ind w:left="552" w:right="14"/>
        <w:rPr>
          <w:sz w:val="24"/>
          <w:szCs w:val="24"/>
        </w:rPr>
      </w:pPr>
      <w:r w:rsidRPr="006E533D">
        <w:rPr>
          <w:sz w:val="24"/>
          <w:szCs w:val="24"/>
        </w:rPr>
        <w:t xml:space="preserve">Д) Питание:узнавать основные продукты питания по их названию, отличать по внешнему виду, вкусу, запаху;отличать свежие продукты от испорченных;мыть овощи, фрукты, ягоды;извлекать продукты из упаковки: разворачивать, вскрывать упаковки, выливать жидкие продукты, высыпать сыпучие продукты, выкладывать овощи и фрукты;соблюдать технику безопасности при работе с режущими инструментами и приспособлениями; при приготовлении пищи;готовить простейшие блюда; наливать кипяток в заварочный чайник и в чашку;выполнять сервировку стола к завтраку, ужину или обеду; соблюдать правила поведения за столом. </w:t>
      </w:r>
    </w:p>
    <w:p w:rsidR="00FC3EB0" w:rsidRPr="006E533D" w:rsidRDefault="00525791" w:rsidP="006E533D">
      <w:pPr>
        <w:ind w:left="552" w:right="14"/>
        <w:rPr>
          <w:sz w:val="24"/>
          <w:szCs w:val="24"/>
        </w:rPr>
      </w:pPr>
      <w:r w:rsidRPr="006E533D">
        <w:rPr>
          <w:sz w:val="24"/>
          <w:szCs w:val="24"/>
        </w:rPr>
        <w:t xml:space="preserve">Е) Транспорт:узнавать транспортные средства;пользоваться наземным пассажирским транспортом, а также метро;находить ближайшую   остановку     пассажирского   транспортногосредства; находить места размещения номеров пассажирских транспортных средств;приобретать проездные билеты, обращаться с проездными документами;соблюдать правила поведения в общественном транспорте;использовать в речи формулы речевого этикета. </w:t>
      </w:r>
    </w:p>
    <w:p w:rsidR="00FC3EB0" w:rsidRPr="006E533D" w:rsidRDefault="00525791" w:rsidP="006E533D">
      <w:pPr>
        <w:ind w:left="552" w:right="14"/>
        <w:rPr>
          <w:sz w:val="24"/>
          <w:szCs w:val="24"/>
        </w:rPr>
      </w:pPr>
      <w:r w:rsidRPr="006E533D">
        <w:rPr>
          <w:sz w:val="24"/>
          <w:szCs w:val="24"/>
        </w:rPr>
        <w:t xml:space="preserve">Ж) Культура поведения:соблюдать правила поведения в повседневной жизни и в общественных местах;общаться со сверстниками и взрослыми с нормальным и нарушенным зрением;соблюдать правила поведения при встрече и расставании со сверстниками и взрослыми;обращаться с просьбой к сверстнику и взрослому;соблюдать правила поведения в общественных местах при посещении кинотеатра, музея, библиотеки;соблюдать правила поведения в магазине и обращаться за помощью;соблюдать правила поведения в лесу, парке, на водоеме; соблюдать правила поведения в гостях;выбирать подарки. </w:t>
      </w:r>
    </w:p>
    <w:p w:rsidR="00FC3EB0" w:rsidRPr="006E533D" w:rsidRDefault="00525791" w:rsidP="006E533D">
      <w:pPr>
        <w:ind w:left="552" w:right="14"/>
        <w:rPr>
          <w:sz w:val="24"/>
          <w:szCs w:val="24"/>
        </w:rPr>
      </w:pPr>
      <w:r w:rsidRPr="006E533D">
        <w:rPr>
          <w:sz w:val="24"/>
          <w:szCs w:val="24"/>
        </w:rPr>
        <w:t xml:space="preserve">З) Медицинская помощь:соблюдать правила хранения лекарств в домашней аптечке, применять лекарственные средства только по назначению врача;пользоватьсяградусником;оказывать первую помощь;ухаживать за средствами оптической коррекции;выполнять комплексы гимнастики для глаз для предупреждения или снятия зрительного переутомления;обращаться к услугам различных служб и учреждений. </w:t>
      </w:r>
    </w:p>
    <w:p w:rsidR="00FC3EB0" w:rsidRPr="006E533D" w:rsidRDefault="00525791" w:rsidP="006E533D">
      <w:pPr>
        <w:spacing w:after="35"/>
        <w:ind w:left="552" w:right="14"/>
        <w:rPr>
          <w:sz w:val="24"/>
          <w:szCs w:val="24"/>
        </w:rPr>
      </w:pPr>
      <w:r w:rsidRPr="006E533D">
        <w:rPr>
          <w:sz w:val="24"/>
          <w:szCs w:val="24"/>
        </w:rPr>
        <w:lastRenderedPageBreak/>
        <w:t xml:space="preserve">И) Предприятия торговли:ориентироваться в отделах магазинов; в отдельных видах магазинов; вассортименте товаров различных видов магазинов;находить указатели видов магазинов;узнавать режим работы магазинов;совершать покупки в предприятиях торговли;соблюдать правила поведения при покупке товаров;пользоваться денежными купюрами;использовать формулы речевого этикета покупателя. </w:t>
      </w:r>
    </w:p>
    <w:p w:rsidR="00FC3EB0" w:rsidRPr="006E533D" w:rsidRDefault="00525791" w:rsidP="006E533D">
      <w:pPr>
        <w:spacing w:after="24" w:line="259" w:lineRule="auto"/>
        <w:ind w:left="1143" w:hanging="10"/>
        <w:rPr>
          <w:sz w:val="24"/>
          <w:szCs w:val="24"/>
        </w:rPr>
      </w:pPr>
      <w:r w:rsidRPr="006E533D">
        <w:rPr>
          <w:sz w:val="24"/>
          <w:szCs w:val="24"/>
          <w:u w:val="single" w:color="000000"/>
        </w:rPr>
        <w:t>Пространственная ориентировка</w:t>
      </w:r>
    </w:p>
    <w:p w:rsidR="00FC3EB0" w:rsidRPr="006E533D" w:rsidRDefault="00525791" w:rsidP="006E533D">
      <w:pPr>
        <w:ind w:left="552" w:right="14"/>
        <w:rPr>
          <w:sz w:val="24"/>
          <w:szCs w:val="24"/>
        </w:rPr>
      </w:pPr>
      <w:r w:rsidRPr="006E533D">
        <w:rPr>
          <w:sz w:val="24"/>
          <w:szCs w:val="24"/>
        </w:rPr>
        <w:t xml:space="preserve">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 </w:t>
      </w:r>
    </w:p>
    <w:p w:rsidR="00FC3EB0" w:rsidRPr="006E533D" w:rsidRDefault="00525791" w:rsidP="006E533D">
      <w:pPr>
        <w:spacing w:after="39"/>
        <w:ind w:left="552" w:right="14"/>
        <w:rPr>
          <w:sz w:val="24"/>
          <w:szCs w:val="24"/>
        </w:rPr>
      </w:pPr>
      <w:r w:rsidRPr="006E533D">
        <w:rPr>
          <w:sz w:val="24"/>
          <w:szCs w:val="24"/>
        </w:rPr>
        <w:t xml:space="preserve">Обучающиеся  научатся  использовать  полисенсорную  информацию, поступающую с сохранных органов чувств, для самостоятельной ориентировки в любом замкнутом и знакомом свободном пространстве.Обучающиеся овладеют приемами и способами ориентировки в микропространстве,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 </w:t>
      </w:r>
    </w:p>
    <w:p w:rsidR="00FC3EB0" w:rsidRPr="006E533D" w:rsidRDefault="00525791" w:rsidP="006E533D">
      <w:pPr>
        <w:ind w:left="552" w:right="14"/>
        <w:rPr>
          <w:sz w:val="24"/>
          <w:szCs w:val="24"/>
        </w:rPr>
      </w:pPr>
      <w:r w:rsidRPr="006E533D">
        <w:rPr>
          <w:sz w:val="24"/>
          <w:szCs w:val="24"/>
        </w:rPr>
        <w:t xml:space="preserve">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ориентировки.У них будет сформирована потребность в активном познании окружающего пространства и переноса имеющихся навыков в новое пространство. </w:t>
      </w:r>
    </w:p>
    <w:p w:rsidR="00FC3EB0" w:rsidRPr="006E533D" w:rsidRDefault="00525791" w:rsidP="006E533D">
      <w:pPr>
        <w:ind w:left="1133" w:right="14" w:firstLine="0"/>
        <w:rPr>
          <w:sz w:val="24"/>
          <w:szCs w:val="24"/>
        </w:rPr>
      </w:pPr>
      <w:r w:rsidRPr="006E533D">
        <w:rPr>
          <w:sz w:val="24"/>
          <w:szCs w:val="24"/>
        </w:rPr>
        <w:t xml:space="preserve">Слабовидящий обучающийся научится: </w:t>
      </w:r>
    </w:p>
    <w:p w:rsidR="00FC3EB0" w:rsidRPr="006E533D" w:rsidRDefault="00525791" w:rsidP="006E533D">
      <w:pPr>
        <w:ind w:left="552" w:right="14"/>
        <w:rPr>
          <w:sz w:val="24"/>
          <w:szCs w:val="24"/>
        </w:rPr>
      </w:pPr>
      <w:r w:rsidRPr="006E533D">
        <w:rPr>
          <w:sz w:val="24"/>
          <w:szCs w:val="24"/>
        </w:rPr>
        <w:t xml:space="preserve">А) Развитие сохранных анализаторов:совершать мелкие точные координированные движения с предметами необходимыми в быту и в учебной деятельности;узнавать и выделять в пространстве звуки живой и неживой природы,голоса людей, животных;оценивать удаленность источника звука в свободном пространстве;узнавать предметы окружающего пространства по их характерным запахам;узнавать с помощью нарушенного зрения окружающие предметы. </w:t>
      </w:r>
    </w:p>
    <w:p w:rsidR="00FC3EB0" w:rsidRPr="006E533D" w:rsidRDefault="00525791" w:rsidP="006E533D">
      <w:pPr>
        <w:ind w:left="552" w:right="14"/>
        <w:rPr>
          <w:sz w:val="24"/>
          <w:szCs w:val="24"/>
        </w:rPr>
      </w:pPr>
      <w:r w:rsidRPr="006E533D">
        <w:rPr>
          <w:sz w:val="24"/>
          <w:szCs w:val="24"/>
        </w:rPr>
        <w:t xml:space="preserve">Б) Развитие навыков ориентировки в микропространстве:свободно ориентировать «на себе»;уверенно ориентироваться в микропространстве (на индивидуальном фланелеграфе, на столе, на листе бумаги, в тетради, в книге); </w:t>
      </w:r>
    </w:p>
    <w:p w:rsidR="00FC3EB0" w:rsidRPr="006E533D" w:rsidRDefault="00525791" w:rsidP="006E533D">
      <w:pPr>
        <w:ind w:left="552" w:right="14"/>
        <w:rPr>
          <w:sz w:val="24"/>
          <w:szCs w:val="24"/>
        </w:rPr>
      </w:pPr>
      <w:r w:rsidRPr="006E533D">
        <w:rPr>
          <w:sz w:val="24"/>
          <w:szCs w:val="24"/>
        </w:rPr>
        <w:t xml:space="preserve">В) Формирование предметных и пространственных представлений:узнавать предметы, наполняющие знакомое окружающее пространство;представлять и отражать в </w:t>
      </w:r>
      <w:r w:rsidRPr="006E533D">
        <w:rPr>
          <w:sz w:val="24"/>
          <w:szCs w:val="24"/>
        </w:rPr>
        <w:lastRenderedPageBreak/>
        <w:t xml:space="preserve">схемах пространственное расположение предметов;узнавать предметы и объекты, наполняющие пришкольный участок и определять их пространственное местоположение;ориентироваться на ближайшей к школе улице, тротуаре, на остановке,подземном и наземном переходе, в магазине, расположенном рядом со школой. </w:t>
      </w:r>
    </w:p>
    <w:p w:rsidR="00FC3EB0" w:rsidRPr="006E533D" w:rsidRDefault="00525791" w:rsidP="006E533D">
      <w:pPr>
        <w:ind w:left="552" w:right="14"/>
        <w:rPr>
          <w:sz w:val="24"/>
          <w:szCs w:val="24"/>
        </w:rPr>
      </w:pPr>
      <w:r w:rsidRPr="006E533D">
        <w:rPr>
          <w:sz w:val="24"/>
          <w:szCs w:val="24"/>
        </w:rPr>
        <w:t xml:space="preserve">Г) Обучение ориентировке в замкнутом и свободном пространстве,формирование топографических представлений:самостоятельно ориентироваться на основе непосредственного чувственного восприятия в небольшом замкнутом пространстве;самостоятельно ориентироваться в школе и на пришкольном участке;представлять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«карта-путь»;отражать  сформированные  топографические  представления  «карта-обозрение» в форме словесного описания замкнутого и свободного пространства. 16) </w:t>
      </w:r>
      <w:r w:rsidRPr="006E533D">
        <w:rPr>
          <w:sz w:val="24"/>
          <w:szCs w:val="24"/>
          <w:u w:val="single" w:color="000000"/>
        </w:rPr>
        <w:t>Развитие коммуникативной деятельности</w:t>
      </w:r>
    </w:p>
    <w:p w:rsidR="00FC3EB0" w:rsidRPr="006E533D" w:rsidRDefault="00525791" w:rsidP="006E533D">
      <w:pPr>
        <w:ind w:left="552" w:right="14"/>
        <w:rPr>
          <w:sz w:val="24"/>
          <w:szCs w:val="24"/>
        </w:rPr>
      </w:pPr>
      <w:r w:rsidRPr="006E533D">
        <w:rPr>
          <w:sz w:val="24"/>
          <w:szCs w:val="24"/>
        </w:rPr>
        <w:t xml:space="preserve">Слабовидящие обучающиеся осознают значимость общения в жизни человека и для своего дальнейшего развития. У них будет формироватьсяпотребность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 </w:t>
      </w:r>
    </w:p>
    <w:p w:rsidR="00FC3EB0" w:rsidRPr="006E533D" w:rsidRDefault="00525791" w:rsidP="006E533D">
      <w:pPr>
        <w:spacing w:after="29"/>
        <w:ind w:left="552" w:right="14"/>
        <w:rPr>
          <w:sz w:val="24"/>
          <w:szCs w:val="24"/>
        </w:rPr>
      </w:pPr>
      <w:r w:rsidRPr="006E533D">
        <w:rPr>
          <w:sz w:val="24"/>
          <w:szCs w:val="24"/>
        </w:rPr>
        <w:t xml:space="preserve">Слабовидящие обучающиеся расширят и углубят знания о себе, своих коммуникативных возможностях.Обучающиеся  приобретут  опыт  самовыражения  в  мимике,  жестах,пантомимике, в речи. У них сформируется положительная самооценка. </w:t>
      </w:r>
    </w:p>
    <w:p w:rsidR="00FC3EB0" w:rsidRPr="006E533D" w:rsidRDefault="00525791" w:rsidP="006E533D">
      <w:pPr>
        <w:ind w:left="1133" w:right="14" w:firstLine="0"/>
        <w:rPr>
          <w:sz w:val="24"/>
          <w:szCs w:val="24"/>
        </w:rPr>
      </w:pPr>
      <w:r w:rsidRPr="006E533D">
        <w:rPr>
          <w:sz w:val="24"/>
          <w:szCs w:val="24"/>
        </w:rPr>
        <w:t xml:space="preserve">Слабовидящий обучающийся научится: </w:t>
      </w:r>
    </w:p>
    <w:p w:rsidR="00FC3EB0" w:rsidRPr="006E533D" w:rsidRDefault="00525791" w:rsidP="006E533D">
      <w:pPr>
        <w:ind w:left="552" w:right="14"/>
        <w:rPr>
          <w:sz w:val="24"/>
          <w:szCs w:val="24"/>
        </w:rPr>
      </w:pPr>
      <w:r w:rsidRPr="006E533D">
        <w:rPr>
          <w:sz w:val="24"/>
          <w:szCs w:val="24"/>
        </w:rPr>
        <w:t xml:space="preserve">А) Общение и его роль в жизни человека:понимать роль общения в жизни человека;понимать основные нормы и правила общения;понимать и дифференцировать средства речевого и неречевого общения;осознавать роль зрения, речи, движений, слуха в общении. </w:t>
      </w:r>
    </w:p>
    <w:p w:rsidR="00FC3EB0" w:rsidRPr="006E533D" w:rsidRDefault="00525791" w:rsidP="006E533D">
      <w:pPr>
        <w:ind w:left="552" w:right="14"/>
        <w:rPr>
          <w:sz w:val="24"/>
          <w:szCs w:val="24"/>
        </w:rPr>
      </w:pPr>
      <w:r w:rsidRPr="006E533D">
        <w:rPr>
          <w:sz w:val="24"/>
          <w:szCs w:val="24"/>
        </w:rPr>
        <w:t xml:space="preserve">Б) Формирование образа человека:дифференцировать части тела, использовать движения тела адекватно ситуации общения;дифференцировать, узнавать, называть базовые эмоции;применять некоторые движения и действия человека в ситуации общения; использовать способы обогащения опыта восприятия и понимания партнера по общению. </w:t>
      </w:r>
    </w:p>
    <w:p w:rsidR="00FC3EB0" w:rsidRPr="006E533D" w:rsidRDefault="00525791" w:rsidP="006E533D">
      <w:pPr>
        <w:ind w:left="552" w:right="14"/>
        <w:rPr>
          <w:sz w:val="24"/>
          <w:szCs w:val="24"/>
        </w:rPr>
      </w:pPr>
      <w:r w:rsidRPr="006E533D">
        <w:rPr>
          <w:sz w:val="24"/>
          <w:szCs w:val="24"/>
        </w:rPr>
        <w:t xml:space="preserve">В) Формирование коммуникативной грамотности:использовать адекватно ситуации вербальные и невербальные средства общения;практической  дифференциации  двигательно-мышечных  ощущений  виспользовании невербальных и вербальных средств общения;основамриторики;использовать свои коммуникативные способности. </w:t>
      </w:r>
    </w:p>
    <w:p w:rsidR="00FC3EB0" w:rsidRPr="006E533D" w:rsidRDefault="00525791" w:rsidP="006E533D">
      <w:pPr>
        <w:spacing w:after="37"/>
        <w:ind w:left="552" w:right="14"/>
        <w:rPr>
          <w:sz w:val="24"/>
          <w:szCs w:val="24"/>
        </w:rPr>
      </w:pPr>
      <w:r w:rsidRPr="006E533D">
        <w:rPr>
          <w:sz w:val="24"/>
          <w:szCs w:val="24"/>
        </w:rPr>
        <w:t xml:space="preserve">Г) Формирование знаний   и   умений      в   области   социальноговзаимодействия:создавать ситуацию общения;использовать  </w:t>
      </w:r>
      <w:r w:rsidRPr="006E533D">
        <w:rPr>
          <w:sz w:val="24"/>
          <w:szCs w:val="24"/>
        </w:rPr>
        <w:lastRenderedPageBreak/>
        <w:t xml:space="preserve">пространственные,  социально-бытовые  представления,умения и навыки в коммуникативной деятельности;регулировать совместные с партнером действия. </w:t>
      </w:r>
    </w:p>
    <w:p w:rsidR="00B13E96" w:rsidRPr="006E533D" w:rsidRDefault="00525791" w:rsidP="004D4C39">
      <w:pPr>
        <w:ind w:left="552" w:right="14"/>
        <w:rPr>
          <w:sz w:val="24"/>
          <w:szCs w:val="24"/>
        </w:rPr>
      </w:pPr>
      <w:r w:rsidRPr="006E533D">
        <w:rPr>
          <w:sz w:val="24"/>
          <w:szCs w:val="24"/>
        </w:rPr>
        <w:t>Д) Формирование компенсаторных способов устранения коммуникативных трудностей: использование сохранных анализаторов для ориентации в коммуникативной ситуации; моделирование разных ситуаций общения; координирование своих действий и высказываний;использование речевых моделе</w:t>
      </w:r>
    </w:p>
    <w:p w:rsidR="00B13E96" w:rsidRPr="006E533D" w:rsidRDefault="00B13E96" w:rsidP="006E533D">
      <w:pPr>
        <w:pStyle w:val="Standard"/>
        <w:tabs>
          <w:tab w:val="left" w:pos="0"/>
          <w:tab w:val="right" w:leader="dot" w:pos="9639"/>
        </w:tabs>
        <w:spacing w:line="360" w:lineRule="auto"/>
        <w:ind w:firstLine="709"/>
        <w:jc w:val="both"/>
        <w:rPr>
          <w:rFonts w:ascii="Times New Roman" w:hAnsi="Times New Roman"/>
          <w:b/>
          <w:sz w:val="24"/>
          <w:szCs w:val="24"/>
        </w:rPr>
      </w:pPr>
      <w:r w:rsidRPr="006E533D">
        <w:rPr>
          <w:rFonts w:ascii="Times New Roman" w:hAnsi="Times New Roman"/>
          <w:b/>
          <w:sz w:val="24"/>
          <w:szCs w:val="24"/>
        </w:rPr>
        <w:t>Оценка достижения слабовидящими  обучающимися с задержкой психического развития планируемых результатов освоения программы коррекционной работы</w:t>
      </w:r>
    </w:p>
    <w:p w:rsidR="00B13E96" w:rsidRPr="006E533D" w:rsidRDefault="00B13E96" w:rsidP="006E533D">
      <w:pPr>
        <w:pStyle w:val="Standard"/>
        <w:spacing w:line="360" w:lineRule="auto"/>
        <w:ind w:firstLine="709"/>
        <w:jc w:val="both"/>
        <w:rPr>
          <w:rFonts w:ascii="Times New Roman" w:hAnsi="Times New Roman"/>
          <w:sz w:val="24"/>
          <w:szCs w:val="24"/>
        </w:rPr>
      </w:pPr>
      <w:r w:rsidRPr="006E533D">
        <w:rPr>
          <w:rFonts w:ascii="Times New Roman" w:hAnsi="Times New Roman"/>
          <w:sz w:val="24"/>
          <w:szCs w:val="24"/>
        </w:rPr>
        <w:t xml:space="preserve">Оценка результатов освоения </w:t>
      </w:r>
      <w:r w:rsidR="00CE577B" w:rsidRPr="006E533D">
        <w:rPr>
          <w:rFonts w:ascii="Times New Roman" w:hAnsi="Times New Roman"/>
          <w:sz w:val="24"/>
          <w:szCs w:val="24"/>
        </w:rPr>
        <w:t xml:space="preserve"> слабовидящими </w:t>
      </w:r>
      <w:r w:rsidRPr="006E533D">
        <w:rPr>
          <w:rFonts w:ascii="Times New Roman" w:hAnsi="Times New Roman"/>
          <w:sz w:val="24"/>
          <w:szCs w:val="24"/>
        </w:rPr>
        <w:t>обучающимися программы коррекционной работы осуществляется в полном соответствии с требованиями ФГОС НОО обучающихся с ОВЗ.</w:t>
      </w:r>
    </w:p>
    <w:p w:rsidR="00B13E96" w:rsidRPr="006E533D" w:rsidRDefault="00B13E96" w:rsidP="006E533D">
      <w:pPr>
        <w:pStyle w:val="Standard"/>
        <w:spacing w:line="360" w:lineRule="auto"/>
        <w:ind w:firstLine="709"/>
        <w:jc w:val="both"/>
        <w:rPr>
          <w:rFonts w:ascii="Times New Roman" w:hAnsi="Times New Roman"/>
          <w:sz w:val="24"/>
          <w:szCs w:val="24"/>
        </w:rPr>
      </w:pPr>
      <w:r w:rsidRPr="006E533D">
        <w:rPr>
          <w:rFonts w:ascii="Times New Roman" w:hAnsi="Times New Roman"/>
          <w:sz w:val="24"/>
          <w:szCs w:val="24"/>
        </w:rPr>
        <w:t>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B13E96" w:rsidRPr="006E533D" w:rsidRDefault="00B13E96" w:rsidP="006E533D">
      <w:pPr>
        <w:pStyle w:val="Standard"/>
        <w:spacing w:line="360" w:lineRule="auto"/>
        <w:ind w:firstLine="709"/>
        <w:jc w:val="both"/>
        <w:rPr>
          <w:rFonts w:ascii="Times New Roman" w:hAnsi="Times New Roman"/>
          <w:sz w:val="24"/>
          <w:szCs w:val="24"/>
        </w:rPr>
      </w:pPr>
      <w:r w:rsidRPr="006E533D">
        <w:rPr>
          <w:rFonts w:ascii="Times New Roman" w:hAnsi="Times New Roman"/>
          <w:sz w:val="24"/>
          <w:szCs w:val="24"/>
        </w:rPr>
        <w:t xml:space="preserve">Основным объектом оценки достижений планируемых результатов освоения </w:t>
      </w:r>
      <w:r w:rsidR="00CE577B" w:rsidRPr="006E533D">
        <w:rPr>
          <w:rFonts w:ascii="Times New Roman" w:hAnsi="Times New Roman"/>
          <w:sz w:val="24"/>
          <w:szCs w:val="24"/>
        </w:rPr>
        <w:t xml:space="preserve">слабовидящих </w:t>
      </w:r>
      <w:r w:rsidRPr="006E533D">
        <w:rPr>
          <w:rFonts w:ascii="Times New Roman" w:hAnsi="Times New Roman"/>
          <w:sz w:val="24"/>
          <w:szCs w:val="24"/>
        </w:rPr>
        <w:t>обучающимися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B13E96" w:rsidRPr="006E533D" w:rsidRDefault="00B13E96" w:rsidP="004D4C39">
      <w:pPr>
        <w:pStyle w:val="Standard"/>
        <w:spacing w:line="360" w:lineRule="auto"/>
        <w:ind w:firstLine="709"/>
        <w:jc w:val="both"/>
        <w:rPr>
          <w:rFonts w:ascii="Times New Roman" w:hAnsi="Times New Roman"/>
          <w:sz w:val="24"/>
          <w:szCs w:val="24"/>
        </w:rPr>
      </w:pPr>
      <w:r w:rsidRPr="006E533D">
        <w:rPr>
          <w:rFonts w:ascii="Times New Roman" w:hAnsi="Times New Roman"/>
          <w:sz w:val="24"/>
          <w:szCs w:val="24"/>
        </w:rPr>
        <w:t xml:space="preserve">Оценка результатов освоения </w:t>
      </w:r>
      <w:r w:rsidR="00CE577B" w:rsidRPr="006E533D">
        <w:rPr>
          <w:rFonts w:ascii="Times New Roman" w:hAnsi="Times New Roman"/>
          <w:sz w:val="24"/>
          <w:szCs w:val="24"/>
        </w:rPr>
        <w:t>слабовидящими</w:t>
      </w:r>
      <w:r w:rsidRPr="006E533D">
        <w:rPr>
          <w:rFonts w:ascii="Times New Roman" w:hAnsi="Times New Roman"/>
          <w:sz w:val="24"/>
          <w:szCs w:val="24"/>
        </w:rPr>
        <w:t xml:space="preserve">обучающимися программы коррекционной работы осуществляется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программы коррекционной работы используются все три формы </w:t>
      </w:r>
    </w:p>
    <w:p w:rsidR="00B13E96" w:rsidRPr="006E533D" w:rsidRDefault="00B13E96" w:rsidP="006E533D">
      <w:pPr>
        <w:ind w:left="552" w:right="14"/>
        <w:rPr>
          <w:sz w:val="24"/>
          <w:szCs w:val="24"/>
        </w:rPr>
      </w:pPr>
    </w:p>
    <w:p w:rsidR="00FC3EB0" w:rsidRPr="006E533D" w:rsidRDefault="00FC3EB0" w:rsidP="006E533D">
      <w:pPr>
        <w:spacing w:after="246" w:line="259" w:lineRule="auto"/>
        <w:ind w:left="1133" w:firstLine="0"/>
        <w:rPr>
          <w:sz w:val="24"/>
          <w:szCs w:val="24"/>
        </w:rPr>
      </w:pPr>
    </w:p>
    <w:p w:rsidR="00CE577B" w:rsidRPr="00973D44" w:rsidRDefault="00CE577B" w:rsidP="00973D44">
      <w:pPr>
        <w:pStyle w:val="a3"/>
        <w:spacing w:after="25" w:line="294" w:lineRule="auto"/>
        <w:ind w:left="1911" w:firstLine="0"/>
        <w:jc w:val="center"/>
        <w:rPr>
          <w:b/>
          <w:sz w:val="24"/>
          <w:szCs w:val="24"/>
        </w:rPr>
      </w:pPr>
      <w:r w:rsidRPr="00973D44">
        <w:rPr>
          <w:b/>
          <w:sz w:val="24"/>
          <w:szCs w:val="24"/>
        </w:rPr>
        <w:t>Содержательный раздел</w:t>
      </w:r>
    </w:p>
    <w:p w:rsidR="00CE577B" w:rsidRPr="006E533D" w:rsidRDefault="004D4C39" w:rsidP="006E533D">
      <w:pPr>
        <w:pStyle w:val="Standard"/>
        <w:jc w:val="both"/>
        <w:rPr>
          <w:rFonts w:ascii="Times New Roman" w:hAnsi="Times New Roman"/>
          <w:b/>
          <w:sz w:val="24"/>
          <w:szCs w:val="24"/>
          <w:u w:val="single"/>
        </w:rPr>
      </w:pPr>
      <w:r>
        <w:rPr>
          <w:rFonts w:ascii="Times New Roman" w:hAnsi="Times New Roman"/>
          <w:b/>
          <w:sz w:val="24"/>
          <w:szCs w:val="24"/>
          <w:u w:val="single"/>
        </w:rPr>
        <w:t>2.</w:t>
      </w:r>
      <w:r w:rsidR="00CE577B" w:rsidRPr="006E533D">
        <w:rPr>
          <w:rFonts w:ascii="Times New Roman" w:hAnsi="Times New Roman"/>
          <w:b/>
          <w:sz w:val="24"/>
          <w:szCs w:val="24"/>
          <w:u w:val="single"/>
        </w:rPr>
        <w:t>Программа формирования универсальных учебных действий</w:t>
      </w:r>
    </w:p>
    <w:p w:rsidR="00DF5455" w:rsidRPr="006E533D" w:rsidRDefault="00CE577B" w:rsidP="004D4C39">
      <w:pPr>
        <w:pStyle w:val="Standard"/>
        <w:spacing w:line="360" w:lineRule="auto"/>
        <w:jc w:val="both"/>
        <w:rPr>
          <w:b/>
          <w:sz w:val="24"/>
          <w:szCs w:val="24"/>
          <w:u w:val="single"/>
        </w:rPr>
      </w:pPr>
      <w:r w:rsidRPr="006E533D">
        <w:rPr>
          <w:rFonts w:ascii="Times New Roman" w:hAnsi="Times New Roman"/>
          <w:i/>
          <w:sz w:val="24"/>
          <w:szCs w:val="24"/>
        </w:rPr>
        <w:t xml:space="preserve">Программа формирования универсальных учебных действий  слабовидящими обучающихся с (вариант 4.2) </w:t>
      </w:r>
    </w:p>
    <w:p w:rsidR="00DF5455" w:rsidRPr="006E533D" w:rsidRDefault="00DF5455" w:rsidP="006E533D">
      <w:pPr>
        <w:spacing w:after="0" w:line="240" w:lineRule="auto"/>
        <w:rPr>
          <w:b/>
          <w:sz w:val="24"/>
          <w:szCs w:val="24"/>
          <w:u w:val="single"/>
        </w:rPr>
      </w:pPr>
      <w:r w:rsidRPr="006E533D">
        <w:rPr>
          <w:b/>
          <w:sz w:val="24"/>
          <w:szCs w:val="24"/>
          <w:u w:val="single"/>
        </w:rPr>
        <w:lastRenderedPageBreak/>
        <w:t>Учебный план</w:t>
      </w:r>
    </w:p>
    <w:p w:rsidR="00DF5455" w:rsidRPr="006E533D" w:rsidRDefault="00DF5455" w:rsidP="006E533D">
      <w:pPr>
        <w:spacing w:after="0" w:line="240" w:lineRule="auto"/>
        <w:rPr>
          <w:b/>
          <w:bCs/>
          <w:iCs/>
          <w:sz w:val="24"/>
          <w:szCs w:val="24"/>
        </w:rPr>
      </w:pPr>
      <w:r w:rsidRPr="006E533D">
        <w:rPr>
          <w:b/>
          <w:bCs/>
          <w:iCs/>
          <w:sz w:val="24"/>
          <w:szCs w:val="24"/>
        </w:rPr>
        <w:t>Пояснительная записка учебного плана</w:t>
      </w:r>
    </w:p>
    <w:p w:rsidR="00DF5455" w:rsidRPr="006E533D" w:rsidRDefault="00DF5455" w:rsidP="006E533D">
      <w:pPr>
        <w:spacing w:after="0" w:line="240" w:lineRule="auto"/>
        <w:ind w:firstLine="708"/>
        <w:rPr>
          <w:sz w:val="24"/>
          <w:szCs w:val="24"/>
        </w:rPr>
      </w:pPr>
      <w:r w:rsidRPr="006E533D">
        <w:rPr>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F5455" w:rsidRPr="006E533D" w:rsidRDefault="00DF5455" w:rsidP="006E533D">
      <w:pPr>
        <w:spacing w:after="0" w:line="240" w:lineRule="auto"/>
        <w:rPr>
          <w:sz w:val="24"/>
          <w:szCs w:val="24"/>
          <w:u w:val="single"/>
        </w:rPr>
      </w:pPr>
      <w:r w:rsidRPr="006E533D">
        <w:rPr>
          <w:sz w:val="24"/>
          <w:szCs w:val="24"/>
          <w:u w:val="single"/>
        </w:rPr>
        <w:t>Нормативно-правовая основа учебного плана</w:t>
      </w:r>
    </w:p>
    <w:p w:rsidR="00DF5455" w:rsidRPr="006E533D" w:rsidRDefault="00DF5455" w:rsidP="006E533D">
      <w:pPr>
        <w:spacing w:after="0" w:line="240" w:lineRule="auto"/>
        <w:ind w:firstLine="539"/>
        <w:rPr>
          <w:iCs/>
          <w:sz w:val="24"/>
          <w:szCs w:val="24"/>
        </w:rPr>
      </w:pPr>
      <w:r w:rsidRPr="006E533D">
        <w:rPr>
          <w:iCs/>
          <w:sz w:val="24"/>
          <w:szCs w:val="24"/>
        </w:rPr>
        <w:t>1.Федеральный Закон «Об образовании в Российской Федерации» от 29 декабря 2012 года №273-ФЗ</w:t>
      </w:r>
    </w:p>
    <w:p w:rsidR="00DF5455" w:rsidRPr="006E533D" w:rsidRDefault="00DF5455" w:rsidP="006E533D">
      <w:pPr>
        <w:spacing w:after="0" w:line="240" w:lineRule="auto"/>
        <w:ind w:firstLine="539"/>
        <w:rPr>
          <w:iCs/>
          <w:sz w:val="24"/>
          <w:szCs w:val="24"/>
        </w:rPr>
      </w:pPr>
      <w:r w:rsidRPr="006E533D">
        <w:rPr>
          <w:iCs/>
          <w:sz w:val="24"/>
          <w:szCs w:val="24"/>
        </w:rPr>
        <w:t xml:space="preserve">2.Приказ </w:t>
      </w:r>
      <w:r w:rsidRPr="006E533D">
        <w:rPr>
          <w:sz w:val="24"/>
          <w:szCs w:val="24"/>
        </w:rPr>
        <w:t xml:space="preserve">Министерства образования и науки Российской Федерации </w:t>
      </w:r>
      <w:r w:rsidRPr="006E533D">
        <w:rPr>
          <w:iCs/>
          <w:sz w:val="24"/>
          <w:szCs w:val="24"/>
        </w:rPr>
        <w:t xml:space="preserve">от 06.10.2009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w:t>
      </w:r>
    </w:p>
    <w:p w:rsidR="00DF5455" w:rsidRPr="006E533D" w:rsidRDefault="00DF5455" w:rsidP="006E533D">
      <w:pPr>
        <w:spacing w:after="0" w:line="240" w:lineRule="auto"/>
        <w:ind w:firstLine="539"/>
        <w:rPr>
          <w:iCs/>
          <w:color w:val="FF0000"/>
          <w:sz w:val="24"/>
          <w:szCs w:val="24"/>
        </w:rPr>
      </w:pPr>
      <w:r w:rsidRPr="006E533D">
        <w:rPr>
          <w:iCs/>
          <w:sz w:val="24"/>
          <w:szCs w:val="24"/>
        </w:rPr>
        <w:t>3.</w:t>
      </w:r>
      <w:r w:rsidRPr="006E533D">
        <w:rPr>
          <w:sz w:val="24"/>
          <w:szCs w:val="24"/>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F5455" w:rsidRPr="006E533D" w:rsidRDefault="00DF5455" w:rsidP="006E533D">
      <w:pPr>
        <w:spacing w:after="0" w:line="240" w:lineRule="auto"/>
        <w:ind w:firstLine="539"/>
        <w:rPr>
          <w:iCs/>
          <w:sz w:val="24"/>
          <w:szCs w:val="24"/>
        </w:rPr>
      </w:pPr>
      <w:r w:rsidRPr="006E533D">
        <w:rPr>
          <w:iCs/>
          <w:sz w:val="24"/>
          <w:szCs w:val="24"/>
        </w:rPr>
        <w:t>4.С</w:t>
      </w:r>
      <w:r w:rsidRPr="006E533D">
        <w:rPr>
          <w:sz w:val="24"/>
          <w:szCs w:val="24"/>
        </w:rPr>
        <w:t xml:space="preserve">анитарно-эпидемиологические правила "Гигиенические требования к условиям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29 декабря 2010 года N 189 </w:t>
      </w:r>
      <w:r w:rsidRPr="006E533D">
        <w:rPr>
          <w:iCs/>
          <w:sz w:val="24"/>
          <w:szCs w:val="24"/>
        </w:rPr>
        <w:t xml:space="preserve">(с изменениями и дополнениями); </w:t>
      </w:r>
    </w:p>
    <w:p w:rsidR="00DF5455" w:rsidRPr="006E533D" w:rsidRDefault="00DF5455" w:rsidP="006E533D">
      <w:pPr>
        <w:spacing w:after="0" w:line="240" w:lineRule="auto"/>
        <w:ind w:firstLine="539"/>
        <w:rPr>
          <w:sz w:val="24"/>
          <w:szCs w:val="24"/>
        </w:rPr>
      </w:pPr>
      <w:r w:rsidRPr="006E533D">
        <w:rPr>
          <w:sz w:val="24"/>
          <w:szCs w:val="24"/>
        </w:rPr>
        <w:t xml:space="preserve">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здоровья».СанПиН 2.4.2.3286-15 утверждены постановлением Главного государственного санитарного врача Российской Федерации от 10 июля 2015 г. № 26) </w:t>
      </w:r>
      <w:r w:rsidRPr="006E533D">
        <w:rPr>
          <w:iCs/>
          <w:sz w:val="24"/>
          <w:szCs w:val="24"/>
        </w:rPr>
        <w:t xml:space="preserve">(с изменениями и дополнениями); </w:t>
      </w:r>
    </w:p>
    <w:p w:rsidR="00DF5455" w:rsidRPr="006E533D" w:rsidRDefault="00DF5455" w:rsidP="006E533D">
      <w:pPr>
        <w:spacing w:after="0" w:line="240" w:lineRule="auto"/>
        <w:ind w:firstLine="539"/>
        <w:rPr>
          <w:iCs/>
          <w:sz w:val="24"/>
          <w:szCs w:val="24"/>
        </w:rPr>
      </w:pPr>
      <w:r w:rsidRPr="006E533D">
        <w:rPr>
          <w:sz w:val="24"/>
          <w:szCs w:val="24"/>
        </w:rPr>
        <w:t xml:space="preserve">6. Приказ Минобрнауки России от 30.08.2013 № 1015 (ред. от 13.12.2013)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6E533D">
        <w:rPr>
          <w:iCs/>
          <w:sz w:val="24"/>
          <w:szCs w:val="24"/>
        </w:rPr>
        <w:t xml:space="preserve">(с изменениями и дополнениями); </w:t>
      </w:r>
    </w:p>
    <w:p w:rsidR="00DF5455" w:rsidRPr="006E533D" w:rsidRDefault="00DF5455" w:rsidP="006E533D">
      <w:pPr>
        <w:spacing w:after="0" w:line="240" w:lineRule="auto"/>
        <w:ind w:firstLine="539"/>
        <w:rPr>
          <w:sz w:val="24"/>
          <w:szCs w:val="24"/>
        </w:rPr>
      </w:pPr>
      <w:r w:rsidRPr="006E533D">
        <w:rPr>
          <w:sz w:val="24"/>
          <w:szCs w:val="24"/>
        </w:rPr>
        <w:t>7. Примерная адаптированная основная общеобразовательная программа начального общего образования обучающихся с тяжелыми нарушениями речи, одобрена решением федерального учебно-методического объединения по общему образованию (протокол от 22 декабря 2015 года №4/15);</w:t>
      </w:r>
    </w:p>
    <w:p w:rsidR="00DF5455" w:rsidRPr="006E533D" w:rsidRDefault="00DF5455" w:rsidP="006E533D">
      <w:pPr>
        <w:spacing w:after="0" w:line="240" w:lineRule="auto"/>
        <w:ind w:firstLine="539"/>
        <w:rPr>
          <w:iCs/>
          <w:sz w:val="24"/>
          <w:szCs w:val="24"/>
        </w:rPr>
      </w:pPr>
      <w:r w:rsidRPr="006E533D">
        <w:rPr>
          <w:sz w:val="24"/>
          <w:szCs w:val="24"/>
        </w:rPr>
        <w:t xml:space="preserve">8. Концептуальные положения </w:t>
      </w:r>
      <w:r w:rsidRPr="006E533D">
        <w:rPr>
          <w:iCs/>
          <w:sz w:val="24"/>
          <w:szCs w:val="24"/>
        </w:rPr>
        <w:t>УМК «Школа России»;</w:t>
      </w:r>
    </w:p>
    <w:p w:rsidR="00DF5455" w:rsidRPr="006E533D" w:rsidRDefault="00DF5455" w:rsidP="006E533D">
      <w:pPr>
        <w:spacing w:after="0" w:line="240" w:lineRule="auto"/>
        <w:ind w:firstLine="539"/>
        <w:rPr>
          <w:iCs/>
          <w:sz w:val="24"/>
          <w:szCs w:val="24"/>
        </w:rPr>
      </w:pPr>
      <w:r w:rsidRPr="006E533D">
        <w:rPr>
          <w:iCs/>
          <w:sz w:val="24"/>
          <w:szCs w:val="24"/>
        </w:rPr>
        <w:t>9.Устав МОУ СОШ № 9.</w:t>
      </w:r>
    </w:p>
    <w:p w:rsidR="00DF5455" w:rsidRPr="006E533D" w:rsidRDefault="00DF5455" w:rsidP="006E533D">
      <w:pPr>
        <w:spacing w:after="0" w:line="240" w:lineRule="auto"/>
        <w:ind w:firstLine="539"/>
        <w:rPr>
          <w:iCs/>
          <w:sz w:val="24"/>
          <w:szCs w:val="24"/>
        </w:rPr>
      </w:pPr>
    </w:p>
    <w:p w:rsidR="00DF5455" w:rsidRPr="006E533D" w:rsidRDefault="00DF5455" w:rsidP="006E533D">
      <w:pPr>
        <w:spacing w:after="0" w:line="240" w:lineRule="auto"/>
        <w:ind w:firstLine="539"/>
        <w:rPr>
          <w:iCs/>
          <w:sz w:val="24"/>
          <w:szCs w:val="24"/>
        </w:rPr>
      </w:pPr>
      <w:r w:rsidRPr="006E533D">
        <w:rPr>
          <w:sz w:val="24"/>
          <w:szCs w:val="24"/>
        </w:rPr>
        <w:t>В ходе освоения образовательных программ при реализации учебного плана на уровне начального общего образования формируются базовые основы и фундамент всего последующего обучения, в том числе:</w:t>
      </w:r>
    </w:p>
    <w:p w:rsidR="00DF5455" w:rsidRPr="006E533D" w:rsidRDefault="00DF5455" w:rsidP="006E533D">
      <w:pPr>
        <w:spacing w:after="0" w:line="240" w:lineRule="auto"/>
        <w:ind w:firstLine="709"/>
        <w:rPr>
          <w:sz w:val="24"/>
          <w:szCs w:val="24"/>
        </w:rPr>
      </w:pPr>
      <w:r w:rsidRPr="006E533D">
        <w:rPr>
          <w:sz w:val="24"/>
          <w:szCs w:val="24"/>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DF5455" w:rsidRPr="006E533D" w:rsidRDefault="00DF5455" w:rsidP="006E533D">
      <w:pPr>
        <w:spacing w:after="0" w:line="240" w:lineRule="auto"/>
        <w:ind w:firstLine="709"/>
        <w:rPr>
          <w:sz w:val="24"/>
          <w:szCs w:val="24"/>
        </w:rPr>
      </w:pPr>
      <w:r w:rsidRPr="006E533D">
        <w:rPr>
          <w:sz w:val="24"/>
          <w:szCs w:val="24"/>
        </w:rPr>
        <w:t>• формируются универсальные учебные действия;</w:t>
      </w:r>
    </w:p>
    <w:p w:rsidR="00DF5455" w:rsidRPr="006E533D" w:rsidRDefault="00DF5455" w:rsidP="006E533D">
      <w:pPr>
        <w:spacing w:after="0" w:line="240" w:lineRule="auto"/>
        <w:ind w:firstLine="709"/>
        <w:rPr>
          <w:sz w:val="24"/>
          <w:szCs w:val="24"/>
        </w:rPr>
      </w:pPr>
      <w:r w:rsidRPr="006E533D">
        <w:rPr>
          <w:sz w:val="24"/>
          <w:szCs w:val="24"/>
        </w:rPr>
        <w:t xml:space="preserve">•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w:t>
      </w:r>
      <w:r w:rsidRPr="006E533D">
        <w:rPr>
          <w:sz w:val="24"/>
          <w:szCs w:val="24"/>
        </w:rPr>
        <w:lastRenderedPageBreak/>
        <w:t>одноклассниками, формируются основы нравственного поведения, определяющего отношения личности с обществом и окружающими людьми.</w:t>
      </w:r>
    </w:p>
    <w:p w:rsidR="00DF5455" w:rsidRPr="006E533D" w:rsidRDefault="00DF5455" w:rsidP="006E533D">
      <w:pPr>
        <w:spacing w:after="0" w:line="240" w:lineRule="auto"/>
        <w:ind w:firstLine="709"/>
        <w:rPr>
          <w:sz w:val="24"/>
          <w:szCs w:val="24"/>
        </w:rPr>
      </w:pPr>
      <w:r w:rsidRPr="006E533D">
        <w:rPr>
          <w:sz w:val="24"/>
          <w:szCs w:val="24"/>
        </w:rPr>
        <w:t>Содержание образования на уровне начального общего образования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DF5455" w:rsidRPr="006E533D" w:rsidRDefault="00DF5455" w:rsidP="006E533D">
      <w:pPr>
        <w:spacing w:after="0" w:line="240" w:lineRule="auto"/>
        <w:ind w:firstLine="709"/>
        <w:rPr>
          <w:sz w:val="24"/>
          <w:szCs w:val="24"/>
        </w:rPr>
      </w:pPr>
      <w:r w:rsidRPr="006E533D">
        <w:rPr>
          <w:sz w:val="24"/>
          <w:szCs w:val="24"/>
        </w:rPr>
        <w:t>Учебный план состоит из двух частей — обязательной части и части, формируемой участниками образовательных отношений.</w:t>
      </w:r>
    </w:p>
    <w:p w:rsidR="00DF5455" w:rsidRPr="006E533D" w:rsidRDefault="00DF5455" w:rsidP="006E533D">
      <w:pPr>
        <w:spacing w:after="0" w:line="240" w:lineRule="auto"/>
        <w:ind w:firstLine="709"/>
        <w:rPr>
          <w:sz w:val="24"/>
          <w:szCs w:val="24"/>
        </w:rPr>
      </w:pPr>
      <w:r w:rsidRPr="006E533D">
        <w:rPr>
          <w:bCs/>
          <w:sz w:val="24"/>
          <w:szCs w:val="24"/>
        </w:rPr>
        <w:t xml:space="preserve">Обязательная часть </w:t>
      </w:r>
      <w:r w:rsidRPr="006E533D">
        <w:rPr>
          <w:sz w:val="24"/>
          <w:szCs w:val="24"/>
        </w:rPr>
        <w:t>учебного плана определяет состав обязательных учебных предметов и учебное время, отводимое на их изучение по классам (годам) обучения, отражает содержание образования, которое обеспечивает решение важнейших целей современного начального образования:</w:t>
      </w:r>
    </w:p>
    <w:p w:rsidR="00DF5455" w:rsidRPr="006E533D" w:rsidRDefault="00DF5455" w:rsidP="006E533D">
      <w:pPr>
        <w:spacing w:after="0" w:line="240" w:lineRule="auto"/>
        <w:ind w:firstLine="709"/>
        <w:rPr>
          <w:sz w:val="24"/>
          <w:szCs w:val="24"/>
        </w:rPr>
      </w:pPr>
      <w:r w:rsidRPr="006E533D">
        <w:rPr>
          <w:sz w:val="24"/>
          <w:szCs w:val="24"/>
        </w:rPr>
        <w:t>• формирование гражданской идентичности обучающихся;</w:t>
      </w:r>
    </w:p>
    <w:p w:rsidR="00DF5455" w:rsidRPr="006E533D" w:rsidRDefault="00DF5455" w:rsidP="006E533D">
      <w:pPr>
        <w:spacing w:after="0" w:line="240" w:lineRule="auto"/>
        <w:ind w:firstLine="709"/>
        <w:rPr>
          <w:sz w:val="24"/>
          <w:szCs w:val="24"/>
        </w:rPr>
      </w:pPr>
      <w:r w:rsidRPr="006E533D">
        <w:rPr>
          <w:sz w:val="24"/>
          <w:szCs w:val="24"/>
        </w:rPr>
        <w:t>• их приобщение к общекультурным и национальным ценностям, информационным технологиям;</w:t>
      </w:r>
    </w:p>
    <w:p w:rsidR="00DF5455" w:rsidRPr="006E533D" w:rsidRDefault="00DF5455" w:rsidP="006E533D">
      <w:pPr>
        <w:spacing w:after="0" w:line="240" w:lineRule="auto"/>
        <w:ind w:firstLine="709"/>
        <w:rPr>
          <w:sz w:val="24"/>
          <w:szCs w:val="24"/>
        </w:rPr>
      </w:pPr>
      <w:r w:rsidRPr="006E533D">
        <w:rPr>
          <w:sz w:val="24"/>
          <w:szCs w:val="24"/>
        </w:rPr>
        <w:t>• готовность к продолжению образования на последующих уровнях основного общего образования;</w:t>
      </w:r>
    </w:p>
    <w:p w:rsidR="00DF5455" w:rsidRPr="006E533D" w:rsidRDefault="00DF5455" w:rsidP="006E533D">
      <w:pPr>
        <w:spacing w:after="0" w:line="240" w:lineRule="auto"/>
        <w:ind w:firstLine="709"/>
        <w:rPr>
          <w:sz w:val="24"/>
          <w:szCs w:val="24"/>
        </w:rPr>
      </w:pPr>
      <w:r w:rsidRPr="006E533D">
        <w:rPr>
          <w:sz w:val="24"/>
          <w:szCs w:val="24"/>
        </w:rPr>
        <w:t>• формирование здорового образа жизни, элементарных правил поведения в экстремальных ситуациях;</w:t>
      </w:r>
    </w:p>
    <w:p w:rsidR="00DF5455" w:rsidRPr="006E533D" w:rsidRDefault="00DF5455" w:rsidP="006E533D">
      <w:pPr>
        <w:spacing w:after="0" w:line="240" w:lineRule="auto"/>
        <w:ind w:firstLine="709"/>
        <w:rPr>
          <w:sz w:val="24"/>
          <w:szCs w:val="24"/>
        </w:rPr>
      </w:pPr>
      <w:r w:rsidRPr="006E533D">
        <w:rPr>
          <w:sz w:val="24"/>
          <w:szCs w:val="24"/>
        </w:rPr>
        <w:t>• личностное развитие обучающегося в соответствии с его индивидуальностью.</w:t>
      </w:r>
    </w:p>
    <w:p w:rsidR="00DF5455" w:rsidRPr="006E533D" w:rsidRDefault="00DF5455" w:rsidP="006E533D">
      <w:pPr>
        <w:tabs>
          <w:tab w:val="left" w:pos="0"/>
          <w:tab w:val="right" w:leader="dot" w:pos="9639"/>
        </w:tabs>
        <w:spacing w:after="0" w:line="240" w:lineRule="auto"/>
        <w:ind w:firstLine="709"/>
        <w:rPr>
          <w:i/>
          <w:sz w:val="24"/>
          <w:szCs w:val="24"/>
        </w:rPr>
      </w:pPr>
      <w:r w:rsidRPr="006E533D">
        <w:rPr>
          <w:i/>
          <w:sz w:val="24"/>
          <w:szCs w:val="24"/>
        </w:rPr>
        <w:t xml:space="preserve">Данный учебный план включает предметные области, коррекционно-развивающую область, направления внеурочной деятельности. Коррекционно-развивающая область реализуется через содержание коррекционных курсов, сформированных с учетом особенностей психофизического и речевого развития, индивидуальных возможностей ребенка, нарушений развития и социальную адаптацию. </w:t>
      </w:r>
    </w:p>
    <w:p w:rsidR="00DF5455" w:rsidRPr="006E533D" w:rsidRDefault="00DF5455" w:rsidP="006E533D">
      <w:pPr>
        <w:spacing w:after="0" w:line="240" w:lineRule="auto"/>
        <w:ind w:firstLine="391"/>
        <w:rPr>
          <w:sz w:val="24"/>
          <w:szCs w:val="24"/>
        </w:rPr>
      </w:pPr>
      <w:r w:rsidRPr="006E533D">
        <w:rPr>
          <w:sz w:val="24"/>
          <w:szCs w:val="24"/>
        </w:rPr>
        <w:t xml:space="preserve">При составлении индивидуального учебного плана учтены рекомендации ЦПМПК,   мнение участников образовательных </w:t>
      </w:r>
      <w:r w:rsidRPr="006E533D">
        <w:rPr>
          <w:b/>
          <w:sz w:val="24"/>
          <w:szCs w:val="24"/>
        </w:rPr>
        <w:t>отношений</w:t>
      </w:r>
      <w:r w:rsidRPr="006E533D">
        <w:rPr>
          <w:sz w:val="24"/>
          <w:szCs w:val="24"/>
        </w:rPr>
        <w:t xml:space="preserve">: учителей, учащихся, родителей, </w:t>
      </w:r>
    </w:p>
    <w:p w:rsidR="00D92144" w:rsidRPr="006E533D" w:rsidRDefault="00F25757" w:rsidP="006E533D">
      <w:pPr>
        <w:spacing w:after="0" w:line="240" w:lineRule="auto"/>
        <w:ind w:firstLine="709"/>
        <w:rPr>
          <w:sz w:val="24"/>
          <w:szCs w:val="24"/>
        </w:rPr>
      </w:pPr>
      <w:r>
        <w:rPr>
          <w:rFonts w:eastAsia="Calibri"/>
          <w:b/>
          <w:color w:val="auto"/>
          <w:sz w:val="24"/>
          <w:szCs w:val="24"/>
          <w:lang w:eastAsia="en-US"/>
        </w:rPr>
        <w:t>У</w:t>
      </w:r>
      <w:r w:rsidR="00D92144" w:rsidRPr="006E533D">
        <w:rPr>
          <w:rFonts w:eastAsia="Calibri"/>
          <w:b/>
          <w:color w:val="auto"/>
          <w:sz w:val="24"/>
          <w:szCs w:val="24"/>
          <w:lang w:eastAsia="en-US"/>
        </w:rPr>
        <w:t>чебный план    (недельный)</w:t>
      </w:r>
    </w:p>
    <w:tbl>
      <w:tblPr>
        <w:tblpPr w:leftFromText="180" w:rightFromText="180" w:bottomFromText="200" w:vertAnchor="text" w:horzAnchor="page" w:tblpX="520" w:tblpY="10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843"/>
        <w:gridCol w:w="567"/>
        <w:gridCol w:w="850"/>
        <w:gridCol w:w="851"/>
        <w:gridCol w:w="850"/>
        <w:gridCol w:w="1134"/>
        <w:gridCol w:w="1134"/>
        <w:gridCol w:w="1701"/>
      </w:tblGrid>
      <w:tr w:rsidR="00D92144" w:rsidRPr="006E533D" w:rsidTr="00D92144">
        <w:trPr>
          <w:trHeight w:val="698"/>
        </w:trPr>
        <w:tc>
          <w:tcPr>
            <w:tcW w:w="2093"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Предметные области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Название учебного предмета</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1 доп</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Всего</w:t>
            </w:r>
          </w:p>
        </w:tc>
        <w:tc>
          <w:tcPr>
            <w:tcW w:w="170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Формы промежуточной аттестации</w:t>
            </w:r>
          </w:p>
        </w:tc>
      </w:tr>
      <w:tr w:rsidR="00D92144" w:rsidRPr="006E533D" w:rsidTr="00D92144">
        <w:trPr>
          <w:trHeight w:val="284"/>
        </w:trPr>
        <w:tc>
          <w:tcPr>
            <w:tcW w:w="3936" w:type="dxa"/>
            <w:gridSpan w:val="2"/>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 xml:space="preserve">Обязательная часть                                                     </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r>
      <w:tr w:rsidR="00D92144" w:rsidRPr="006E533D" w:rsidTr="00D92144">
        <w:tc>
          <w:tcPr>
            <w:tcW w:w="2093" w:type="dxa"/>
            <w:vMerge w:val="restart"/>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 xml:space="preserve">  Русский язык и литературное чтение</w:t>
            </w:r>
          </w:p>
        </w:tc>
        <w:tc>
          <w:tcPr>
            <w:tcW w:w="184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Русский язык</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5</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5</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25</w:t>
            </w:r>
          </w:p>
        </w:tc>
        <w:tc>
          <w:tcPr>
            <w:tcW w:w="170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к/р</w:t>
            </w:r>
          </w:p>
        </w:tc>
      </w:tr>
      <w:tr w:rsidR="00D92144" w:rsidRPr="006E533D" w:rsidTr="00D92144">
        <w:tc>
          <w:tcPr>
            <w:tcW w:w="2093" w:type="dxa"/>
            <w:vMerge/>
            <w:tcBorders>
              <w:top w:val="single" w:sz="4" w:space="0" w:color="auto"/>
              <w:left w:val="single" w:sz="4" w:space="0" w:color="auto"/>
              <w:bottom w:val="single" w:sz="4" w:space="0" w:color="auto"/>
              <w:right w:val="single" w:sz="4" w:space="0" w:color="auto"/>
            </w:tcBorders>
            <w:vAlign w:val="center"/>
            <w:hideMark/>
          </w:tcPr>
          <w:p w:rsidR="00D92144" w:rsidRPr="006E533D" w:rsidRDefault="00D92144" w:rsidP="006E533D">
            <w:pPr>
              <w:spacing w:after="0" w:line="256" w:lineRule="auto"/>
              <w:ind w:left="0" w:firstLine="0"/>
              <w:rPr>
                <w:rFonts w:eastAsia="Calibri"/>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Литературное  чтение</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5</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21</w:t>
            </w:r>
          </w:p>
        </w:tc>
        <w:tc>
          <w:tcPr>
            <w:tcW w:w="170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нсо</w:t>
            </w:r>
          </w:p>
        </w:tc>
      </w:tr>
      <w:tr w:rsidR="00D92144" w:rsidRPr="006E533D" w:rsidTr="00D92144">
        <w:tc>
          <w:tcPr>
            <w:tcW w:w="2093" w:type="dxa"/>
            <w:vMerge w:val="restart"/>
            <w:tcBorders>
              <w:top w:val="single" w:sz="4" w:space="0" w:color="auto"/>
              <w:left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Родной язык и литературное чтение на родном языке</w:t>
            </w:r>
          </w:p>
        </w:tc>
        <w:tc>
          <w:tcPr>
            <w:tcW w:w="1843"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Родной язык</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r>
      <w:tr w:rsidR="00D92144" w:rsidRPr="006E533D" w:rsidTr="00D92144">
        <w:trPr>
          <w:trHeight w:val="515"/>
        </w:trPr>
        <w:tc>
          <w:tcPr>
            <w:tcW w:w="2093" w:type="dxa"/>
            <w:vMerge/>
            <w:tcBorders>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Литературное чтение на родном языке</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r>
      <w:tr w:rsidR="00D92144" w:rsidRPr="006E533D" w:rsidTr="00D92144">
        <w:tc>
          <w:tcPr>
            <w:tcW w:w="2093" w:type="dxa"/>
            <w:tcBorders>
              <w:top w:val="single" w:sz="4" w:space="0" w:color="auto"/>
              <w:left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Иностранный язык</w:t>
            </w:r>
          </w:p>
        </w:tc>
        <w:tc>
          <w:tcPr>
            <w:tcW w:w="1843"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Иностранный язык</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r>
      <w:tr w:rsidR="00D92144" w:rsidRPr="006E533D" w:rsidTr="00D92144">
        <w:tc>
          <w:tcPr>
            <w:tcW w:w="209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lastRenderedPageBreak/>
              <w:t>Математика и информатика</w:t>
            </w:r>
          </w:p>
        </w:tc>
        <w:tc>
          <w:tcPr>
            <w:tcW w:w="184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Математика</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5</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22</w:t>
            </w:r>
          </w:p>
        </w:tc>
        <w:tc>
          <w:tcPr>
            <w:tcW w:w="170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к/р</w:t>
            </w:r>
          </w:p>
        </w:tc>
      </w:tr>
      <w:tr w:rsidR="00D92144" w:rsidRPr="006E533D" w:rsidTr="00D92144">
        <w:trPr>
          <w:trHeight w:val="558"/>
        </w:trPr>
        <w:tc>
          <w:tcPr>
            <w:tcW w:w="209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Обществознание  и естествознание</w:t>
            </w:r>
          </w:p>
        </w:tc>
        <w:tc>
          <w:tcPr>
            <w:tcW w:w="184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Окружающий мир</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10</w:t>
            </w:r>
          </w:p>
        </w:tc>
        <w:tc>
          <w:tcPr>
            <w:tcW w:w="170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нсо</w:t>
            </w:r>
          </w:p>
        </w:tc>
      </w:tr>
      <w:tr w:rsidR="00D92144" w:rsidRPr="006E533D" w:rsidTr="00D92144">
        <w:trPr>
          <w:trHeight w:val="370"/>
        </w:trPr>
        <w:tc>
          <w:tcPr>
            <w:tcW w:w="2093" w:type="dxa"/>
            <w:vMerge w:val="restart"/>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Искусство</w:t>
            </w:r>
          </w:p>
        </w:tc>
        <w:tc>
          <w:tcPr>
            <w:tcW w:w="184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Музыка</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нсо</w:t>
            </w:r>
          </w:p>
        </w:tc>
      </w:tr>
      <w:tr w:rsidR="00D92144" w:rsidRPr="006E533D" w:rsidTr="00D92144">
        <w:trPr>
          <w:trHeight w:val="37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D92144" w:rsidRPr="006E533D" w:rsidRDefault="00D92144" w:rsidP="006E533D">
            <w:pPr>
              <w:spacing w:after="0" w:line="256" w:lineRule="auto"/>
              <w:ind w:left="0" w:firstLine="0"/>
              <w:rPr>
                <w:rFonts w:eastAsia="Calibri"/>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нсо</w:t>
            </w:r>
          </w:p>
        </w:tc>
      </w:tr>
      <w:tr w:rsidR="00D92144" w:rsidRPr="006E533D" w:rsidTr="00D92144">
        <w:trPr>
          <w:trHeight w:val="370"/>
        </w:trPr>
        <w:tc>
          <w:tcPr>
            <w:tcW w:w="209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Технология</w:t>
            </w:r>
          </w:p>
        </w:tc>
        <w:tc>
          <w:tcPr>
            <w:tcW w:w="184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Технология</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нсо</w:t>
            </w:r>
          </w:p>
        </w:tc>
      </w:tr>
      <w:tr w:rsidR="00D92144" w:rsidRPr="006E533D" w:rsidTr="00D92144">
        <w:trPr>
          <w:trHeight w:val="370"/>
        </w:trPr>
        <w:tc>
          <w:tcPr>
            <w:tcW w:w="2093" w:type="dxa"/>
            <w:tcBorders>
              <w:top w:val="single" w:sz="4" w:space="0" w:color="auto"/>
              <w:left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Физическая культура</w:t>
            </w:r>
          </w:p>
        </w:tc>
        <w:tc>
          <w:tcPr>
            <w:tcW w:w="184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Физическая культура</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7E70C6" w:rsidP="006E533D">
            <w:pPr>
              <w:spacing w:after="200" w:line="276" w:lineRule="auto"/>
              <w:ind w:left="0" w:firstLine="0"/>
              <w:rPr>
                <w:rFonts w:eastAsia="Calibri"/>
                <w:color w:val="auto"/>
                <w:sz w:val="24"/>
                <w:szCs w:val="24"/>
                <w:lang w:eastAsia="en-US"/>
              </w:rPr>
            </w:pPr>
            <w:r>
              <w:rPr>
                <w:rFonts w:eastAsia="Calibri"/>
                <w:color w:val="auto"/>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7E70C6" w:rsidP="006E533D">
            <w:pPr>
              <w:spacing w:after="200" w:line="276" w:lineRule="auto"/>
              <w:ind w:left="0" w:firstLine="0"/>
              <w:rPr>
                <w:rFonts w:eastAsia="Calibri"/>
                <w:color w:val="auto"/>
                <w:sz w:val="24"/>
                <w:szCs w:val="24"/>
                <w:lang w:eastAsia="en-US"/>
              </w:rPr>
            </w:pPr>
            <w:r>
              <w:rPr>
                <w:rFonts w:eastAsia="Calibri"/>
                <w:color w:val="auto"/>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7E70C6" w:rsidP="006E533D">
            <w:pPr>
              <w:spacing w:after="200" w:line="276" w:lineRule="auto"/>
              <w:ind w:left="0" w:firstLine="0"/>
              <w:rPr>
                <w:rFonts w:eastAsia="Calibri"/>
                <w:color w:val="auto"/>
                <w:sz w:val="24"/>
                <w:szCs w:val="24"/>
                <w:lang w:eastAsia="en-US"/>
              </w:rPr>
            </w:pPr>
            <w:r>
              <w:rPr>
                <w:rFonts w:eastAsia="Calibri"/>
                <w:color w:val="auto"/>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7E70C6" w:rsidP="006E533D">
            <w:pPr>
              <w:spacing w:after="200" w:line="276" w:lineRule="auto"/>
              <w:ind w:left="0" w:firstLine="0"/>
              <w:rPr>
                <w:rFonts w:eastAsia="Calibri"/>
                <w:color w:val="auto"/>
                <w:sz w:val="24"/>
                <w:szCs w:val="24"/>
                <w:lang w:eastAsia="en-US"/>
              </w:rPr>
            </w:pPr>
            <w:r>
              <w:rPr>
                <w:rFonts w:eastAsia="Calibri"/>
                <w:color w:val="auto"/>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7E70C6" w:rsidP="006E533D">
            <w:pPr>
              <w:spacing w:after="200" w:line="276" w:lineRule="auto"/>
              <w:ind w:left="0" w:firstLine="0"/>
              <w:rPr>
                <w:rFonts w:eastAsia="Calibri"/>
                <w:color w:val="auto"/>
                <w:sz w:val="24"/>
                <w:szCs w:val="24"/>
                <w:lang w:eastAsia="en-US"/>
              </w:rPr>
            </w:pPr>
            <w:r>
              <w:rPr>
                <w:rFonts w:eastAsia="Calibri"/>
                <w:color w:val="auto"/>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7E70C6" w:rsidP="006E533D">
            <w:pPr>
              <w:spacing w:after="200" w:line="276" w:lineRule="auto"/>
              <w:ind w:left="0" w:firstLine="0"/>
              <w:rPr>
                <w:rFonts w:eastAsia="Calibri"/>
                <w:color w:val="auto"/>
                <w:sz w:val="24"/>
                <w:szCs w:val="24"/>
                <w:lang w:eastAsia="en-US"/>
              </w:rPr>
            </w:pPr>
            <w:r>
              <w:rPr>
                <w:rFonts w:eastAsia="Calibri"/>
                <w:color w:val="auto"/>
                <w:sz w:val="24"/>
                <w:szCs w:val="24"/>
                <w:lang w:eastAsia="en-US"/>
              </w:rPr>
              <w:t>15</w:t>
            </w:r>
          </w:p>
        </w:tc>
        <w:tc>
          <w:tcPr>
            <w:tcW w:w="170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нсо</w:t>
            </w:r>
          </w:p>
        </w:tc>
      </w:tr>
      <w:tr w:rsidR="00D92144" w:rsidRPr="006E533D" w:rsidTr="00D92144">
        <w:trPr>
          <w:trHeight w:val="859"/>
        </w:trPr>
        <w:tc>
          <w:tcPr>
            <w:tcW w:w="209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Основы религиозных культур и светской этики</w:t>
            </w:r>
          </w:p>
        </w:tc>
        <w:tc>
          <w:tcPr>
            <w:tcW w:w="184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Основы религиозных культур и светской этики</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_</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з/н/з</w:t>
            </w:r>
          </w:p>
        </w:tc>
      </w:tr>
      <w:tr w:rsidR="00D92144" w:rsidRPr="006E533D" w:rsidTr="00D92144">
        <w:trPr>
          <w:trHeight w:val="370"/>
        </w:trPr>
        <w:tc>
          <w:tcPr>
            <w:tcW w:w="2093"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7E70C6" w:rsidP="006E533D">
            <w:pPr>
              <w:spacing w:after="200" w:line="276" w:lineRule="auto"/>
              <w:ind w:left="0" w:firstLine="0"/>
              <w:rPr>
                <w:rFonts w:eastAsia="Calibri"/>
                <w:b/>
                <w:color w:val="auto"/>
                <w:sz w:val="24"/>
                <w:szCs w:val="24"/>
                <w:lang w:eastAsia="en-US"/>
              </w:rPr>
            </w:pPr>
            <w:r>
              <w:rPr>
                <w:rFonts w:eastAsia="Calibri"/>
                <w:b/>
                <w:color w:val="auto"/>
                <w:sz w:val="24"/>
                <w:szCs w:val="24"/>
                <w:lang w:eastAsia="en-US"/>
              </w:rPr>
              <w:t>21</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7E70C6" w:rsidP="006E533D">
            <w:pPr>
              <w:spacing w:after="200" w:line="276" w:lineRule="auto"/>
              <w:ind w:left="0" w:firstLine="0"/>
              <w:rPr>
                <w:rFonts w:eastAsia="Calibri"/>
                <w:b/>
                <w:color w:val="auto"/>
                <w:sz w:val="24"/>
                <w:szCs w:val="24"/>
                <w:lang w:eastAsia="en-US"/>
              </w:rPr>
            </w:pPr>
            <w:r>
              <w:rPr>
                <w:rFonts w:eastAsia="Calibri"/>
                <w:b/>
                <w:color w:val="auto"/>
                <w:sz w:val="24"/>
                <w:szCs w:val="24"/>
                <w:lang w:eastAsia="en-US"/>
              </w:rPr>
              <w:t>21</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7E70C6" w:rsidP="006E533D">
            <w:pPr>
              <w:spacing w:after="200" w:line="276" w:lineRule="auto"/>
              <w:ind w:left="0" w:firstLine="0"/>
              <w:rPr>
                <w:rFonts w:eastAsia="Calibri"/>
                <w:b/>
                <w:color w:val="auto"/>
                <w:sz w:val="24"/>
                <w:szCs w:val="24"/>
                <w:lang w:eastAsia="en-US"/>
              </w:rPr>
            </w:pPr>
            <w:r>
              <w:rPr>
                <w:rFonts w:eastAsia="Calibri"/>
                <w:b/>
                <w:color w:val="auto"/>
                <w:sz w:val="24"/>
                <w:szCs w:val="24"/>
                <w:lang w:eastAsia="en-US"/>
              </w:rPr>
              <w:t>23</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7E70C6" w:rsidP="006E533D">
            <w:pPr>
              <w:spacing w:after="200" w:line="276" w:lineRule="auto"/>
              <w:ind w:left="0" w:firstLine="0"/>
              <w:rPr>
                <w:rFonts w:eastAsia="Calibri"/>
                <w:b/>
                <w:color w:val="auto"/>
                <w:sz w:val="24"/>
                <w:szCs w:val="24"/>
                <w:lang w:eastAsia="en-US"/>
              </w:rPr>
            </w:pPr>
            <w:r>
              <w:rPr>
                <w:rFonts w:eastAsia="Calibri"/>
                <w:b/>
                <w:color w:val="auto"/>
                <w:sz w:val="24"/>
                <w:szCs w:val="24"/>
                <w:lang w:eastAsia="en-US"/>
              </w:rPr>
              <w:t>23</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7E70C6" w:rsidP="006E533D">
            <w:pPr>
              <w:spacing w:after="200" w:line="276" w:lineRule="auto"/>
              <w:ind w:left="0" w:firstLine="0"/>
              <w:rPr>
                <w:rFonts w:eastAsia="Calibri"/>
                <w:b/>
                <w:color w:val="auto"/>
                <w:sz w:val="24"/>
                <w:szCs w:val="24"/>
                <w:lang w:eastAsia="en-US"/>
              </w:rPr>
            </w:pPr>
            <w:r>
              <w:rPr>
                <w:rFonts w:eastAsia="Calibri"/>
                <w:b/>
                <w:color w:val="auto"/>
                <w:sz w:val="24"/>
                <w:szCs w:val="24"/>
                <w:lang w:eastAsia="en-US"/>
              </w:rPr>
              <w:t>23</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106</w:t>
            </w:r>
          </w:p>
        </w:tc>
        <w:tc>
          <w:tcPr>
            <w:tcW w:w="170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r>
      <w:tr w:rsidR="00D92144" w:rsidRPr="006E533D" w:rsidTr="00D92144">
        <w:trPr>
          <w:trHeight w:val="370"/>
        </w:trPr>
        <w:tc>
          <w:tcPr>
            <w:tcW w:w="3936" w:type="dxa"/>
            <w:gridSpan w:val="2"/>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Часть,формируемвя участниками образовательного процесса</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r>
      <w:tr w:rsidR="00D92144" w:rsidRPr="006E533D" w:rsidTr="00D92144">
        <w:trPr>
          <w:trHeight w:val="774"/>
        </w:trPr>
        <w:tc>
          <w:tcPr>
            <w:tcW w:w="3936" w:type="dxa"/>
            <w:gridSpan w:val="2"/>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b/>
                <w:color w:val="auto"/>
                <w:sz w:val="24"/>
                <w:szCs w:val="24"/>
                <w:lang w:eastAsia="en-US"/>
              </w:rPr>
              <w:t>Максимальный объём аудиторной  нагрузки</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21</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21</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23</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23</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23</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111</w:t>
            </w:r>
          </w:p>
        </w:tc>
        <w:tc>
          <w:tcPr>
            <w:tcW w:w="170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r>
    </w:tbl>
    <w:p w:rsidR="00D92144" w:rsidRPr="006E533D" w:rsidRDefault="00D92144" w:rsidP="006E533D">
      <w:pPr>
        <w:spacing w:after="0" w:line="240" w:lineRule="auto"/>
        <w:ind w:left="0" w:firstLine="0"/>
        <w:rPr>
          <w:rFonts w:eastAsia="Calibri"/>
          <w:b/>
          <w:color w:val="auto"/>
          <w:sz w:val="24"/>
          <w:szCs w:val="24"/>
          <w:lang w:eastAsia="en-US"/>
        </w:rPr>
      </w:pPr>
    </w:p>
    <w:p w:rsidR="00D92144" w:rsidRPr="006E533D" w:rsidRDefault="00D92144" w:rsidP="006E533D">
      <w:pPr>
        <w:spacing w:after="0" w:line="240" w:lineRule="auto"/>
        <w:ind w:left="0" w:firstLine="0"/>
        <w:rPr>
          <w:rFonts w:eastAsia="Calibri"/>
          <w:b/>
          <w:color w:val="auto"/>
          <w:sz w:val="24"/>
          <w:szCs w:val="24"/>
          <w:lang w:eastAsia="en-US"/>
        </w:rPr>
      </w:pPr>
    </w:p>
    <w:p w:rsidR="00566A07" w:rsidRDefault="00566A07" w:rsidP="006E533D">
      <w:pPr>
        <w:spacing w:after="200" w:line="276" w:lineRule="auto"/>
        <w:ind w:left="0" w:firstLine="0"/>
        <w:contextualSpacing/>
        <w:rPr>
          <w:rFonts w:eastAsia="Calibri"/>
          <w:b/>
          <w:color w:val="auto"/>
          <w:sz w:val="24"/>
          <w:szCs w:val="24"/>
          <w:lang w:eastAsia="en-US"/>
        </w:rPr>
      </w:pPr>
    </w:p>
    <w:p w:rsidR="00566A07" w:rsidRDefault="00566A07" w:rsidP="006E533D">
      <w:pPr>
        <w:spacing w:after="200" w:line="276" w:lineRule="auto"/>
        <w:ind w:left="0" w:firstLine="0"/>
        <w:contextualSpacing/>
        <w:rPr>
          <w:rFonts w:eastAsia="Calibri"/>
          <w:b/>
          <w:color w:val="auto"/>
          <w:sz w:val="24"/>
          <w:szCs w:val="24"/>
          <w:lang w:eastAsia="en-US"/>
        </w:rPr>
      </w:pPr>
    </w:p>
    <w:p w:rsidR="00566A07" w:rsidRDefault="00566A07" w:rsidP="006E533D">
      <w:pPr>
        <w:spacing w:after="200" w:line="276" w:lineRule="auto"/>
        <w:ind w:left="0" w:firstLine="0"/>
        <w:contextualSpacing/>
        <w:rPr>
          <w:rFonts w:eastAsia="Calibri"/>
          <w:b/>
          <w:color w:val="auto"/>
          <w:sz w:val="24"/>
          <w:szCs w:val="24"/>
          <w:lang w:eastAsia="en-US"/>
        </w:rPr>
      </w:pPr>
    </w:p>
    <w:p w:rsidR="00566A07" w:rsidRDefault="00566A07" w:rsidP="006E533D">
      <w:pPr>
        <w:spacing w:after="200" w:line="276" w:lineRule="auto"/>
        <w:ind w:left="0" w:firstLine="0"/>
        <w:contextualSpacing/>
        <w:rPr>
          <w:rFonts w:eastAsia="Calibri"/>
          <w:b/>
          <w:color w:val="auto"/>
          <w:sz w:val="24"/>
          <w:szCs w:val="24"/>
          <w:lang w:eastAsia="en-US"/>
        </w:rPr>
      </w:pPr>
    </w:p>
    <w:p w:rsidR="00566A07" w:rsidRDefault="00566A07" w:rsidP="006E533D">
      <w:pPr>
        <w:spacing w:after="200" w:line="276" w:lineRule="auto"/>
        <w:ind w:left="0" w:firstLine="0"/>
        <w:contextualSpacing/>
        <w:rPr>
          <w:rFonts w:eastAsia="Calibri"/>
          <w:b/>
          <w:color w:val="auto"/>
          <w:sz w:val="24"/>
          <w:szCs w:val="24"/>
          <w:lang w:eastAsia="en-US"/>
        </w:rPr>
      </w:pPr>
    </w:p>
    <w:p w:rsidR="00566A07" w:rsidRDefault="00566A07" w:rsidP="006E533D">
      <w:pPr>
        <w:spacing w:after="200" w:line="276" w:lineRule="auto"/>
        <w:ind w:left="0" w:firstLine="0"/>
        <w:contextualSpacing/>
        <w:rPr>
          <w:rFonts w:eastAsia="Calibri"/>
          <w:b/>
          <w:color w:val="auto"/>
          <w:sz w:val="24"/>
          <w:szCs w:val="24"/>
          <w:lang w:eastAsia="en-US"/>
        </w:rPr>
      </w:pPr>
    </w:p>
    <w:p w:rsidR="00566A07" w:rsidRDefault="00566A07" w:rsidP="006E533D">
      <w:pPr>
        <w:spacing w:after="200" w:line="276" w:lineRule="auto"/>
        <w:ind w:left="0" w:firstLine="0"/>
        <w:contextualSpacing/>
        <w:rPr>
          <w:rFonts w:eastAsia="Calibri"/>
          <w:b/>
          <w:color w:val="auto"/>
          <w:sz w:val="24"/>
          <w:szCs w:val="24"/>
          <w:lang w:eastAsia="en-US"/>
        </w:rPr>
      </w:pPr>
    </w:p>
    <w:p w:rsidR="00566A07" w:rsidRDefault="00566A07" w:rsidP="006E533D">
      <w:pPr>
        <w:spacing w:after="200" w:line="276" w:lineRule="auto"/>
        <w:ind w:left="0" w:firstLine="0"/>
        <w:contextualSpacing/>
        <w:rPr>
          <w:rFonts w:eastAsia="Calibri"/>
          <w:b/>
          <w:color w:val="auto"/>
          <w:sz w:val="24"/>
          <w:szCs w:val="24"/>
          <w:lang w:eastAsia="en-US"/>
        </w:rPr>
      </w:pPr>
    </w:p>
    <w:p w:rsidR="00566A07" w:rsidRDefault="00566A07" w:rsidP="006E533D">
      <w:pPr>
        <w:spacing w:after="200" w:line="276" w:lineRule="auto"/>
        <w:ind w:left="0" w:firstLine="0"/>
        <w:contextualSpacing/>
        <w:rPr>
          <w:rFonts w:eastAsia="Calibri"/>
          <w:b/>
          <w:color w:val="auto"/>
          <w:sz w:val="24"/>
          <w:szCs w:val="24"/>
          <w:lang w:eastAsia="en-US"/>
        </w:rPr>
      </w:pPr>
    </w:p>
    <w:p w:rsidR="00566A07" w:rsidRDefault="00566A07" w:rsidP="006E533D">
      <w:pPr>
        <w:spacing w:after="200" w:line="276" w:lineRule="auto"/>
        <w:ind w:left="0" w:firstLine="0"/>
        <w:contextualSpacing/>
        <w:rPr>
          <w:rFonts w:eastAsia="Calibri"/>
          <w:b/>
          <w:color w:val="auto"/>
          <w:sz w:val="24"/>
          <w:szCs w:val="24"/>
          <w:lang w:eastAsia="en-US"/>
        </w:rPr>
      </w:pPr>
    </w:p>
    <w:p w:rsidR="00566A07" w:rsidRDefault="00566A07" w:rsidP="006E533D">
      <w:pPr>
        <w:spacing w:after="200" w:line="276" w:lineRule="auto"/>
        <w:ind w:left="0" w:firstLine="0"/>
        <w:contextualSpacing/>
        <w:rPr>
          <w:rFonts w:eastAsia="Calibri"/>
          <w:b/>
          <w:color w:val="auto"/>
          <w:sz w:val="24"/>
          <w:szCs w:val="24"/>
          <w:lang w:eastAsia="en-US"/>
        </w:rPr>
      </w:pPr>
    </w:p>
    <w:p w:rsidR="007E70C6" w:rsidRDefault="007E70C6" w:rsidP="00566A07">
      <w:pPr>
        <w:spacing w:after="200" w:line="276" w:lineRule="auto"/>
        <w:ind w:left="0" w:firstLine="0"/>
        <w:contextualSpacing/>
        <w:jc w:val="center"/>
        <w:rPr>
          <w:rFonts w:eastAsia="Calibri"/>
          <w:b/>
          <w:color w:val="auto"/>
          <w:sz w:val="24"/>
          <w:szCs w:val="24"/>
          <w:lang w:eastAsia="en-US"/>
        </w:rPr>
      </w:pPr>
    </w:p>
    <w:p w:rsidR="007E70C6" w:rsidRDefault="007E70C6" w:rsidP="00566A07">
      <w:pPr>
        <w:spacing w:after="200" w:line="276" w:lineRule="auto"/>
        <w:ind w:left="0" w:firstLine="0"/>
        <w:contextualSpacing/>
        <w:jc w:val="center"/>
        <w:rPr>
          <w:rFonts w:eastAsia="Calibri"/>
          <w:b/>
          <w:color w:val="auto"/>
          <w:sz w:val="24"/>
          <w:szCs w:val="24"/>
          <w:lang w:eastAsia="en-US"/>
        </w:rPr>
      </w:pPr>
    </w:p>
    <w:p w:rsidR="00D92144" w:rsidRPr="006E533D" w:rsidRDefault="00D92144" w:rsidP="00566A07">
      <w:pPr>
        <w:spacing w:after="200" w:line="276" w:lineRule="auto"/>
        <w:ind w:left="0" w:firstLine="0"/>
        <w:contextualSpacing/>
        <w:jc w:val="center"/>
        <w:rPr>
          <w:rFonts w:eastAsia="Calibri"/>
          <w:b/>
          <w:color w:val="auto"/>
          <w:sz w:val="24"/>
          <w:szCs w:val="24"/>
          <w:lang w:eastAsia="en-US"/>
        </w:rPr>
      </w:pPr>
      <w:r w:rsidRPr="006E533D">
        <w:rPr>
          <w:rFonts w:eastAsia="Calibri"/>
          <w:b/>
          <w:color w:val="auto"/>
          <w:sz w:val="24"/>
          <w:szCs w:val="24"/>
          <w:lang w:eastAsia="en-US"/>
        </w:rPr>
        <w:t>Учебный план   (годовой)</w:t>
      </w:r>
    </w:p>
    <w:tbl>
      <w:tblPr>
        <w:tblpPr w:leftFromText="180" w:rightFromText="180" w:bottomFromText="200" w:vertAnchor="text" w:horzAnchor="page" w:tblpX="520" w:tblpY="10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843"/>
        <w:gridCol w:w="567"/>
        <w:gridCol w:w="850"/>
        <w:gridCol w:w="851"/>
        <w:gridCol w:w="850"/>
        <w:gridCol w:w="1134"/>
        <w:gridCol w:w="1134"/>
        <w:gridCol w:w="1134"/>
      </w:tblGrid>
      <w:tr w:rsidR="00D92144" w:rsidRPr="006E533D" w:rsidTr="00D92144">
        <w:trPr>
          <w:trHeight w:val="698"/>
        </w:trPr>
        <w:tc>
          <w:tcPr>
            <w:tcW w:w="2093"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lastRenderedPageBreak/>
              <w:t>Предметные области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Название учебного предмета</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1 доп</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r>
      <w:tr w:rsidR="00D92144" w:rsidRPr="006E533D" w:rsidTr="00D92144">
        <w:trPr>
          <w:trHeight w:val="284"/>
        </w:trPr>
        <w:tc>
          <w:tcPr>
            <w:tcW w:w="3936" w:type="dxa"/>
            <w:gridSpan w:val="2"/>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 xml:space="preserve">Обязательная часть                                                     </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b/>
                <w:color w:val="auto"/>
                <w:sz w:val="24"/>
                <w:szCs w:val="24"/>
                <w:lang w:eastAsia="en-US"/>
              </w:rPr>
            </w:pPr>
          </w:p>
        </w:tc>
      </w:tr>
      <w:tr w:rsidR="00D92144" w:rsidRPr="006E533D" w:rsidTr="00D92144">
        <w:tc>
          <w:tcPr>
            <w:tcW w:w="2093" w:type="dxa"/>
            <w:vMerge w:val="restart"/>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 xml:space="preserve">  Русский язык и литературное чтение</w:t>
            </w:r>
          </w:p>
        </w:tc>
        <w:tc>
          <w:tcPr>
            <w:tcW w:w="184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Русский язык</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165</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165</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170</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170</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170</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840</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к/р</w:t>
            </w:r>
          </w:p>
        </w:tc>
      </w:tr>
      <w:tr w:rsidR="00D92144" w:rsidRPr="006E533D" w:rsidTr="00D92144">
        <w:tc>
          <w:tcPr>
            <w:tcW w:w="2093" w:type="dxa"/>
            <w:vMerge/>
            <w:tcBorders>
              <w:top w:val="single" w:sz="4" w:space="0" w:color="auto"/>
              <w:left w:val="single" w:sz="4" w:space="0" w:color="auto"/>
              <w:bottom w:val="single" w:sz="4" w:space="0" w:color="auto"/>
              <w:right w:val="single" w:sz="4" w:space="0" w:color="auto"/>
            </w:tcBorders>
            <w:vAlign w:val="center"/>
            <w:hideMark/>
          </w:tcPr>
          <w:p w:rsidR="00D92144" w:rsidRPr="006E533D" w:rsidRDefault="00D92144" w:rsidP="006E533D">
            <w:pPr>
              <w:spacing w:after="0" w:line="256" w:lineRule="auto"/>
              <w:ind w:left="0" w:firstLine="0"/>
              <w:rPr>
                <w:rFonts w:eastAsia="Calibri"/>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Литературное  чтение</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132</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132</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170</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136</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136</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706</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нсо</w:t>
            </w:r>
          </w:p>
        </w:tc>
      </w:tr>
      <w:tr w:rsidR="00D92144" w:rsidRPr="006E533D" w:rsidTr="00D92144">
        <w:tc>
          <w:tcPr>
            <w:tcW w:w="2093" w:type="dxa"/>
            <w:vMerge w:val="restart"/>
            <w:tcBorders>
              <w:top w:val="single" w:sz="4" w:space="0" w:color="auto"/>
              <w:left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Родной язык и литературное чтение на родном языке</w:t>
            </w:r>
          </w:p>
        </w:tc>
        <w:tc>
          <w:tcPr>
            <w:tcW w:w="1843"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Родной язык</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r>
      <w:tr w:rsidR="00D92144" w:rsidRPr="006E533D" w:rsidTr="00D92144">
        <w:trPr>
          <w:trHeight w:val="515"/>
        </w:trPr>
        <w:tc>
          <w:tcPr>
            <w:tcW w:w="2093" w:type="dxa"/>
            <w:vMerge/>
            <w:tcBorders>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Литературное чтение на родном языке</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r>
      <w:tr w:rsidR="00D92144" w:rsidRPr="006E533D" w:rsidTr="00D92144">
        <w:tc>
          <w:tcPr>
            <w:tcW w:w="2093" w:type="dxa"/>
            <w:tcBorders>
              <w:top w:val="single" w:sz="4" w:space="0" w:color="auto"/>
              <w:left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Иностранный язык</w:t>
            </w:r>
          </w:p>
        </w:tc>
        <w:tc>
          <w:tcPr>
            <w:tcW w:w="1843"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Иностранный язык</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68</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r>
      <w:tr w:rsidR="00D92144" w:rsidRPr="006E533D" w:rsidTr="00D92144">
        <w:tc>
          <w:tcPr>
            <w:tcW w:w="209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Математика и информатика</w:t>
            </w:r>
          </w:p>
        </w:tc>
        <w:tc>
          <w:tcPr>
            <w:tcW w:w="184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Математика</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132</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132</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170</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170</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136</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740</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к/р</w:t>
            </w:r>
          </w:p>
        </w:tc>
      </w:tr>
      <w:tr w:rsidR="00D92144" w:rsidRPr="006E533D" w:rsidTr="00D92144">
        <w:trPr>
          <w:trHeight w:val="558"/>
        </w:trPr>
        <w:tc>
          <w:tcPr>
            <w:tcW w:w="209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Обществознание  и естествознание</w:t>
            </w:r>
          </w:p>
        </w:tc>
        <w:tc>
          <w:tcPr>
            <w:tcW w:w="184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Окружающий мир</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66</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66</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68</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68</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336</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нсо</w:t>
            </w:r>
          </w:p>
        </w:tc>
      </w:tr>
      <w:tr w:rsidR="00D92144" w:rsidRPr="006E533D" w:rsidTr="00D92144">
        <w:trPr>
          <w:trHeight w:val="370"/>
        </w:trPr>
        <w:tc>
          <w:tcPr>
            <w:tcW w:w="2093" w:type="dxa"/>
            <w:vMerge w:val="restart"/>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Искусство</w:t>
            </w:r>
          </w:p>
        </w:tc>
        <w:tc>
          <w:tcPr>
            <w:tcW w:w="184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Музыка</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33</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33</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34</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168</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нсо</w:t>
            </w:r>
          </w:p>
        </w:tc>
      </w:tr>
      <w:tr w:rsidR="00D92144" w:rsidRPr="006E533D" w:rsidTr="00D92144">
        <w:trPr>
          <w:trHeight w:val="37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D92144" w:rsidRPr="006E533D" w:rsidRDefault="00D92144" w:rsidP="006E533D">
            <w:pPr>
              <w:spacing w:after="0" w:line="256" w:lineRule="auto"/>
              <w:ind w:left="0" w:firstLine="0"/>
              <w:rPr>
                <w:rFonts w:eastAsia="Calibri"/>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33</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33</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34</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168</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нсо</w:t>
            </w:r>
          </w:p>
        </w:tc>
      </w:tr>
      <w:tr w:rsidR="00D92144" w:rsidRPr="006E533D" w:rsidTr="00D92144">
        <w:trPr>
          <w:trHeight w:val="370"/>
        </w:trPr>
        <w:tc>
          <w:tcPr>
            <w:tcW w:w="209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Технология</w:t>
            </w:r>
          </w:p>
        </w:tc>
        <w:tc>
          <w:tcPr>
            <w:tcW w:w="184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Технология</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33</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33</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34</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168</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нсо</w:t>
            </w:r>
          </w:p>
        </w:tc>
      </w:tr>
      <w:tr w:rsidR="00D92144" w:rsidRPr="006E533D" w:rsidTr="00D92144">
        <w:trPr>
          <w:trHeight w:val="370"/>
        </w:trPr>
        <w:tc>
          <w:tcPr>
            <w:tcW w:w="2093" w:type="dxa"/>
            <w:tcBorders>
              <w:top w:val="single" w:sz="4" w:space="0" w:color="auto"/>
              <w:left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Физическая культура</w:t>
            </w:r>
          </w:p>
        </w:tc>
        <w:tc>
          <w:tcPr>
            <w:tcW w:w="184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Физическая культура</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7E70C6" w:rsidP="006E533D">
            <w:pPr>
              <w:spacing w:after="200" w:line="276" w:lineRule="auto"/>
              <w:ind w:left="0" w:firstLine="0"/>
              <w:rPr>
                <w:rFonts w:eastAsia="Calibri"/>
                <w:color w:val="auto"/>
                <w:sz w:val="24"/>
                <w:szCs w:val="24"/>
                <w:lang w:eastAsia="en-US"/>
              </w:rPr>
            </w:pPr>
            <w:r>
              <w:rPr>
                <w:rFonts w:eastAsia="Calibri"/>
                <w:color w:val="auto"/>
                <w:sz w:val="24"/>
                <w:szCs w:val="24"/>
                <w:lang w:eastAsia="en-US"/>
              </w:rPr>
              <w:t>99</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7E70C6" w:rsidP="006E533D">
            <w:pPr>
              <w:spacing w:after="200" w:line="276" w:lineRule="auto"/>
              <w:ind w:left="0" w:firstLine="0"/>
              <w:rPr>
                <w:rFonts w:eastAsia="Calibri"/>
                <w:color w:val="auto"/>
                <w:sz w:val="24"/>
                <w:szCs w:val="24"/>
                <w:lang w:eastAsia="en-US"/>
              </w:rPr>
            </w:pPr>
            <w:r>
              <w:rPr>
                <w:rFonts w:eastAsia="Calibri"/>
                <w:color w:val="auto"/>
                <w:sz w:val="24"/>
                <w:szCs w:val="24"/>
                <w:lang w:eastAsia="en-US"/>
              </w:rPr>
              <w:t>99</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7E70C6" w:rsidP="006E533D">
            <w:pPr>
              <w:spacing w:after="200" w:line="276" w:lineRule="auto"/>
              <w:ind w:left="0" w:firstLine="0"/>
              <w:rPr>
                <w:rFonts w:eastAsia="Calibri"/>
                <w:color w:val="auto"/>
                <w:sz w:val="24"/>
                <w:szCs w:val="24"/>
                <w:lang w:eastAsia="en-US"/>
              </w:rPr>
            </w:pPr>
            <w:r>
              <w:rPr>
                <w:rFonts w:eastAsia="Calibri"/>
                <w:color w:val="auto"/>
                <w:sz w:val="24"/>
                <w:szCs w:val="24"/>
                <w:lang w:eastAsia="en-US"/>
              </w:rPr>
              <w:t>102</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7E70C6" w:rsidP="006E533D">
            <w:pPr>
              <w:spacing w:after="200" w:line="276" w:lineRule="auto"/>
              <w:ind w:left="0" w:firstLine="0"/>
              <w:rPr>
                <w:rFonts w:eastAsia="Calibri"/>
                <w:color w:val="auto"/>
                <w:sz w:val="24"/>
                <w:szCs w:val="24"/>
                <w:lang w:eastAsia="en-US"/>
              </w:rPr>
            </w:pPr>
            <w:r>
              <w:rPr>
                <w:rFonts w:eastAsia="Calibri"/>
                <w:color w:val="auto"/>
                <w:sz w:val="24"/>
                <w:szCs w:val="24"/>
                <w:lang w:eastAsia="en-US"/>
              </w:rPr>
              <w:t>102</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7E70C6" w:rsidP="006E533D">
            <w:pPr>
              <w:spacing w:after="200" w:line="276" w:lineRule="auto"/>
              <w:ind w:left="0" w:firstLine="0"/>
              <w:rPr>
                <w:rFonts w:eastAsia="Calibri"/>
                <w:color w:val="auto"/>
                <w:sz w:val="24"/>
                <w:szCs w:val="24"/>
                <w:lang w:eastAsia="en-US"/>
              </w:rPr>
            </w:pPr>
            <w:r>
              <w:rPr>
                <w:rFonts w:eastAsia="Calibri"/>
                <w:color w:val="auto"/>
                <w:sz w:val="24"/>
                <w:szCs w:val="24"/>
                <w:lang w:eastAsia="en-US"/>
              </w:rPr>
              <w:t>102</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7E70C6" w:rsidP="006E533D">
            <w:pPr>
              <w:spacing w:after="200" w:line="276" w:lineRule="auto"/>
              <w:ind w:left="0" w:firstLine="0"/>
              <w:rPr>
                <w:rFonts w:eastAsia="Calibri"/>
                <w:color w:val="auto"/>
                <w:sz w:val="24"/>
                <w:szCs w:val="24"/>
                <w:lang w:eastAsia="en-US"/>
              </w:rPr>
            </w:pPr>
            <w:r>
              <w:rPr>
                <w:rFonts w:eastAsia="Calibri"/>
                <w:color w:val="auto"/>
                <w:sz w:val="24"/>
                <w:szCs w:val="24"/>
                <w:lang w:eastAsia="en-US"/>
              </w:rPr>
              <w:t>504</w:t>
            </w:r>
            <w:r w:rsidR="00D92144" w:rsidRPr="006E533D">
              <w:rPr>
                <w:rFonts w:eastAsia="Calibri"/>
                <w:color w:val="auto"/>
                <w:sz w:val="24"/>
                <w:szCs w:val="24"/>
                <w:lang w:eastAsia="en-US"/>
              </w:rPr>
              <w:t>336</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нсо</w:t>
            </w:r>
          </w:p>
        </w:tc>
      </w:tr>
      <w:tr w:rsidR="00D92144" w:rsidRPr="006E533D" w:rsidTr="00D92144">
        <w:trPr>
          <w:trHeight w:val="859"/>
        </w:trPr>
        <w:tc>
          <w:tcPr>
            <w:tcW w:w="209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Основы религиозных культур и светской этики</w:t>
            </w:r>
          </w:p>
        </w:tc>
        <w:tc>
          <w:tcPr>
            <w:tcW w:w="1843" w:type="dxa"/>
            <w:tcBorders>
              <w:top w:val="single" w:sz="4" w:space="0" w:color="auto"/>
              <w:left w:val="single" w:sz="4" w:space="0" w:color="auto"/>
              <w:bottom w:val="single" w:sz="4" w:space="0" w:color="auto"/>
              <w:right w:val="single" w:sz="4" w:space="0" w:color="auto"/>
            </w:tcBorders>
            <w:hideMark/>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Основы религиозных культур и светской этики</w:t>
            </w:r>
          </w:p>
        </w:tc>
        <w:tc>
          <w:tcPr>
            <w:tcW w:w="567"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_</w:t>
            </w:r>
          </w:p>
        </w:tc>
        <w:tc>
          <w:tcPr>
            <w:tcW w:w="850"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tcPr>
          <w:p w:rsidR="00D92144" w:rsidRPr="006E533D" w:rsidRDefault="00D92144" w:rsidP="006E533D">
            <w:pPr>
              <w:spacing w:after="200" w:line="276" w:lineRule="auto"/>
              <w:ind w:left="0" w:firstLine="0"/>
              <w:rPr>
                <w:rFonts w:eastAsia="Calibri"/>
                <w:color w:val="auto"/>
                <w:sz w:val="24"/>
                <w:szCs w:val="24"/>
                <w:lang w:eastAsia="en-US"/>
              </w:rPr>
            </w:pPr>
            <w:r w:rsidRPr="006E533D">
              <w:rPr>
                <w:rFonts w:eastAsia="Calibri"/>
                <w:color w:val="auto"/>
                <w:sz w:val="24"/>
                <w:szCs w:val="24"/>
                <w:lang w:eastAsia="en-US"/>
              </w:rPr>
              <w:t>з/н/з</w:t>
            </w:r>
          </w:p>
        </w:tc>
      </w:tr>
      <w:tr w:rsidR="007E70C6" w:rsidRPr="006E533D" w:rsidTr="00D92144">
        <w:trPr>
          <w:trHeight w:val="370"/>
        </w:trPr>
        <w:tc>
          <w:tcPr>
            <w:tcW w:w="2093"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693</w:t>
            </w:r>
          </w:p>
        </w:tc>
        <w:tc>
          <w:tcPr>
            <w:tcW w:w="850"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693</w:t>
            </w:r>
          </w:p>
        </w:tc>
        <w:tc>
          <w:tcPr>
            <w:tcW w:w="851"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782</w:t>
            </w:r>
          </w:p>
        </w:tc>
        <w:tc>
          <w:tcPr>
            <w:tcW w:w="850"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782</w:t>
            </w:r>
          </w:p>
        </w:tc>
        <w:tc>
          <w:tcPr>
            <w:tcW w:w="1134"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782</w:t>
            </w:r>
          </w:p>
        </w:tc>
        <w:tc>
          <w:tcPr>
            <w:tcW w:w="1134"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3732</w:t>
            </w:r>
          </w:p>
        </w:tc>
        <w:tc>
          <w:tcPr>
            <w:tcW w:w="1134"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p>
        </w:tc>
      </w:tr>
      <w:tr w:rsidR="007E70C6" w:rsidRPr="006E533D" w:rsidTr="00D92144">
        <w:trPr>
          <w:trHeight w:val="370"/>
        </w:trPr>
        <w:tc>
          <w:tcPr>
            <w:tcW w:w="3936" w:type="dxa"/>
            <w:gridSpan w:val="2"/>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Часть,формируемвя участниками образовательного процесса</w:t>
            </w:r>
          </w:p>
        </w:tc>
        <w:tc>
          <w:tcPr>
            <w:tcW w:w="567"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p>
        </w:tc>
      </w:tr>
      <w:tr w:rsidR="007E70C6" w:rsidRPr="006E533D" w:rsidTr="00D92144">
        <w:trPr>
          <w:trHeight w:val="774"/>
        </w:trPr>
        <w:tc>
          <w:tcPr>
            <w:tcW w:w="3936" w:type="dxa"/>
            <w:gridSpan w:val="2"/>
            <w:tcBorders>
              <w:top w:val="single" w:sz="4" w:space="0" w:color="auto"/>
              <w:left w:val="single" w:sz="4" w:space="0" w:color="auto"/>
              <w:bottom w:val="single" w:sz="4" w:space="0" w:color="auto"/>
              <w:right w:val="single" w:sz="4" w:space="0" w:color="auto"/>
            </w:tcBorders>
            <w:hideMark/>
          </w:tcPr>
          <w:p w:rsidR="007E70C6" w:rsidRPr="006E533D" w:rsidRDefault="007E70C6" w:rsidP="007E70C6">
            <w:pPr>
              <w:spacing w:after="200" w:line="276" w:lineRule="auto"/>
              <w:ind w:left="0" w:firstLine="0"/>
              <w:rPr>
                <w:rFonts w:eastAsia="Calibri"/>
                <w:color w:val="auto"/>
                <w:sz w:val="24"/>
                <w:szCs w:val="24"/>
                <w:lang w:eastAsia="en-US"/>
              </w:rPr>
            </w:pPr>
            <w:r w:rsidRPr="006E533D">
              <w:rPr>
                <w:rFonts w:eastAsia="Calibri"/>
                <w:b/>
                <w:color w:val="auto"/>
                <w:sz w:val="24"/>
                <w:szCs w:val="24"/>
                <w:lang w:eastAsia="en-US"/>
              </w:rPr>
              <w:lastRenderedPageBreak/>
              <w:t>Максимальный объём аудиторной  нагрузки</w:t>
            </w:r>
          </w:p>
        </w:tc>
        <w:tc>
          <w:tcPr>
            <w:tcW w:w="567"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693</w:t>
            </w:r>
          </w:p>
        </w:tc>
        <w:tc>
          <w:tcPr>
            <w:tcW w:w="850"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693</w:t>
            </w:r>
          </w:p>
        </w:tc>
        <w:tc>
          <w:tcPr>
            <w:tcW w:w="851"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782</w:t>
            </w:r>
          </w:p>
        </w:tc>
        <w:tc>
          <w:tcPr>
            <w:tcW w:w="850"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782</w:t>
            </w:r>
          </w:p>
        </w:tc>
        <w:tc>
          <w:tcPr>
            <w:tcW w:w="1134"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782</w:t>
            </w:r>
          </w:p>
        </w:tc>
        <w:tc>
          <w:tcPr>
            <w:tcW w:w="1134"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r w:rsidRPr="006E533D">
              <w:rPr>
                <w:rFonts w:eastAsia="Calibri"/>
                <w:b/>
                <w:color w:val="auto"/>
                <w:sz w:val="24"/>
                <w:szCs w:val="24"/>
                <w:lang w:eastAsia="en-US"/>
              </w:rPr>
              <w:t>3732</w:t>
            </w:r>
          </w:p>
        </w:tc>
        <w:tc>
          <w:tcPr>
            <w:tcW w:w="1134" w:type="dxa"/>
            <w:tcBorders>
              <w:top w:val="single" w:sz="4" w:space="0" w:color="auto"/>
              <w:left w:val="single" w:sz="4" w:space="0" w:color="auto"/>
              <w:bottom w:val="single" w:sz="4" w:space="0" w:color="auto"/>
              <w:right w:val="single" w:sz="4" w:space="0" w:color="auto"/>
            </w:tcBorders>
          </w:tcPr>
          <w:p w:rsidR="007E70C6" w:rsidRPr="006E533D" w:rsidRDefault="007E70C6" w:rsidP="007E70C6">
            <w:pPr>
              <w:spacing w:after="200" w:line="276" w:lineRule="auto"/>
              <w:ind w:left="0" w:firstLine="0"/>
              <w:rPr>
                <w:rFonts w:eastAsia="Calibri"/>
                <w:b/>
                <w:color w:val="auto"/>
                <w:sz w:val="24"/>
                <w:szCs w:val="24"/>
                <w:lang w:eastAsia="en-US"/>
              </w:rPr>
            </w:pPr>
          </w:p>
        </w:tc>
      </w:tr>
    </w:tbl>
    <w:p w:rsidR="00D92144" w:rsidRPr="006E533D" w:rsidRDefault="00D92144" w:rsidP="006E533D">
      <w:pPr>
        <w:spacing w:after="1" w:line="259" w:lineRule="auto"/>
        <w:ind w:left="0" w:firstLine="0"/>
        <w:rPr>
          <w:b/>
          <w:sz w:val="24"/>
          <w:szCs w:val="24"/>
        </w:rPr>
      </w:pPr>
    </w:p>
    <w:p w:rsidR="00D92144" w:rsidRPr="006E533D" w:rsidRDefault="00D92144" w:rsidP="006E533D">
      <w:pPr>
        <w:spacing w:after="1" w:line="259" w:lineRule="auto"/>
        <w:ind w:left="1243" w:hanging="494"/>
        <w:rPr>
          <w:b/>
          <w:sz w:val="24"/>
          <w:szCs w:val="24"/>
        </w:rPr>
      </w:pPr>
    </w:p>
    <w:p w:rsidR="00D92144" w:rsidRPr="006E533D" w:rsidRDefault="00D92144" w:rsidP="006E533D">
      <w:pPr>
        <w:spacing w:after="0" w:line="240" w:lineRule="auto"/>
        <w:rPr>
          <w:b/>
          <w:sz w:val="24"/>
          <w:szCs w:val="24"/>
          <w:u w:val="single"/>
        </w:rPr>
      </w:pPr>
      <w:r w:rsidRPr="006E533D">
        <w:rPr>
          <w:b/>
          <w:sz w:val="24"/>
          <w:szCs w:val="24"/>
          <w:u w:val="single"/>
        </w:rPr>
        <w:t>3.2. Система специальных условий реализации адаптированной основной общеобразовательной программы</w:t>
      </w:r>
    </w:p>
    <w:p w:rsidR="00D92144" w:rsidRPr="006E533D" w:rsidRDefault="00D92144" w:rsidP="006E533D">
      <w:pPr>
        <w:tabs>
          <w:tab w:val="left" w:pos="0"/>
          <w:tab w:val="left" w:pos="1560"/>
        </w:tabs>
        <w:spacing w:after="0" w:line="240" w:lineRule="auto"/>
        <w:ind w:firstLine="709"/>
        <w:rPr>
          <w:sz w:val="24"/>
          <w:szCs w:val="24"/>
        </w:rPr>
      </w:pPr>
      <w:r w:rsidRPr="006E533D">
        <w:rPr>
          <w:sz w:val="24"/>
          <w:szCs w:val="24"/>
        </w:rPr>
        <w:t>Система условий получения образования обучающимися с ЗПР представляет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D92144" w:rsidRPr="006E533D" w:rsidRDefault="00D92144" w:rsidP="006E533D">
      <w:pPr>
        <w:tabs>
          <w:tab w:val="left" w:pos="0"/>
          <w:tab w:val="left" w:pos="1560"/>
        </w:tabs>
        <w:spacing w:after="0" w:line="240" w:lineRule="auto"/>
        <w:ind w:firstLine="709"/>
        <w:rPr>
          <w:sz w:val="24"/>
          <w:szCs w:val="24"/>
        </w:rPr>
      </w:pPr>
      <w:r w:rsidRPr="006E533D">
        <w:rPr>
          <w:b/>
          <w:sz w:val="24"/>
          <w:szCs w:val="24"/>
        </w:rPr>
        <w:t>Кадровые условия реализации адаптированной основной образовательной программы начального общего образования для обучающихся с ЗПР</w:t>
      </w:r>
    </w:p>
    <w:p w:rsidR="00D92144" w:rsidRPr="006E533D" w:rsidRDefault="00D92144" w:rsidP="006E533D">
      <w:pPr>
        <w:tabs>
          <w:tab w:val="left" w:pos="0"/>
          <w:tab w:val="left" w:pos="1560"/>
        </w:tabs>
        <w:spacing w:after="0" w:line="240" w:lineRule="auto"/>
        <w:ind w:firstLine="709"/>
        <w:rPr>
          <w:sz w:val="24"/>
          <w:szCs w:val="24"/>
        </w:rPr>
      </w:pPr>
      <w:r w:rsidRPr="006E533D">
        <w:rPr>
          <w:sz w:val="24"/>
          <w:szCs w:val="24"/>
        </w:rPr>
        <w:t xml:space="preserve">Реализацию программы осуществляют учителя начальных классов, учителя-предметники, педагог-психолог, учитель-логопед (учитель, имеющий соответствующее образование), социальный педагог, педагоги дополнительного образования. </w:t>
      </w:r>
    </w:p>
    <w:p w:rsidR="00514A8A" w:rsidRPr="006E533D" w:rsidRDefault="00D92144" w:rsidP="00F25757">
      <w:pPr>
        <w:tabs>
          <w:tab w:val="left" w:pos="0"/>
          <w:tab w:val="left" w:pos="1560"/>
        </w:tabs>
        <w:spacing w:after="0" w:line="240" w:lineRule="auto"/>
        <w:ind w:firstLine="709"/>
        <w:rPr>
          <w:rFonts w:eastAsia="Calibri"/>
          <w:color w:val="0000FF"/>
          <w:sz w:val="24"/>
          <w:szCs w:val="24"/>
          <w:lang w:eastAsia="en-US"/>
        </w:rPr>
      </w:pPr>
      <w:r w:rsidRPr="006E533D">
        <w:rPr>
          <w:sz w:val="24"/>
          <w:szCs w:val="24"/>
        </w:rPr>
        <w:t xml:space="preserve">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514A8A" w:rsidRPr="006E533D" w:rsidRDefault="00514A8A" w:rsidP="00CD2752">
      <w:pPr>
        <w:numPr>
          <w:ilvl w:val="1"/>
          <w:numId w:val="58"/>
        </w:numPr>
        <w:suppressAutoHyphens/>
        <w:spacing w:after="0" w:line="240" w:lineRule="auto"/>
        <w:ind w:left="0" w:firstLine="0"/>
        <w:outlineLvl w:val="4"/>
        <w:rPr>
          <w:sz w:val="24"/>
          <w:szCs w:val="24"/>
          <w:lang w:bidi="ru-RU"/>
        </w:rPr>
      </w:pPr>
      <w:r w:rsidRPr="006E533D">
        <w:rPr>
          <w:sz w:val="24"/>
          <w:szCs w:val="24"/>
          <w:lang w:bidi="ru-RU"/>
        </w:rPr>
        <w:t>Обеспеченность специалистами службы сопровождения:</w:t>
      </w:r>
    </w:p>
    <w:p w:rsidR="00514A8A" w:rsidRPr="006E533D" w:rsidRDefault="00514A8A" w:rsidP="006E533D">
      <w:pPr>
        <w:spacing w:after="0" w:line="240" w:lineRule="auto"/>
        <w:ind w:left="0" w:firstLine="0"/>
        <w:rPr>
          <w:rFonts w:eastAsia="Calibri"/>
          <w:color w:val="auto"/>
          <w:sz w:val="24"/>
          <w:szCs w:val="24"/>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4799"/>
        <w:gridCol w:w="1417"/>
        <w:gridCol w:w="1716"/>
        <w:gridCol w:w="1524"/>
      </w:tblGrid>
      <w:tr w:rsidR="00514A8A" w:rsidRPr="006E533D" w:rsidTr="00D87F7E">
        <w:trPr>
          <w:cantSplit/>
          <w:trHeight w:val="625"/>
        </w:trPr>
        <w:tc>
          <w:tcPr>
            <w:tcW w:w="286"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w:t>
            </w:r>
          </w:p>
        </w:tc>
        <w:tc>
          <w:tcPr>
            <w:tcW w:w="2402" w:type="pct"/>
            <w:tcBorders>
              <w:top w:val="single" w:sz="4" w:space="0" w:color="auto"/>
              <w:left w:val="single" w:sz="4" w:space="0" w:color="auto"/>
              <w:bottom w:val="nil"/>
              <w:right w:val="single" w:sz="4" w:space="0" w:color="auto"/>
            </w:tcBorders>
          </w:tcPr>
          <w:p w:rsidR="00514A8A" w:rsidRPr="006E533D" w:rsidRDefault="00514A8A" w:rsidP="006E533D">
            <w:pPr>
              <w:suppressAutoHyphens/>
              <w:spacing w:after="0" w:line="240" w:lineRule="auto"/>
              <w:ind w:left="0" w:firstLine="0"/>
              <w:outlineLvl w:val="5"/>
              <w:rPr>
                <w:rFonts w:eastAsia="Calibri"/>
                <w:sz w:val="24"/>
                <w:szCs w:val="24"/>
                <w:lang w:eastAsia="en-US"/>
              </w:rPr>
            </w:pPr>
            <w:r w:rsidRPr="006E533D">
              <w:rPr>
                <w:rFonts w:eastAsia="Calibri"/>
                <w:sz w:val="24"/>
                <w:szCs w:val="24"/>
                <w:lang w:eastAsia="en-US"/>
              </w:rPr>
              <w:t>Специалисты, сопровождающие образовательный процесс (педагог-психолог, социальный педагог, логопед, классный воспитатель, медицинский работник)</w:t>
            </w:r>
          </w:p>
        </w:tc>
        <w:tc>
          <w:tcPr>
            <w:tcW w:w="682"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Количество ставок</w:t>
            </w:r>
          </w:p>
        </w:tc>
        <w:tc>
          <w:tcPr>
            <w:tcW w:w="863"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Фактическое кол-во специалистов</w:t>
            </w:r>
          </w:p>
        </w:tc>
        <w:tc>
          <w:tcPr>
            <w:tcW w:w="767"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Стаж работы в должности</w:t>
            </w:r>
          </w:p>
        </w:tc>
      </w:tr>
      <w:tr w:rsidR="00514A8A" w:rsidRPr="006E533D" w:rsidTr="00D87F7E">
        <w:trPr>
          <w:cantSplit/>
        </w:trPr>
        <w:tc>
          <w:tcPr>
            <w:tcW w:w="286"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1.</w:t>
            </w:r>
          </w:p>
        </w:tc>
        <w:tc>
          <w:tcPr>
            <w:tcW w:w="2402"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Педагог-психолог</w:t>
            </w:r>
          </w:p>
        </w:tc>
        <w:tc>
          <w:tcPr>
            <w:tcW w:w="682"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1</w:t>
            </w:r>
          </w:p>
        </w:tc>
        <w:tc>
          <w:tcPr>
            <w:tcW w:w="863"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1</w:t>
            </w:r>
          </w:p>
        </w:tc>
        <w:tc>
          <w:tcPr>
            <w:tcW w:w="767"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 xml:space="preserve">3 </w:t>
            </w:r>
          </w:p>
        </w:tc>
      </w:tr>
      <w:tr w:rsidR="00514A8A" w:rsidRPr="006E533D" w:rsidTr="00D87F7E">
        <w:trPr>
          <w:cantSplit/>
        </w:trPr>
        <w:tc>
          <w:tcPr>
            <w:tcW w:w="286"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2.</w:t>
            </w:r>
          </w:p>
        </w:tc>
        <w:tc>
          <w:tcPr>
            <w:tcW w:w="2402"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Социальный педагог</w:t>
            </w:r>
          </w:p>
        </w:tc>
        <w:tc>
          <w:tcPr>
            <w:tcW w:w="682"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1</w:t>
            </w:r>
          </w:p>
        </w:tc>
        <w:tc>
          <w:tcPr>
            <w:tcW w:w="863"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1</w:t>
            </w:r>
          </w:p>
        </w:tc>
        <w:tc>
          <w:tcPr>
            <w:tcW w:w="767"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3</w:t>
            </w:r>
          </w:p>
        </w:tc>
      </w:tr>
      <w:tr w:rsidR="00514A8A" w:rsidRPr="006E533D" w:rsidTr="00D87F7E">
        <w:trPr>
          <w:cantSplit/>
        </w:trPr>
        <w:tc>
          <w:tcPr>
            <w:tcW w:w="286"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3.</w:t>
            </w:r>
          </w:p>
        </w:tc>
        <w:tc>
          <w:tcPr>
            <w:tcW w:w="2402"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Учитель-логопед</w:t>
            </w:r>
          </w:p>
        </w:tc>
        <w:tc>
          <w:tcPr>
            <w:tcW w:w="682"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1</w:t>
            </w:r>
          </w:p>
        </w:tc>
        <w:tc>
          <w:tcPr>
            <w:tcW w:w="863"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1</w:t>
            </w:r>
          </w:p>
        </w:tc>
        <w:tc>
          <w:tcPr>
            <w:tcW w:w="767"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25</w:t>
            </w:r>
          </w:p>
        </w:tc>
      </w:tr>
      <w:tr w:rsidR="00514A8A" w:rsidRPr="006E533D" w:rsidTr="00D87F7E">
        <w:trPr>
          <w:cantSplit/>
        </w:trPr>
        <w:tc>
          <w:tcPr>
            <w:tcW w:w="286"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4.</w:t>
            </w:r>
          </w:p>
        </w:tc>
        <w:tc>
          <w:tcPr>
            <w:tcW w:w="2402"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Педагог-библиотекарь</w:t>
            </w:r>
          </w:p>
        </w:tc>
        <w:tc>
          <w:tcPr>
            <w:tcW w:w="682"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1</w:t>
            </w:r>
          </w:p>
        </w:tc>
        <w:tc>
          <w:tcPr>
            <w:tcW w:w="863"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1</w:t>
            </w:r>
          </w:p>
        </w:tc>
        <w:tc>
          <w:tcPr>
            <w:tcW w:w="767"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3</w:t>
            </w:r>
          </w:p>
        </w:tc>
      </w:tr>
      <w:tr w:rsidR="00514A8A" w:rsidRPr="006E533D" w:rsidTr="00D87F7E">
        <w:trPr>
          <w:cantSplit/>
        </w:trPr>
        <w:tc>
          <w:tcPr>
            <w:tcW w:w="286"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5.</w:t>
            </w:r>
          </w:p>
        </w:tc>
        <w:tc>
          <w:tcPr>
            <w:tcW w:w="2402"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Учитель-дефектолог</w:t>
            </w:r>
          </w:p>
        </w:tc>
        <w:tc>
          <w:tcPr>
            <w:tcW w:w="682"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1</w:t>
            </w:r>
          </w:p>
        </w:tc>
        <w:tc>
          <w:tcPr>
            <w:tcW w:w="863"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r w:rsidRPr="006E533D">
              <w:rPr>
                <w:rFonts w:eastAsia="Calibri"/>
                <w:sz w:val="24"/>
                <w:szCs w:val="24"/>
                <w:lang w:eastAsia="en-US"/>
              </w:rPr>
              <w:t>1</w:t>
            </w:r>
          </w:p>
        </w:tc>
        <w:tc>
          <w:tcPr>
            <w:tcW w:w="767" w:type="pct"/>
            <w:tcBorders>
              <w:top w:val="single" w:sz="4" w:space="0" w:color="auto"/>
              <w:left w:val="single" w:sz="4" w:space="0" w:color="auto"/>
              <w:bottom w:val="single" w:sz="4" w:space="0" w:color="auto"/>
              <w:right w:val="single" w:sz="4" w:space="0" w:color="auto"/>
            </w:tcBorders>
          </w:tcPr>
          <w:p w:rsidR="00514A8A" w:rsidRPr="006E533D" w:rsidRDefault="00514A8A" w:rsidP="006E533D">
            <w:pPr>
              <w:spacing w:after="0" w:line="240" w:lineRule="auto"/>
              <w:ind w:left="0" w:firstLine="0"/>
              <w:rPr>
                <w:rFonts w:eastAsia="Calibri"/>
                <w:sz w:val="24"/>
                <w:szCs w:val="24"/>
                <w:lang w:eastAsia="en-US"/>
              </w:rPr>
            </w:pPr>
          </w:p>
        </w:tc>
      </w:tr>
    </w:tbl>
    <w:p w:rsidR="00D92144" w:rsidRPr="006E533D" w:rsidRDefault="00D92144" w:rsidP="006E533D">
      <w:pPr>
        <w:pStyle w:val="5"/>
        <w:keepNext w:val="0"/>
        <w:tabs>
          <w:tab w:val="num" w:pos="3240"/>
        </w:tabs>
        <w:suppressAutoHyphens/>
        <w:jc w:val="both"/>
        <w:rPr>
          <w:color w:val="0000FF"/>
          <w:sz w:val="24"/>
          <w:szCs w:val="24"/>
        </w:rPr>
      </w:pPr>
    </w:p>
    <w:p w:rsidR="00D92144" w:rsidRPr="006E533D" w:rsidRDefault="00D92144" w:rsidP="006E533D">
      <w:pPr>
        <w:spacing w:after="0" w:line="240" w:lineRule="auto"/>
        <w:rPr>
          <w:iCs/>
          <w:sz w:val="24"/>
          <w:szCs w:val="24"/>
          <w:lang w:eastAsia="ar-SA"/>
        </w:rPr>
      </w:pPr>
    </w:p>
    <w:p w:rsidR="004C1CF7" w:rsidRPr="006E533D" w:rsidRDefault="004C1CF7" w:rsidP="006E533D">
      <w:pPr>
        <w:pStyle w:val="18TexstSPISOK1"/>
        <w:tabs>
          <w:tab w:val="clear" w:pos="640"/>
          <w:tab w:val="left" w:pos="0"/>
          <w:tab w:val="left" w:pos="1560"/>
        </w:tabs>
        <w:spacing w:line="240" w:lineRule="auto"/>
        <w:ind w:left="0" w:firstLine="0"/>
        <w:rPr>
          <w:rFonts w:ascii="Times New Roman" w:hAnsi="Times New Roman" w:cs="Times New Roman"/>
          <w:b/>
          <w:color w:val="auto"/>
          <w:sz w:val="24"/>
          <w:szCs w:val="24"/>
          <w:lang w:eastAsia="en-US"/>
        </w:rPr>
      </w:pPr>
      <w:r w:rsidRPr="006E533D">
        <w:rPr>
          <w:rFonts w:ascii="Times New Roman" w:hAnsi="Times New Roman" w:cs="Times New Roman"/>
          <w:b/>
          <w:color w:val="auto"/>
          <w:sz w:val="24"/>
          <w:szCs w:val="24"/>
          <w:lang w:eastAsia="en-US"/>
        </w:rPr>
        <w:t>Требования к учебникам, рабочим тетрадям и специальным дидактическим материалам</w:t>
      </w:r>
    </w:p>
    <w:p w:rsidR="004C1CF7" w:rsidRPr="006E533D" w:rsidRDefault="004C1CF7" w:rsidP="006E533D">
      <w:pPr>
        <w:pStyle w:val="18TexstSPISOK1"/>
        <w:tabs>
          <w:tab w:val="clear" w:pos="640"/>
          <w:tab w:val="left" w:pos="0"/>
          <w:tab w:val="left" w:pos="1560"/>
        </w:tabs>
        <w:spacing w:line="240" w:lineRule="auto"/>
        <w:ind w:left="0" w:firstLine="0"/>
        <w:rPr>
          <w:rFonts w:ascii="Times New Roman" w:hAnsi="Times New Roman" w:cs="Times New Roman"/>
          <w:b/>
          <w:color w:val="auto"/>
          <w:sz w:val="24"/>
          <w:szCs w:val="24"/>
          <w:lang w:eastAsia="en-US"/>
        </w:rPr>
      </w:pPr>
    </w:p>
    <w:p w:rsidR="004C1CF7" w:rsidRPr="006E533D" w:rsidRDefault="004C1CF7" w:rsidP="006E533D">
      <w:pPr>
        <w:pStyle w:val="18TexstSPISOK1"/>
        <w:tabs>
          <w:tab w:val="clear" w:pos="640"/>
          <w:tab w:val="left" w:pos="0"/>
          <w:tab w:val="left" w:pos="1560"/>
        </w:tabs>
        <w:spacing w:line="240" w:lineRule="auto"/>
        <w:ind w:left="0" w:firstLine="709"/>
        <w:rPr>
          <w:rFonts w:ascii="Times New Roman" w:hAnsi="Times New Roman" w:cs="Times New Roman"/>
          <w:b/>
          <w:color w:val="auto"/>
          <w:sz w:val="24"/>
          <w:szCs w:val="24"/>
          <w:lang w:eastAsia="en-US"/>
        </w:rPr>
      </w:pPr>
      <w:r w:rsidRPr="006E533D">
        <w:rPr>
          <w:rFonts w:ascii="Times New Roman" w:hAnsi="Times New Roman" w:cs="Times New Roman"/>
          <w:sz w:val="24"/>
          <w:szCs w:val="24"/>
        </w:rPr>
        <w:t>Реализация АООП НОО слабовидящих  обучающихся предусматривает использование базовых учебников для сверстников без ограничений здоровья. Учебно-методическое обеспечение реализуется через УМК « Школа России».</w:t>
      </w:r>
    </w:p>
    <w:p w:rsidR="004C1CF7" w:rsidRPr="006E533D" w:rsidRDefault="004C1CF7" w:rsidP="006E533D">
      <w:pPr>
        <w:pStyle w:val="Default"/>
        <w:tabs>
          <w:tab w:val="left" w:pos="0"/>
          <w:tab w:val="left" w:pos="1560"/>
        </w:tabs>
        <w:ind w:firstLine="709"/>
        <w:jc w:val="both"/>
        <w:rPr>
          <w:color w:val="auto"/>
        </w:rPr>
      </w:pPr>
      <w:r w:rsidRPr="006E533D">
        <w:rPr>
          <w:color w:val="auto"/>
        </w:rPr>
        <w:t>С учетом особых образовательных потребностей  слабовидящих обучающихся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4C1CF7" w:rsidRPr="006E533D" w:rsidRDefault="004C1CF7" w:rsidP="006E533D">
      <w:pPr>
        <w:pStyle w:val="18TexstSPISOK1"/>
        <w:tabs>
          <w:tab w:val="left" w:pos="0"/>
          <w:tab w:val="left" w:pos="1560"/>
        </w:tabs>
        <w:spacing w:line="240" w:lineRule="auto"/>
        <w:ind w:left="0" w:firstLine="709"/>
        <w:rPr>
          <w:rFonts w:ascii="Times New Roman" w:hAnsi="Times New Roman" w:cs="Times New Roman"/>
          <w:color w:val="auto"/>
          <w:sz w:val="24"/>
          <w:szCs w:val="24"/>
          <w:lang w:eastAsia="en-US"/>
        </w:rPr>
      </w:pPr>
      <w:r w:rsidRPr="006E533D">
        <w:rPr>
          <w:rFonts w:ascii="Times New Roman" w:hAnsi="Times New Roman" w:cs="Times New Roman"/>
          <w:color w:val="auto"/>
          <w:sz w:val="24"/>
          <w:szCs w:val="24"/>
          <w:lang w:eastAsia="en-US"/>
        </w:rPr>
        <w:lastRenderedPageBreak/>
        <w:t>Особые образовательные потребности слабовидящих обучающихся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4C1CF7" w:rsidRPr="006E533D" w:rsidRDefault="004C1CF7" w:rsidP="006E533D">
      <w:pPr>
        <w:pStyle w:val="14TexstOSNOVA1012"/>
        <w:tabs>
          <w:tab w:val="left" w:pos="0"/>
          <w:tab w:val="left" w:pos="426"/>
        </w:tabs>
        <w:spacing w:line="240" w:lineRule="auto"/>
        <w:ind w:firstLine="709"/>
        <w:rPr>
          <w:rFonts w:ascii="Times New Roman" w:hAnsi="Times New Roman" w:cs="Times New Roman"/>
          <w:color w:val="auto"/>
          <w:sz w:val="24"/>
          <w:szCs w:val="24"/>
          <w:lang w:eastAsia="en-US"/>
        </w:rPr>
      </w:pPr>
      <w:r w:rsidRPr="006E533D">
        <w:rPr>
          <w:rFonts w:ascii="Times New Roman" w:hAnsi="Times New Roman" w:cs="Times New Roman"/>
          <w:color w:val="auto"/>
          <w:sz w:val="24"/>
          <w:szCs w:val="24"/>
          <w:lang w:eastAsia="en-US"/>
        </w:rPr>
        <w:t>Материально-техническое обеспечение коррекционных курсов  включает обеспечение кабинета логопеда, психолога и зала для проведений занятий по ритмике.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5188"/>
        <w:gridCol w:w="1440"/>
        <w:gridCol w:w="2125"/>
      </w:tblGrid>
      <w:tr w:rsidR="004C1CF7" w:rsidRPr="006E533D" w:rsidTr="007E70C6">
        <w:trPr>
          <w:trHeight w:val="405"/>
        </w:trPr>
        <w:tc>
          <w:tcPr>
            <w:tcW w:w="630" w:type="pct"/>
            <w:vAlign w:val="center"/>
          </w:tcPr>
          <w:p w:rsidR="004C1CF7" w:rsidRPr="006E533D" w:rsidRDefault="004C1CF7" w:rsidP="006E533D">
            <w:pPr>
              <w:suppressAutoHyphens/>
              <w:snapToGrid w:val="0"/>
              <w:rPr>
                <w:rFonts w:eastAsia="Arial Unicode MS"/>
                <w:bCs/>
                <w:kern w:val="1"/>
                <w:sz w:val="24"/>
                <w:szCs w:val="24"/>
                <w:lang w:eastAsia="en-US"/>
              </w:rPr>
            </w:pPr>
            <w:r w:rsidRPr="006E533D">
              <w:rPr>
                <w:rFonts w:eastAsia="Arial Unicode MS"/>
                <w:bCs/>
                <w:kern w:val="1"/>
                <w:sz w:val="24"/>
                <w:szCs w:val="24"/>
                <w:lang w:eastAsia="en-US"/>
              </w:rPr>
              <w:t>П</w:t>
            </w:r>
            <w:r w:rsidR="006E533D" w:rsidRPr="006E533D">
              <w:rPr>
                <w:rFonts w:eastAsia="Arial Unicode MS"/>
                <w:bCs/>
                <w:kern w:val="1"/>
                <w:sz w:val="24"/>
                <w:szCs w:val="24"/>
                <w:lang w:eastAsia="en-US"/>
              </w:rPr>
              <w:t>предмет</w:t>
            </w:r>
          </w:p>
        </w:tc>
        <w:tc>
          <w:tcPr>
            <w:tcW w:w="2590" w:type="pct"/>
            <w:shd w:val="clear" w:color="auto" w:fill="auto"/>
            <w:vAlign w:val="center"/>
            <w:hideMark/>
          </w:tcPr>
          <w:p w:rsidR="004C1CF7" w:rsidRPr="006E533D" w:rsidRDefault="004C1CF7" w:rsidP="006E533D">
            <w:pPr>
              <w:suppressAutoHyphens/>
              <w:snapToGrid w:val="0"/>
              <w:rPr>
                <w:rFonts w:eastAsia="Arial Unicode MS"/>
                <w:bCs/>
                <w:kern w:val="1"/>
                <w:sz w:val="24"/>
                <w:szCs w:val="24"/>
                <w:lang w:eastAsia="en-US"/>
              </w:rPr>
            </w:pPr>
            <w:r w:rsidRPr="006E533D">
              <w:rPr>
                <w:rFonts w:eastAsia="Arial Unicode MS"/>
                <w:bCs/>
                <w:kern w:val="1"/>
                <w:sz w:val="24"/>
                <w:szCs w:val="24"/>
                <w:lang w:eastAsia="en-US"/>
              </w:rPr>
              <w:t>Учебник(и)</w:t>
            </w:r>
          </w:p>
          <w:p w:rsidR="004C1CF7" w:rsidRPr="006E533D" w:rsidRDefault="004C1CF7" w:rsidP="006E533D">
            <w:pPr>
              <w:suppressAutoHyphens/>
              <w:rPr>
                <w:bCs/>
                <w:kern w:val="1"/>
                <w:sz w:val="24"/>
                <w:szCs w:val="24"/>
              </w:rPr>
            </w:pPr>
            <w:r w:rsidRPr="006E533D">
              <w:rPr>
                <w:rFonts w:eastAsia="Arial Unicode MS"/>
                <w:bCs/>
                <w:kern w:val="1"/>
                <w:sz w:val="24"/>
                <w:szCs w:val="24"/>
                <w:lang w:eastAsia="en-US"/>
              </w:rPr>
              <w:t>(автор, название)</w:t>
            </w:r>
          </w:p>
        </w:tc>
        <w:tc>
          <w:tcPr>
            <w:tcW w:w="719" w:type="pct"/>
          </w:tcPr>
          <w:p w:rsidR="006E533D" w:rsidRPr="006E533D" w:rsidRDefault="004C1CF7" w:rsidP="006E533D">
            <w:pPr>
              <w:suppressAutoHyphens/>
              <w:ind w:firstLine="0"/>
              <w:rPr>
                <w:rFonts w:eastAsia="Arial Unicode MS"/>
                <w:b/>
                <w:i/>
                <w:color w:val="00000A"/>
                <w:kern w:val="1"/>
                <w:sz w:val="24"/>
                <w:szCs w:val="24"/>
                <w:lang w:eastAsia="en-US"/>
              </w:rPr>
            </w:pPr>
            <w:r w:rsidRPr="006E533D">
              <w:rPr>
                <w:rFonts w:eastAsia="Arial Unicode MS"/>
                <w:b/>
                <w:i/>
                <w:color w:val="00000A"/>
                <w:kern w:val="1"/>
                <w:sz w:val="24"/>
                <w:szCs w:val="24"/>
                <w:lang w:eastAsia="en-US"/>
              </w:rPr>
              <w:t>%</w:t>
            </w:r>
          </w:p>
          <w:p w:rsidR="004C1CF7" w:rsidRPr="006E533D" w:rsidRDefault="004C1CF7" w:rsidP="006E533D">
            <w:pPr>
              <w:suppressAutoHyphens/>
              <w:ind w:left="0" w:firstLine="0"/>
              <w:rPr>
                <w:rFonts w:eastAsia="Arial Unicode MS"/>
                <w:b/>
                <w:i/>
                <w:color w:val="00000A"/>
                <w:kern w:val="1"/>
                <w:sz w:val="24"/>
                <w:szCs w:val="24"/>
                <w:lang w:eastAsia="en-US"/>
              </w:rPr>
            </w:pPr>
            <w:r w:rsidRPr="006E533D">
              <w:rPr>
                <w:rFonts w:eastAsia="Arial Unicode MS"/>
                <w:b/>
                <w:i/>
                <w:color w:val="00000A"/>
                <w:kern w:val="1"/>
                <w:sz w:val="24"/>
                <w:szCs w:val="24"/>
                <w:lang w:eastAsia="en-US"/>
              </w:rPr>
              <w:t>обеспеченности учебниками обучающихся</w:t>
            </w:r>
          </w:p>
        </w:tc>
        <w:tc>
          <w:tcPr>
            <w:tcW w:w="1061" w:type="pct"/>
          </w:tcPr>
          <w:p w:rsidR="004C1CF7" w:rsidRPr="006E533D" w:rsidRDefault="004C1CF7" w:rsidP="006E533D">
            <w:pPr>
              <w:suppressAutoHyphens/>
              <w:ind w:firstLine="0"/>
              <w:rPr>
                <w:bCs/>
                <w:kern w:val="1"/>
                <w:sz w:val="24"/>
                <w:szCs w:val="24"/>
              </w:rPr>
            </w:pPr>
            <w:r w:rsidRPr="006E533D">
              <w:rPr>
                <w:rFonts w:eastAsia="Arial Unicode MS"/>
                <w:bCs/>
                <w:kern w:val="1"/>
                <w:sz w:val="24"/>
                <w:szCs w:val="24"/>
                <w:lang w:eastAsia="en-US"/>
              </w:rPr>
              <w:t xml:space="preserve">Сведения о соответствии используемого учебника федеральному перечню </w:t>
            </w:r>
          </w:p>
        </w:tc>
      </w:tr>
      <w:tr w:rsidR="004C1CF7" w:rsidRPr="006E533D" w:rsidTr="007E70C6">
        <w:trPr>
          <w:trHeight w:val="190"/>
        </w:trPr>
        <w:tc>
          <w:tcPr>
            <w:tcW w:w="630" w:type="pct"/>
            <w:vMerge w:val="restart"/>
          </w:tcPr>
          <w:p w:rsidR="004C1CF7" w:rsidRPr="006E533D" w:rsidRDefault="006E533D" w:rsidP="006E533D">
            <w:pPr>
              <w:suppressAutoHyphens/>
              <w:ind w:left="0" w:firstLine="0"/>
              <w:rPr>
                <w:kern w:val="1"/>
                <w:sz w:val="24"/>
                <w:szCs w:val="24"/>
              </w:rPr>
            </w:pPr>
            <w:r w:rsidRPr="006E533D">
              <w:rPr>
                <w:kern w:val="1"/>
                <w:sz w:val="24"/>
                <w:szCs w:val="24"/>
              </w:rPr>
              <w:t>Русский язык</w:t>
            </w:r>
          </w:p>
        </w:tc>
        <w:tc>
          <w:tcPr>
            <w:tcW w:w="2590" w:type="pct"/>
            <w:shd w:val="clear" w:color="auto" w:fill="auto"/>
            <w:hideMark/>
          </w:tcPr>
          <w:p w:rsidR="004C1CF7" w:rsidRPr="006E533D" w:rsidRDefault="004C1CF7" w:rsidP="006E533D">
            <w:pPr>
              <w:suppressAutoHyphens/>
              <w:ind w:left="0" w:firstLine="0"/>
              <w:rPr>
                <w:kern w:val="1"/>
                <w:sz w:val="24"/>
                <w:szCs w:val="24"/>
              </w:rPr>
            </w:pPr>
            <w:r w:rsidRPr="006E533D">
              <w:rPr>
                <w:rFonts w:eastAsia="Arial Unicode MS"/>
                <w:kern w:val="1"/>
                <w:sz w:val="24"/>
                <w:szCs w:val="24"/>
                <w:lang w:eastAsia="en-US"/>
              </w:rPr>
              <w:t>Горецкий В. Г., Кирюшкин В. А., Виноградская Л. А. и др Азбука: 1 класс</w:t>
            </w:r>
          </w:p>
        </w:tc>
        <w:tc>
          <w:tcPr>
            <w:tcW w:w="719" w:type="pct"/>
          </w:tcPr>
          <w:p w:rsidR="004C1CF7" w:rsidRPr="006E533D" w:rsidRDefault="004C1CF7" w:rsidP="006E533D">
            <w:pPr>
              <w:suppressAutoHyphens/>
              <w:snapToGrid w:val="0"/>
              <w:ind w:left="57" w:firstLine="0"/>
              <w:rPr>
                <w:rFonts w:eastAsia="Arial Unicode MS"/>
                <w:color w:val="00000A"/>
                <w:kern w:val="1"/>
                <w:sz w:val="24"/>
                <w:szCs w:val="24"/>
                <w:lang w:eastAsia="en-US"/>
              </w:rPr>
            </w:pPr>
            <w:r w:rsidRPr="006E533D">
              <w:rPr>
                <w:rFonts w:eastAsia="Arial Unicode MS"/>
                <w:color w:val="00000A"/>
                <w:kern w:val="1"/>
                <w:sz w:val="24"/>
                <w:szCs w:val="24"/>
                <w:lang w:eastAsia="en-US"/>
              </w:rPr>
              <w:t>полностью</w:t>
            </w:r>
          </w:p>
        </w:tc>
        <w:tc>
          <w:tcPr>
            <w:tcW w:w="1061" w:type="pct"/>
          </w:tcPr>
          <w:p w:rsidR="004C1CF7" w:rsidRPr="006E533D" w:rsidRDefault="004C1CF7" w:rsidP="006E533D">
            <w:pPr>
              <w:suppressAutoHyphens/>
              <w:ind w:left="0" w:firstLine="0"/>
              <w:rPr>
                <w:bCs/>
                <w:kern w:val="1"/>
                <w:sz w:val="24"/>
                <w:szCs w:val="24"/>
              </w:rPr>
            </w:pPr>
            <w:r w:rsidRPr="006E533D">
              <w:rPr>
                <w:bCs/>
                <w:kern w:val="1"/>
                <w:sz w:val="24"/>
                <w:szCs w:val="24"/>
              </w:rPr>
              <w:t>соответствует</w:t>
            </w:r>
          </w:p>
        </w:tc>
      </w:tr>
      <w:tr w:rsidR="004C1CF7" w:rsidRPr="006E533D" w:rsidTr="007E70C6">
        <w:trPr>
          <w:trHeight w:val="271"/>
        </w:trPr>
        <w:tc>
          <w:tcPr>
            <w:tcW w:w="630" w:type="pct"/>
            <w:vMerge/>
          </w:tcPr>
          <w:p w:rsidR="004C1CF7" w:rsidRPr="006E533D" w:rsidRDefault="004C1CF7" w:rsidP="006E533D">
            <w:pPr>
              <w:suppressAutoHyphens/>
              <w:rPr>
                <w:kern w:val="1"/>
                <w:sz w:val="24"/>
                <w:szCs w:val="24"/>
              </w:rPr>
            </w:pPr>
          </w:p>
        </w:tc>
        <w:tc>
          <w:tcPr>
            <w:tcW w:w="2590" w:type="pct"/>
            <w:shd w:val="clear" w:color="auto" w:fill="auto"/>
            <w:hideMark/>
          </w:tcPr>
          <w:p w:rsidR="004C1CF7" w:rsidRPr="006E533D" w:rsidRDefault="004C1CF7" w:rsidP="006E533D">
            <w:pPr>
              <w:suppressAutoHyphens/>
              <w:ind w:left="0" w:firstLine="0"/>
              <w:rPr>
                <w:kern w:val="1"/>
                <w:sz w:val="24"/>
                <w:szCs w:val="24"/>
              </w:rPr>
            </w:pPr>
            <w:r w:rsidRPr="006E533D">
              <w:rPr>
                <w:rFonts w:eastAsia="Arial Unicode MS"/>
                <w:kern w:val="1"/>
                <w:sz w:val="24"/>
                <w:szCs w:val="24"/>
                <w:lang w:eastAsia="en-US"/>
              </w:rPr>
              <w:t>Канакина В. П., Горецкий В. Г.</w:t>
            </w:r>
            <w:r w:rsidRPr="006E533D">
              <w:rPr>
                <w:kern w:val="1"/>
                <w:sz w:val="24"/>
                <w:szCs w:val="24"/>
              </w:rPr>
              <w:t>.</w:t>
            </w:r>
            <w:r w:rsidRPr="006E533D">
              <w:rPr>
                <w:rFonts w:eastAsia="Arial Unicode MS"/>
                <w:kern w:val="1"/>
                <w:sz w:val="24"/>
                <w:szCs w:val="24"/>
                <w:lang w:eastAsia="en-US"/>
              </w:rPr>
              <w:t xml:space="preserve"> Русский язык: 1 класс.</w:t>
            </w:r>
          </w:p>
        </w:tc>
        <w:tc>
          <w:tcPr>
            <w:tcW w:w="719" w:type="pct"/>
          </w:tcPr>
          <w:p w:rsidR="004C1CF7" w:rsidRPr="006E533D" w:rsidRDefault="004C1CF7" w:rsidP="006E533D">
            <w:pPr>
              <w:suppressAutoHyphens/>
              <w:snapToGrid w:val="0"/>
              <w:ind w:left="57" w:firstLine="0"/>
              <w:rPr>
                <w:rFonts w:eastAsia="Arial Unicode MS"/>
                <w:color w:val="00000A"/>
                <w:kern w:val="1"/>
                <w:sz w:val="24"/>
                <w:szCs w:val="24"/>
                <w:lang w:eastAsia="en-US"/>
              </w:rPr>
            </w:pPr>
            <w:r w:rsidRPr="006E533D">
              <w:rPr>
                <w:rFonts w:eastAsia="Arial Unicode MS"/>
                <w:color w:val="00000A"/>
                <w:kern w:val="1"/>
                <w:sz w:val="24"/>
                <w:szCs w:val="24"/>
                <w:lang w:eastAsia="en-US"/>
              </w:rPr>
              <w:t>полностью</w:t>
            </w:r>
          </w:p>
        </w:tc>
        <w:tc>
          <w:tcPr>
            <w:tcW w:w="1061" w:type="pct"/>
          </w:tcPr>
          <w:p w:rsidR="004C1CF7" w:rsidRPr="006E533D" w:rsidRDefault="004C1CF7" w:rsidP="006E533D">
            <w:pPr>
              <w:suppressAutoHyphens/>
              <w:ind w:left="0" w:firstLine="0"/>
              <w:rPr>
                <w:bCs/>
                <w:kern w:val="1"/>
                <w:sz w:val="24"/>
                <w:szCs w:val="24"/>
              </w:rPr>
            </w:pPr>
            <w:r w:rsidRPr="006E533D">
              <w:rPr>
                <w:bCs/>
                <w:kern w:val="1"/>
                <w:sz w:val="24"/>
                <w:szCs w:val="24"/>
              </w:rPr>
              <w:t>соответствует</w:t>
            </w:r>
          </w:p>
        </w:tc>
      </w:tr>
      <w:tr w:rsidR="004C1CF7" w:rsidRPr="006E533D" w:rsidTr="007E70C6">
        <w:trPr>
          <w:trHeight w:val="175"/>
        </w:trPr>
        <w:tc>
          <w:tcPr>
            <w:tcW w:w="630" w:type="pct"/>
          </w:tcPr>
          <w:p w:rsidR="004C1CF7" w:rsidRPr="006E533D" w:rsidRDefault="006E533D" w:rsidP="006E533D">
            <w:pPr>
              <w:suppressAutoHyphens/>
              <w:ind w:left="0" w:firstLine="0"/>
              <w:rPr>
                <w:kern w:val="1"/>
                <w:sz w:val="24"/>
                <w:szCs w:val="24"/>
              </w:rPr>
            </w:pPr>
            <w:r w:rsidRPr="006E533D">
              <w:rPr>
                <w:kern w:val="1"/>
                <w:sz w:val="24"/>
                <w:szCs w:val="24"/>
              </w:rPr>
              <w:t>Литературное чтение</w:t>
            </w:r>
          </w:p>
        </w:tc>
        <w:tc>
          <w:tcPr>
            <w:tcW w:w="2590" w:type="pct"/>
            <w:shd w:val="clear" w:color="auto" w:fill="auto"/>
            <w:hideMark/>
          </w:tcPr>
          <w:p w:rsidR="004C1CF7" w:rsidRPr="006E533D" w:rsidRDefault="004C1CF7" w:rsidP="006E533D">
            <w:pPr>
              <w:suppressAutoHyphens/>
              <w:ind w:left="0" w:firstLine="0"/>
              <w:rPr>
                <w:kern w:val="1"/>
                <w:sz w:val="24"/>
                <w:szCs w:val="24"/>
              </w:rPr>
            </w:pPr>
            <w:r w:rsidRPr="006E533D">
              <w:rPr>
                <w:rFonts w:eastAsia="Arial Unicode MS"/>
                <w:kern w:val="1"/>
                <w:sz w:val="24"/>
                <w:szCs w:val="24"/>
                <w:lang w:eastAsia="en-US"/>
              </w:rPr>
              <w:t>Климанова Л. Ф., Горецкий В. Г., Голованова М. В. и др.</w:t>
            </w:r>
            <w:r w:rsidRPr="006E533D">
              <w:rPr>
                <w:kern w:val="1"/>
                <w:sz w:val="24"/>
                <w:szCs w:val="24"/>
              </w:rPr>
              <w:t>.</w:t>
            </w:r>
            <w:r w:rsidRPr="006E533D">
              <w:rPr>
                <w:rFonts w:eastAsia="Arial Unicode MS"/>
                <w:kern w:val="1"/>
                <w:sz w:val="24"/>
                <w:szCs w:val="24"/>
                <w:lang w:eastAsia="en-US"/>
              </w:rPr>
              <w:t>Литературное чтение:.</w:t>
            </w:r>
          </w:p>
        </w:tc>
        <w:tc>
          <w:tcPr>
            <w:tcW w:w="719" w:type="pct"/>
          </w:tcPr>
          <w:p w:rsidR="004C1CF7" w:rsidRPr="006E533D" w:rsidRDefault="004C1CF7" w:rsidP="006E533D">
            <w:pPr>
              <w:suppressAutoHyphens/>
              <w:snapToGrid w:val="0"/>
              <w:ind w:left="57" w:firstLine="0"/>
              <w:rPr>
                <w:rFonts w:eastAsia="Arial Unicode MS"/>
                <w:color w:val="00000A"/>
                <w:kern w:val="1"/>
                <w:sz w:val="24"/>
                <w:szCs w:val="24"/>
                <w:lang w:eastAsia="en-US"/>
              </w:rPr>
            </w:pPr>
            <w:r w:rsidRPr="006E533D">
              <w:rPr>
                <w:rFonts w:eastAsia="Arial Unicode MS"/>
                <w:color w:val="00000A"/>
                <w:kern w:val="1"/>
                <w:sz w:val="24"/>
                <w:szCs w:val="24"/>
                <w:lang w:eastAsia="en-US"/>
              </w:rPr>
              <w:t>полностью</w:t>
            </w:r>
          </w:p>
        </w:tc>
        <w:tc>
          <w:tcPr>
            <w:tcW w:w="1061" w:type="pct"/>
          </w:tcPr>
          <w:p w:rsidR="004C1CF7" w:rsidRPr="006E533D" w:rsidRDefault="004C1CF7" w:rsidP="006E533D">
            <w:pPr>
              <w:suppressAutoHyphens/>
              <w:ind w:left="0" w:firstLine="0"/>
              <w:rPr>
                <w:bCs/>
                <w:kern w:val="1"/>
                <w:sz w:val="24"/>
                <w:szCs w:val="24"/>
              </w:rPr>
            </w:pPr>
            <w:r w:rsidRPr="006E533D">
              <w:rPr>
                <w:bCs/>
                <w:kern w:val="1"/>
                <w:sz w:val="24"/>
                <w:szCs w:val="24"/>
              </w:rPr>
              <w:t>соответствует</w:t>
            </w:r>
          </w:p>
        </w:tc>
      </w:tr>
      <w:tr w:rsidR="004C1CF7" w:rsidRPr="006E533D" w:rsidTr="007E70C6">
        <w:trPr>
          <w:trHeight w:val="64"/>
        </w:trPr>
        <w:tc>
          <w:tcPr>
            <w:tcW w:w="630" w:type="pct"/>
          </w:tcPr>
          <w:p w:rsidR="004C1CF7" w:rsidRPr="006E533D" w:rsidRDefault="006E533D" w:rsidP="006E533D">
            <w:pPr>
              <w:suppressAutoHyphens/>
              <w:ind w:left="0" w:firstLine="0"/>
              <w:rPr>
                <w:kern w:val="1"/>
                <w:sz w:val="24"/>
                <w:szCs w:val="24"/>
              </w:rPr>
            </w:pPr>
            <w:r w:rsidRPr="006E533D">
              <w:rPr>
                <w:kern w:val="1"/>
                <w:sz w:val="24"/>
                <w:szCs w:val="24"/>
              </w:rPr>
              <w:t>м</w:t>
            </w:r>
            <w:r w:rsidR="004C1CF7" w:rsidRPr="006E533D">
              <w:rPr>
                <w:kern w:val="1"/>
                <w:sz w:val="24"/>
                <w:szCs w:val="24"/>
              </w:rPr>
              <w:t>атематика</w:t>
            </w:r>
          </w:p>
        </w:tc>
        <w:tc>
          <w:tcPr>
            <w:tcW w:w="2590" w:type="pct"/>
            <w:shd w:val="clear" w:color="auto" w:fill="auto"/>
            <w:noWrap/>
            <w:hideMark/>
          </w:tcPr>
          <w:p w:rsidR="004C1CF7" w:rsidRPr="006E533D" w:rsidRDefault="004C1CF7" w:rsidP="006E533D">
            <w:pPr>
              <w:suppressAutoHyphens/>
              <w:ind w:left="0" w:firstLine="0"/>
              <w:rPr>
                <w:kern w:val="1"/>
                <w:sz w:val="24"/>
                <w:szCs w:val="24"/>
              </w:rPr>
            </w:pPr>
            <w:r w:rsidRPr="006E533D">
              <w:rPr>
                <w:rFonts w:eastAsia="Arial Unicode MS"/>
                <w:kern w:val="1"/>
                <w:sz w:val="24"/>
                <w:szCs w:val="24"/>
                <w:lang w:eastAsia="en-US"/>
              </w:rPr>
              <w:t xml:space="preserve">Моро М. И., Волкова С. И., Степанова С. В. Математика: </w:t>
            </w:r>
          </w:p>
        </w:tc>
        <w:tc>
          <w:tcPr>
            <w:tcW w:w="719" w:type="pct"/>
          </w:tcPr>
          <w:p w:rsidR="004C1CF7" w:rsidRPr="006E533D" w:rsidRDefault="004C1CF7" w:rsidP="006E533D">
            <w:pPr>
              <w:suppressAutoHyphens/>
              <w:snapToGrid w:val="0"/>
              <w:ind w:left="57" w:firstLine="0"/>
              <w:rPr>
                <w:rFonts w:eastAsia="Arial Unicode MS"/>
                <w:color w:val="00000A"/>
                <w:kern w:val="1"/>
                <w:sz w:val="24"/>
                <w:szCs w:val="24"/>
                <w:lang w:eastAsia="en-US"/>
              </w:rPr>
            </w:pPr>
            <w:r w:rsidRPr="006E533D">
              <w:rPr>
                <w:rFonts w:eastAsia="Arial Unicode MS"/>
                <w:color w:val="00000A"/>
                <w:kern w:val="1"/>
                <w:sz w:val="24"/>
                <w:szCs w:val="24"/>
                <w:lang w:eastAsia="en-US"/>
              </w:rPr>
              <w:t>полностью</w:t>
            </w:r>
          </w:p>
        </w:tc>
        <w:tc>
          <w:tcPr>
            <w:tcW w:w="1061" w:type="pct"/>
          </w:tcPr>
          <w:p w:rsidR="004C1CF7" w:rsidRPr="006E533D" w:rsidRDefault="004C1CF7" w:rsidP="006E533D">
            <w:pPr>
              <w:suppressAutoHyphens/>
              <w:ind w:left="0" w:firstLine="0"/>
              <w:rPr>
                <w:bCs/>
                <w:kern w:val="1"/>
                <w:sz w:val="24"/>
                <w:szCs w:val="24"/>
              </w:rPr>
            </w:pPr>
            <w:r w:rsidRPr="006E533D">
              <w:rPr>
                <w:bCs/>
                <w:kern w:val="1"/>
                <w:sz w:val="24"/>
                <w:szCs w:val="24"/>
              </w:rPr>
              <w:t>соответствует</w:t>
            </w:r>
          </w:p>
        </w:tc>
      </w:tr>
      <w:tr w:rsidR="004C1CF7" w:rsidRPr="006E533D" w:rsidTr="007E70C6">
        <w:trPr>
          <w:trHeight w:val="64"/>
        </w:trPr>
        <w:tc>
          <w:tcPr>
            <w:tcW w:w="630" w:type="pct"/>
          </w:tcPr>
          <w:p w:rsidR="004C1CF7" w:rsidRPr="006E533D" w:rsidRDefault="006E533D" w:rsidP="006E533D">
            <w:pPr>
              <w:suppressAutoHyphens/>
              <w:ind w:left="0" w:firstLine="0"/>
              <w:rPr>
                <w:kern w:val="1"/>
                <w:sz w:val="24"/>
                <w:szCs w:val="24"/>
              </w:rPr>
            </w:pPr>
            <w:r w:rsidRPr="006E533D">
              <w:rPr>
                <w:kern w:val="1"/>
                <w:sz w:val="24"/>
                <w:szCs w:val="24"/>
              </w:rPr>
              <w:t>о</w:t>
            </w:r>
            <w:r w:rsidR="004C1CF7" w:rsidRPr="006E533D">
              <w:rPr>
                <w:kern w:val="1"/>
                <w:sz w:val="24"/>
                <w:szCs w:val="24"/>
              </w:rPr>
              <w:t>кружающий мир</w:t>
            </w:r>
          </w:p>
        </w:tc>
        <w:tc>
          <w:tcPr>
            <w:tcW w:w="2590" w:type="pct"/>
            <w:shd w:val="clear" w:color="auto" w:fill="auto"/>
            <w:noWrap/>
            <w:hideMark/>
          </w:tcPr>
          <w:p w:rsidR="004C1CF7" w:rsidRPr="006E533D" w:rsidRDefault="004C1CF7" w:rsidP="006E533D">
            <w:pPr>
              <w:suppressAutoHyphens/>
              <w:ind w:left="0" w:firstLine="0"/>
              <w:rPr>
                <w:kern w:val="1"/>
                <w:sz w:val="24"/>
                <w:szCs w:val="24"/>
              </w:rPr>
            </w:pPr>
            <w:r w:rsidRPr="006E533D">
              <w:rPr>
                <w:rFonts w:eastAsia="Arial Unicode MS"/>
                <w:kern w:val="1"/>
                <w:sz w:val="24"/>
                <w:szCs w:val="24"/>
                <w:lang w:eastAsia="en-US"/>
              </w:rPr>
              <w:t>Плешаков А.А., Окружающий мир: 1 класс.</w:t>
            </w:r>
          </w:p>
        </w:tc>
        <w:tc>
          <w:tcPr>
            <w:tcW w:w="719" w:type="pct"/>
          </w:tcPr>
          <w:p w:rsidR="004C1CF7" w:rsidRPr="006E533D" w:rsidRDefault="004C1CF7" w:rsidP="006E533D">
            <w:pPr>
              <w:suppressAutoHyphens/>
              <w:snapToGrid w:val="0"/>
              <w:ind w:left="57" w:firstLine="0"/>
              <w:rPr>
                <w:rFonts w:eastAsia="Arial Unicode MS"/>
                <w:color w:val="00000A"/>
                <w:kern w:val="1"/>
                <w:sz w:val="24"/>
                <w:szCs w:val="24"/>
                <w:lang w:eastAsia="en-US"/>
              </w:rPr>
            </w:pPr>
            <w:r w:rsidRPr="006E533D">
              <w:rPr>
                <w:rFonts w:eastAsia="Arial Unicode MS"/>
                <w:color w:val="00000A"/>
                <w:kern w:val="1"/>
                <w:sz w:val="24"/>
                <w:szCs w:val="24"/>
                <w:lang w:eastAsia="en-US"/>
              </w:rPr>
              <w:t>полностью</w:t>
            </w:r>
          </w:p>
        </w:tc>
        <w:tc>
          <w:tcPr>
            <w:tcW w:w="1061" w:type="pct"/>
          </w:tcPr>
          <w:p w:rsidR="004C1CF7" w:rsidRPr="006E533D" w:rsidRDefault="004C1CF7" w:rsidP="006E533D">
            <w:pPr>
              <w:suppressAutoHyphens/>
              <w:ind w:left="0" w:firstLine="0"/>
              <w:rPr>
                <w:bCs/>
                <w:kern w:val="1"/>
                <w:sz w:val="24"/>
                <w:szCs w:val="24"/>
              </w:rPr>
            </w:pPr>
            <w:r w:rsidRPr="006E533D">
              <w:rPr>
                <w:bCs/>
                <w:kern w:val="1"/>
                <w:sz w:val="24"/>
                <w:szCs w:val="24"/>
              </w:rPr>
              <w:t>соответствует</w:t>
            </w:r>
          </w:p>
        </w:tc>
      </w:tr>
      <w:tr w:rsidR="004C1CF7" w:rsidRPr="006E533D" w:rsidTr="007E70C6">
        <w:trPr>
          <w:trHeight w:val="64"/>
        </w:trPr>
        <w:tc>
          <w:tcPr>
            <w:tcW w:w="630" w:type="pct"/>
          </w:tcPr>
          <w:p w:rsidR="004C1CF7" w:rsidRPr="006E533D" w:rsidRDefault="006E533D" w:rsidP="006E533D">
            <w:pPr>
              <w:suppressAutoHyphens/>
              <w:ind w:left="0" w:firstLine="0"/>
              <w:rPr>
                <w:kern w:val="1"/>
                <w:sz w:val="24"/>
                <w:szCs w:val="24"/>
              </w:rPr>
            </w:pPr>
            <w:r w:rsidRPr="006E533D">
              <w:rPr>
                <w:kern w:val="1"/>
                <w:sz w:val="24"/>
                <w:szCs w:val="24"/>
              </w:rPr>
              <w:t>и</w:t>
            </w:r>
            <w:r w:rsidR="004C1CF7" w:rsidRPr="006E533D">
              <w:rPr>
                <w:kern w:val="1"/>
                <w:sz w:val="24"/>
                <w:szCs w:val="24"/>
              </w:rPr>
              <w:t>зобразительное искусство</w:t>
            </w:r>
          </w:p>
        </w:tc>
        <w:tc>
          <w:tcPr>
            <w:tcW w:w="2590" w:type="pct"/>
            <w:shd w:val="clear" w:color="auto" w:fill="auto"/>
            <w:noWrap/>
            <w:hideMark/>
          </w:tcPr>
          <w:p w:rsidR="004C1CF7" w:rsidRPr="006E533D" w:rsidRDefault="004C1CF7" w:rsidP="006E533D">
            <w:pPr>
              <w:suppressAutoHyphens/>
              <w:ind w:left="0" w:firstLine="0"/>
              <w:rPr>
                <w:kern w:val="1"/>
                <w:sz w:val="24"/>
                <w:szCs w:val="24"/>
              </w:rPr>
            </w:pPr>
            <w:r w:rsidRPr="006E533D">
              <w:rPr>
                <w:rFonts w:eastAsia="Arial Unicode MS"/>
                <w:kern w:val="1"/>
                <w:sz w:val="24"/>
                <w:szCs w:val="24"/>
                <w:lang w:eastAsia="en-US"/>
              </w:rPr>
              <w:t xml:space="preserve">Неменская Л. А. / Под редакцией Неменского Б. М. Изобразительное искусство: </w:t>
            </w:r>
          </w:p>
        </w:tc>
        <w:tc>
          <w:tcPr>
            <w:tcW w:w="719" w:type="pct"/>
          </w:tcPr>
          <w:p w:rsidR="004C1CF7" w:rsidRPr="006E533D" w:rsidRDefault="004C1CF7" w:rsidP="006E533D">
            <w:pPr>
              <w:suppressAutoHyphens/>
              <w:snapToGrid w:val="0"/>
              <w:ind w:left="57" w:firstLine="0"/>
              <w:rPr>
                <w:rFonts w:eastAsia="Arial Unicode MS"/>
                <w:color w:val="00000A"/>
                <w:kern w:val="1"/>
                <w:sz w:val="24"/>
                <w:szCs w:val="24"/>
                <w:lang w:eastAsia="en-US"/>
              </w:rPr>
            </w:pPr>
            <w:r w:rsidRPr="006E533D">
              <w:rPr>
                <w:rFonts w:eastAsia="Arial Unicode MS"/>
                <w:color w:val="00000A"/>
                <w:kern w:val="1"/>
                <w:sz w:val="24"/>
                <w:szCs w:val="24"/>
                <w:lang w:eastAsia="en-US"/>
              </w:rPr>
              <w:t>полностью</w:t>
            </w:r>
          </w:p>
        </w:tc>
        <w:tc>
          <w:tcPr>
            <w:tcW w:w="1061" w:type="pct"/>
          </w:tcPr>
          <w:p w:rsidR="004C1CF7" w:rsidRPr="006E533D" w:rsidRDefault="004C1CF7" w:rsidP="006E533D">
            <w:pPr>
              <w:suppressAutoHyphens/>
              <w:ind w:left="0" w:firstLine="0"/>
              <w:rPr>
                <w:bCs/>
                <w:kern w:val="1"/>
                <w:sz w:val="24"/>
                <w:szCs w:val="24"/>
              </w:rPr>
            </w:pPr>
            <w:r w:rsidRPr="006E533D">
              <w:rPr>
                <w:bCs/>
                <w:kern w:val="1"/>
                <w:sz w:val="24"/>
                <w:szCs w:val="24"/>
              </w:rPr>
              <w:t>соответствует</w:t>
            </w:r>
          </w:p>
        </w:tc>
      </w:tr>
      <w:tr w:rsidR="004C1CF7" w:rsidRPr="006E533D" w:rsidTr="007E70C6">
        <w:trPr>
          <w:trHeight w:val="64"/>
        </w:trPr>
        <w:tc>
          <w:tcPr>
            <w:tcW w:w="630" w:type="pct"/>
          </w:tcPr>
          <w:p w:rsidR="004C1CF7" w:rsidRPr="006E533D" w:rsidRDefault="006E533D" w:rsidP="006E533D">
            <w:pPr>
              <w:suppressAutoHyphens/>
              <w:ind w:left="0" w:firstLine="0"/>
              <w:rPr>
                <w:kern w:val="1"/>
                <w:sz w:val="24"/>
                <w:szCs w:val="24"/>
              </w:rPr>
            </w:pPr>
            <w:r w:rsidRPr="006E533D">
              <w:rPr>
                <w:kern w:val="1"/>
                <w:sz w:val="24"/>
                <w:szCs w:val="24"/>
              </w:rPr>
              <w:t>т</w:t>
            </w:r>
            <w:r w:rsidR="004C1CF7" w:rsidRPr="006E533D">
              <w:rPr>
                <w:kern w:val="1"/>
                <w:sz w:val="24"/>
                <w:szCs w:val="24"/>
              </w:rPr>
              <w:t>ехнология</w:t>
            </w:r>
          </w:p>
        </w:tc>
        <w:tc>
          <w:tcPr>
            <w:tcW w:w="2590" w:type="pct"/>
            <w:shd w:val="clear" w:color="auto" w:fill="auto"/>
            <w:noWrap/>
            <w:hideMark/>
          </w:tcPr>
          <w:p w:rsidR="004C1CF7" w:rsidRPr="006E533D" w:rsidRDefault="004C1CF7" w:rsidP="006E533D">
            <w:pPr>
              <w:suppressAutoHyphens/>
              <w:spacing w:after="200" w:line="276" w:lineRule="auto"/>
              <w:ind w:left="0" w:firstLine="0"/>
              <w:rPr>
                <w:rFonts w:eastAsia="Arial Unicode MS"/>
                <w:color w:val="00000A"/>
                <w:kern w:val="1"/>
                <w:sz w:val="24"/>
                <w:szCs w:val="24"/>
                <w:lang w:eastAsia="en-US"/>
              </w:rPr>
            </w:pPr>
            <w:r w:rsidRPr="006E533D">
              <w:rPr>
                <w:rFonts w:eastAsia="Arial Unicode MS"/>
                <w:color w:val="00000A"/>
                <w:kern w:val="1"/>
                <w:sz w:val="24"/>
                <w:szCs w:val="24"/>
                <w:lang w:eastAsia="en-US"/>
              </w:rPr>
              <w:t>Роговцева Н. И., Богданова Н. В., Фрейтаг И. П. Технология. 1 класс. – М.: Просвещение</w:t>
            </w:r>
          </w:p>
          <w:p w:rsidR="004C1CF7" w:rsidRPr="006E533D" w:rsidRDefault="004C1CF7" w:rsidP="006E533D">
            <w:pPr>
              <w:suppressAutoHyphens/>
              <w:spacing w:after="200" w:line="276" w:lineRule="auto"/>
              <w:ind w:left="0" w:firstLine="0"/>
              <w:rPr>
                <w:rFonts w:eastAsia="Arial Unicode MS"/>
                <w:color w:val="00000A"/>
                <w:kern w:val="1"/>
                <w:sz w:val="24"/>
                <w:szCs w:val="24"/>
                <w:lang w:eastAsia="en-US"/>
              </w:rPr>
            </w:pPr>
            <w:r w:rsidRPr="006E533D">
              <w:rPr>
                <w:rFonts w:eastAsia="Arial Unicode MS"/>
                <w:color w:val="00000A"/>
                <w:kern w:val="1"/>
                <w:sz w:val="24"/>
                <w:szCs w:val="24"/>
                <w:lang w:eastAsia="en-US"/>
              </w:rPr>
              <w:t>2012. Перспектива</w:t>
            </w:r>
          </w:p>
          <w:p w:rsidR="004C1CF7" w:rsidRPr="006E533D" w:rsidRDefault="004C1CF7" w:rsidP="006E533D">
            <w:pPr>
              <w:suppressAutoHyphens/>
              <w:ind w:left="0" w:firstLine="0"/>
              <w:rPr>
                <w:kern w:val="1"/>
                <w:sz w:val="24"/>
                <w:szCs w:val="24"/>
              </w:rPr>
            </w:pPr>
            <w:r w:rsidRPr="006E533D">
              <w:rPr>
                <w:rFonts w:eastAsia="Arial Unicode MS"/>
                <w:color w:val="00000A"/>
                <w:kern w:val="1"/>
                <w:sz w:val="24"/>
                <w:szCs w:val="24"/>
                <w:lang w:eastAsia="en-US"/>
              </w:rPr>
              <w:t>Учебник для общеобразовательных учреждений с приложением на электронном носителе</w:t>
            </w:r>
          </w:p>
        </w:tc>
        <w:tc>
          <w:tcPr>
            <w:tcW w:w="719" w:type="pct"/>
          </w:tcPr>
          <w:p w:rsidR="004C1CF7" w:rsidRPr="006E533D" w:rsidRDefault="004C1CF7" w:rsidP="006E533D">
            <w:pPr>
              <w:suppressAutoHyphens/>
              <w:snapToGrid w:val="0"/>
              <w:ind w:left="57" w:firstLine="0"/>
              <w:rPr>
                <w:rFonts w:eastAsia="Arial Unicode MS"/>
                <w:color w:val="00000A"/>
                <w:kern w:val="1"/>
                <w:sz w:val="24"/>
                <w:szCs w:val="24"/>
                <w:lang w:eastAsia="en-US"/>
              </w:rPr>
            </w:pPr>
            <w:r w:rsidRPr="006E533D">
              <w:rPr>
                <w:rFonts w:eastAsia="Arial Unicode MS"/>
                <w:color w:val="00000A"/>
                <w:kern w:val="1"/>
                <w:sz w:val="24"/>
                <w:szCs w:val="24"/>
                <w:lang w:eastAsia="en-US"/>
              </w:rPr>
              <w:t>полностью</w:t>
            </w:r>
          </w:p>
        </w:tc>
        <w:tc>
          <w:tcPr>
            <w:tcW w:w="1061" w:type="pct"/>
          </w:tcPr>
          <w:p w:rsidR="004C1CF7" w:rsidRPr="006E533D" w:rsidRDefault="004C1CF7" w:rsidP="006E533D">
            <w:pPr>
              <w:suppressAutoHyphens/>
              <w:ind w:left="0" w:firstLine="0"/>
              <w:rPr>
                <w:bCs/>
                <w:kern w:val="1"/>
                <w:sz w:val="24"/>
                <w:szCs w:val="24"/>
              </w:rPr>
            </w:pPr>
            <w:r w:rsidRPr="006E533D">
              <w:rPr>
                <w:bCs/>
                <w:kern w:val="1"/>
                <w:sz w:val="24"/>
                <w:szCs w:val="24"/>
              </w:rPr>
              <w:t>соответствует</w:t>
            </w:r>
          </w:p>
        </w:tc>
      </w:tr>
      <w:tr w:rsidR="004C1CF7" w:rsidRPr="006E533D" w:rsidTr="007E70C6">
        <w:trPr>
          <w:trHeight w:val="64"/>
        </w:trPr>
        <w:tc>
          <w:tcPr>
            <w:tcW w:w="630" w:type="pct"/>
          </w:tcPr>
          <w:p w:rsidR="004C1CF7" w:rsidRPr="006E533D" w:rsidRDefault="006E533D" w:rsidP="006E533D">
            <w:pPr>
              <w:suppressAutoHyphens/>
              <w:ind w:left="0" w:firstLine="0"/>
              <w:rPr>
                <w:kern w:val="1"/>
                <w:sz w:val="24"/>
                <w:szCs w:val="24"/>
              </w:rPr>
            </w:pPr>
            <w:r w:rsidRPr="006E533D">
              <w:rPr>
                <w:kern w:val="1"/>
                <w:sz w:val="24"/>
                <w:szCs w:val="24"/>
              </w:rPr>
              <w:t>ф</w:t>
            </w:r>
            <w:r w:rsidR="004C1CF7" w:rsidRPr="006E533D">
              <w:rPr>
                <w:kern w:val="1"/>
                <w:sz w:val="24"/>
                <w:szCs w:val="24"/>
              </w:rPr>
              <w:t>изическая культура</w:t>
            </w:r>
          </w:p>
        </w:tc>
        <w:tc>
          <w:tcPr>
            <w:tcW w:w="2590" w:type="pct"/>
            <w:shd w:val="clear" w:color="auto" w:fill="auto"/>
            <w:noWrap/>
            <w:hideMark/>
          </w:tcPr>
          <w:p w:rsidR="004C1CF7" w:rsidRPr="006E533D" w:rsidRDefault="004C1CF7" w:rsidP="006E533D">
            <w:pPr>
              <w:suppressAutoHyphens/>
              <w:rPr>
                <w:kern w:val="1"/>
                <w:sz w:val="24"/>
                <w:szCs w:val="24"/>
              </w:rPr>
            </w:pPr>
            <w:r w:rsidRPr="006E533D">
              <w:rPr>
                <w:sz w:val="24"/>
                <w:szCs w:val="24"/>
              </w:rPr>
              <w:t>Б. Б. Егорова «Физическая культура», 1-2 классы,3-4 классы. М.: «Баласс», 2013 год.</w:t>
            </w:r>
          </w:p>
        </w:tc>
        <w:tc>
          <w:tcPr>
            <w:tcW w:w="719" w:type="pct"/>
          </w:tcPr>
          <w:p w:rsidR="004C1CF7" w:rsidRPr="006E533D" w:rsidRDefault="004C1CF7" w:rsidP="006E533D">
            <w:pPr>
              <w:suppressAutoHyphens/>
              <w:snapToGrid w:val="0"/>
              <w:ind w:left="57" w:firstLine="0"/>
              <w:rPr>
                <w:rFonts w:eastAsia="Arial Unicode MS"/>
                <w:color w:val="00000A"/>
                <w:kern w:val="1"/>
                <w:sz w:val="24"/>
                <w:szCs w:val="24"/>
                <w:lang w:eastAsia="en-US"/>
              </w:rPr>
            </w:pPr>
            <w:r w:rsidRPr="006E533D">
              <w:rPr>
                <w:rFonts w:eastAsia="Arial Unicode MS"/>
                <w:color w:val="00000A"/>
                <w:kern w:val="1"/>
                <w:sz w:val="24"/>
                <w:szCs w:val="24"/>
                <w:lang w:eastAsia="en-US"/>
              </w:rPr>
              <w:t>полностью</w:t>
            </w:r>
          </w:p>
        </w:tc>
        <w:tc>
          <w:tcPr>
            <w:tcW w:w="1061" w:type="pct"/>
          </w:tcPr>
          <w:p w:rsidR="004C1CF7" w:rsidRPr="006E533D" w:rsidRDefault="004C1CF7" w:rsidP="006E533D">
            <w:pPr>
              <w:suppressAutoHyphens/>
              <w:ind w:left="0" w:firstLine="0"/>
              <w:rPr>
                <w:bCs/>
                <w:kern w:val="1"/>
                <w:sz w:val="24"/>
                <w:szCs w:val="24"/>
              </w:rPr>
            </w:pPr>
            <w:r w:rsidRPr="006E533D">
              <w:rPr>
                <w:bCs/>
                <w:kern w:val="1"/>
                <w:sz w:val="24"/>
                <w:szCs w:val="24"/>
              </w:rPr>
              <w:t>соответствует</w:t>
            </w:r>
          </w:p>
        </w:tc>
      </w:tr>
      <w:tr w:rsidR="004C1CF7" w:rsidRPr="006E533D" w:rsidTr="007E70C6">
        <w:trPr>
          <w:trHeight w:val="64"/>
        </w:trPr>
        <w:tc>
          <w:tcPr>
            <w:tcW w:w="630" w:type="pct"/>
          </w:tcPr>
          <w:p w:rsidR="004C1CF7" w:rsidRPr="006E533D" w:rsidRDefault="006E533D" w:rsidP="006E533D">
            <w:pPr>
              <w:suppressAutoHyphens/>
              <w:ind w:left="0" w:firstLine="0"/>
              <w:rPr>
                <w:kern w:val="1"/>
                <w:sz w:val="24"/>
                <w:szCs w:val="24"/>
              </w:rPr>
            </w:pPr>
            <w:r w:rsidRPr="006E533D">
              <w:rPr>
                <w:rFonts w:eastAsia="Arial Unicode MS"/>
                <w:color w:val="00000A"/>
                <w:kern w:val="1"/>
                <w:sz w:val="24"/>
                <w:szCs w:val="24"/>
                <w:lang w:eastAsia="en-US"/>
              </w:rPr>
              <w:t>о</w:t>
            </w:r>
            <w:r w:rsidR="004C1CF7" w:rsidRPr="006E533D">
              <w:rPr>
                <w:rFonts w:eastAsia="Arial Unicode MS"/>
                <w:color w:val="00000A"/>
                <w:kern w:val="1"/>
                <w:sz w:val="24"/>
                <w:szCs w:val="24"/>
                <w:lang w:eastAsia="en-US"/>
              </w:rPr>
              <w:t>сновы религиозных культур и светской этики</w:t>
            </w:r>
          </w:p>
        </w:tc>
        <w:tc>
          <w:tcPr>
            <w:tcW w:w="2590" w:type="pct"/>
            <w:shd w:val="clear" w:color="auto" w:fill="auto"/>
            <w:noWrap/>
            <w:hideMark/>
          </w:tcPr>
          <w:p w:rsidR="004C1CF7" w:rsidRPr="006E533D" w:rsidRDefault="004C1CF7" w:rsidP="006E533D">
            <w:pPr>
              <w:suppressAutoHyphens/>
              <w:rPr>
                <w:rFonts w:eastAsia="Arial Unicode MS"/>
                <w:color w:val="00000A"/>
                <w:kern w:val="1"/>
                <w:sz w:val="24"/>
                <w:szCs w:val="24"/>
                <w:lang w:eastAsia="en-US"/>
              </w:rPr>
            </w:pPr>
            <w:r w:rsidRPr="006E533D">
              <w:rPr>
                <w:rFonts w:eastAsia="Arial Unicode MS"/>
                <w:color w:val="00000A"/>
                <w:kern w:val="1"/>
                <w:sz w:val="24"/>
                <w:szCs w:val="24"/>
                <w:lang w:eastAsia="en-US"/>
              </w:rPr>
              <w:t>А. Я. Данилюк.- Основы религиозных культур и светской этики. Основы светской этики. 4-5 классы: учебник. Пособие для общеобразовательных учреждений.</w:t>
            </w:r>
          </w:p>
          <w:p w:rsidR="004C1CF7" w:rsidRPr="006E533D" w:rsidRDefault="004C1CF7" w:rsidP="006E533D">
            <w:pPr>
              <w:suppressAutoHyphens/>
              <w:rPr>
                <w:rFonts w:eastAsia="Arial Unicode MS"/>
                <w:color w:val="00000A"/>
                <w:kern w:val="1"/>
                <w:sz w:val="24"/>
                <w:szCs w:val="24"/>
                <w:lang w:eastAsia="en-US"/>
              </w:rPr>
            </w:pPr>
            <w:r w:rsidRPr="006E533D">
              <w:rPr>
                <w:rFonts w:eastAsia="Arial Unicode MS"/>
                <w:color w:val="00000A"/>
                <w:kern w:val="1"/>
                <w:sz w:val="24"/>
                <w:szCs w:val="24"/>
                <w:lang w:eastAsia="en-US"/>
              </w:rPr>
              <w:t xml:space="preserve">А. В. Кураев.- Основы религиозных культур и светской этики. Основы </w:t>
            </w:r>
            <w:r w:rsidRPr="006E533D">
              <w:rPr>
                <w:rFonts w:eastAsia="Arial Unicode MS"/>
                <w:color w:val="00000A"/>
                <w:kern w:val="1"/>
                <w:sz w:val="24"/>
                <w:szCs w:val="24"/>
                <w:lang w:eastAsia="en-US"/>
              </w:rPr>
              <w:lastRenderedPageBreak/>
              <w:t>православной культуры. 4-5 классы: учебное пособие для общеобразовательных учреждений.</w:t>
            </w:r>
          </w:p>
        </w:tc>
        <w:tc>
          <w:tcPr>
            <w:tcW w:w="719" w:type="pct"/>
          </w:tcPr>
          <w:p w:rsidR="004C1CF7" w:rsidRPr="006E533D" w:rsidRDefault="004C1CF7" w:rsidP="006E533D">
            <w:pPr>
              <w:suppressAutoHyphens/>
              <w:snapToGrid w:val="0"/>
              <w:ind w:left="57" w:firstLine="0"/>
              <w:rPr>
                <w:rFonts w:eastAsia="Arial Unicode MS"/>
                <w:color w:val="00000A"/>
                <w:kern w:val="1"/>
                <w:sz w:val="24"/>
                <w:szCs w:val="24"/>
                <w:lang w:eastAsia="en-US"/>
              </w:rPr>
            </w:pPr>
            <w:r w:rsidRPr="006E533D">
              <w:rPr>
                <w:rFonts w:eastAsia="Arial Unicode MS"/>
                <w:color w:val="00000A"/>
                <w:kern w:val="1"/>
                <w:sz w:val="24"/>
                <w:szCs w:val="24"/>
                <w:lang w:eastAsia="en-US"/>
              </w:rPr>
              <w:lastRenderedPageBreak/>
              <w:t>полностью</w:t>
            </w:r>
          </w:p>
        </w:tc>
        <w:tc>
          <w:tcPr>
            <w:tcW w:w="1061" w:type="pct"/>
          </w:tcPr>
          <w:p w:rsidR="004C1CF7" w:rsidRPr="006E533D" w:rsidRDefault="004C1CF7" w:rsidP="006E533D">
            <w:pPr>
              <w:suppressAutoHyphens/>
              <w:ind w:left="0" w:firstLine="0"/>
              <w:rPr>
                <w:bCs/>
                <w:kern w:val="1"/>
                <w:sz w:val="24"/>
                <w:szCs w:val="24"/>
              </w:rPr>
            </w:pPr>
            <w:r w:rsidRPr="006E533D">
              <w:rPr>
                <w:bCs/>
                <w:kern w:val="1"/>
                <w:sz w:val="24"/>
                <w:szCs w:val="24"/>
              </w:rPr>
              <w:t>соответствует</w:t>
            </w:r>
          </w:p>
        </w:tc>
      </w:tr>
      <w:tr w:rsidR="004C1CF7" w:rsidRPr="006E533D" w:rsidTr="007E70C6">
        <w:trPr>
          <w:trHeight w:val="64"/>
        </w:trPr>
        <w:tc>
          <w:tcPr>
            <w:tcW w:w="630" w:type="pct"/>
          </w:tcPr>
          <w:p w:rsidR="004C1CF7" w:rsidRPr="006E533D" w:rsidRDefault="004C1CF7" w:rsidP="006E533D">
            <w:pPr>
              <w:suppressAutoHyphens/>
              <w:rPr>
                <w:kern w:val="1"/>
                <w:sz w:val="24"/>
                <w:szCs w:val="24"/>
              </w:rPr>
            </w:pPr>
          </w:p>
        </w:tc>
        <w:tc>
          <w:tcPr>
            <w:tcW w:w="2590" w:type="pct"/>
            <w:shd w:val="clear" w:color="auto" w:fill="auto"/>
            <w:noWrap/>
          </w:tcPr>
          <w:p w:rsidR="004C1CF7" w:rsidRPr="006E533D" w:rsidRDefault="004C1CF7" w:rsidP="006E533D">
            <w:pPr>
              <w:suppressAutoHyphens/>
              <w:rPr>
                <w:kern w:val="1"/>
                <w:sz w:val="24"/>
                <w:szCs w:val="24"/>
              </w:rPr>
            </w:pPr>
            <w:r w:rsidRPr="006E533D">
              <w:rPr>
                <w:rFonts w:eastAsia="Arial Unicode MS"/>
                <w:b/>
                <w:color w:val="00000A"/>
                <w:kern w:val="1"/>
                <w:sz w:val="24"/>
                <w:szCs w:val="24"/>
                <w:lang w:eastAsia="en-US"/>
              </w:rPr>
              <w:t>Итого по ОУ</w:t>
            </w:r>
          </w:p>
        </w:tc>
        <w:tc>
          <w:tcPr>
            <w:tcW w:w="719" w:type="pct"/>
          </w:tcPr>
          <w:p w:rsidR="004C1CF7" w:rsidRPr="006E533D" w:rsidRDefault="004C1CF7" w:rsidP="006E533D">
            <w:pPr>
              <w:suppressAutoHyphens/>
              <w:snapToGrid w:val="0"/>
              <w:ind w:left="57" w:firstLine="0"/>
              <w:rPr>
                <w:rFonts w:eastAsia="Arial Unicode MS"/>
                <w:color w:val="00000A"/>
                <w:kern w:val="1"/>
                <w:sz w:val="24"/>
                <w:szCs w:val="24"/>
                <w:lang w:eastAsia="en-US"/>
              </w:rPr>
            </w:pPr>
            <w:r w:rsidRPr="006E533D">
              <w:rPr>
                <w:rFonts w:eastAsia="Arial Unicode MS"/>
                <w:color w:val="00000A"/>
                <w:kern w:val="1"/>
                <w:sz w:val="24"/>
                <w:szCs w:val="24"/>
                <w:lang w:eastAsia="en-US"/>
              </w:rPr>
              <w:t>полностью</w:t>
            </w:r>
          </w:p>
        </w:tc>
        <w:tc>
          <w:tcPr>
            <w:tcW w:w="1061" w:type="pct"/>
            <w:vAlign w:val="center"/>
          </w:tcPr>
          <w:p w:rsidR="004C1CF7" w:rsidRPr="006E533D" w:rsidRDefault="004C1CF7" w:rsidP="006E533D">
            <w:pPr>
              <w:suppressAutoHyphens/>
              <w:rPr>
                <w:bCs/>
                <w:kern w:val="1"/>
                <w:sz w:val="24"/>
                <w:szCs w:val="24"/>
              </w:rPr>
            </w:pPr>
          </w:p>
        </w:tc>
      </w:tr>
    </w:tbl>
    <w:p w:rsidR="004C1CF7" w:rsidRPr="006E533D" w:rsidRDefault="004C1CF7" w:rsidP="006E533D">
      <w:pPr>
        <w:pStyle w:val="14TexstOSNOVA1012"/>
        <w:tabs>
          <w:tab w:val="left" w:pos="0"/>
          <w:tab w:val="left" w:pos="426"/>
        </w:tabs>
        <w:spacing w:line="240" w:lineRule="auto"/>
        <w:ind w:firstLine="709"/>
        <w:rPr>
          <w:rFonts w:ascii="Times New Roman" w:hAnsi="Times New Roman" w:cs="Times New Roman"/>
          <w:color w:val="auto"/>
          <w:sz w:val="24"/>
          <w:szCs w:val="24"/>
          <w:lang w:eastAsia="en-US"/>
        </w:rPr>
      </w:pPr>
    </w:p>
    <w:p w:rsidR="004C1CF7" w:rsidRPr="006E533D" w:rsidRDefault="004C1CF7" w:rsidP="006E533D">
      <w:pPr>
        <w:pStyle w:val="14TexstOSNOVA1012"/>
        <w:tabs>
          <w:tab w:val="left" w:pos="0"/>
          <w:tab w:val="left" w:pos="426"/>
        </w:tabs>
        <w:spacing w:line="240" w:lineRule="auto"/>
        <w:ind w:firstLine="709"/>
        <w:rPr>
          <w:rFonts w:ascii="Times New Roman" w:hAnsi="Times New Roman" w:cs="Times New Roman"/>
          <w:color w:val="auto"/>
          <w:sz w:val="24"/>
          <w:szCs w:val="24"/>
          <w:lang w:eastAsia="en-US"/>
        </w:rPr>
      </w:pPr>
    </w:p>
    <w:p w:rsidR="00FC3EB0" w:rsidRDefault="00F11AFF">
      <w:pPr>
        <w:spacing w:after="46"/>
        <w:ind w:left="0" w:right="14" w:firstLine="0"/>
      </w:pPr>
      <w:r w:rsidRPr="008F65D2">
        <w:rPr>
          <w:rFonts w:eastAsia="Calibri"/>
          <w:noProof/>
          <w:sz w:val="20"/>
          <w:szCs w:val="20"/>
        </w:rPr>
        <w:lastRenderedPageBreak/>
        <w:drawing>
          <wp:inline distT="0" distB="0" distL="0" distR="0">
            <wp:extent cx="5940425" cy="8388383"/>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388383"/>
                    </a:xfrm>
                    <a:prstGeom prst="rect">
                      <a:avLst/>
                    </a:prstGeom>
                    <a:noFill/>
                    <a:ln>
                      <a:noFill/>
                    </a:ln>
                  </pic:spPr>
                </pic:pic>
              </a:graphicData>
            </a:graphic>
          </wp:inline>
        </w:drawing>
      </w:r>
    </w:p>
    <w:p w:rsidR="00F11AFF" w:rsidRDefault="00F11AFF">
      <w:pPr>
        <w:spacing w:after="46"/>
        <w:ind w:left="0" w:right="14" w:firstLine="0"/>
      </w:pPr>
    </w:p>
    <w:p w:rsidR="00F11AFF" w:rsidRPr="00F11AFF" w:rsidRDefault="00F11AFF" w:rsidP="00F11AFF">
      <w:pPr>
        <w:spacing w:after="200" w:line="276" w:lineRule="auto"/>
        <w:ind w:left="0" w:firstLine="0"/>
        <w:contextualSpacing/>
        <w:rPr>
          <w:rFonts w:eastAsiaTheme="minorHAnsi"/>
          <w:b/>
          <w:color w:val="auto"/>
          <w:sz w:val="24"/>
          <w:szCs w:val="24"/>
          <w:lang w:eastAsia="en-US"/>
        </w:rPr>
      </w:pPr>
      <w:r w:rsidRPr="00F11AFF">
        <w:rPr>
          <w:rFonts w:eastAsiaTheme="minorHAnsi"/>
          <w:b/>
          <w:color w:val="auto"/>
          <w:sz w:val="24"/>
          <w:szCs w:val="24"/>
          <w:lang w:eastAsia="en-US"/>
        </w:rPr>
        <w:lastRenderedPageBreak/>
        <w:t xml:space="preserve">                                                       Пояснительная записка</w:t>
      </w:r>
    </w:p>
    <w:p w:rsidR="00F11AFF" w:rsidRPr="00F11AFF" w:rsidRDefault="00F11AFF" w:rsidP="00F11AFF">
      <w:pPr>
        <w:spacing w:after="200" w:line="276" w:lineRule="auto"/>
        <w:ind w:left="0" w:firstLine="0"/>
        <w:contextualSpacing/>
        <w:jc w:val="center"/>
        <w:rPr>
          <w:rFonts w:eastAsiaTheme="minorHAnsi"/>
          <w:b/>
          <w:color w:val="auto"/>
          <w:sz w:val="24"/>
          <w:szCs w:val="24"/>
          <w:lang w:eastAsia="en-US"/>
        </w:rPr>
      </w:pPr>
      <w:r w:rsidRPr="00F11AFF">
        <w:rPr>
          <w:rFonts w:eastAsiaTheme="minorHAnsi"/>
          <w:b/>
          <w:color w:val="auto"/>
          <w:sz w:val="24"/>
          <w:szCs w:val="24"/>
          <w:lang w:eastAsia="en-US"/>
        </w:rPr>
        <w:t>к учебному плану  слабовидящих детей (вариант 4.2)</w:t>
      </w:r>
    </w:p>
    <w:p w:rsidR="00F11AFF" w:rsidRPr="00F11AFF" w:rsidRDefault="00F11AFF" w:rsidP="00F11AFF">
      <w:pPr>
        <w:spacing w:after="200" w:line="276" w:lineRule="auto"/>
        <w:ind w:left="0" w:firstLine="0"/>
        <w:contextualSpacing/>
        <w:jc w:val="center"/>
        <w:rPr>
          <w:rFonts w:eastAsiaTheme="minorHAnsi"/>
          <w:b/>
          <w:color w:val="auto"/>
          <w:sz w:val="24"/>
          <w:szCs w:val="24"/>
          <w:lang w:eastAsia="en-US"/>
        </w:rPr>
      </w:pPr>
      <w:r w:rsidRPr="00F11AFF">
        <w:rPr>
          <w:rFonts w:eastAsiaTheme="minorHAnsi"/>
          <w:b/>
          <w:color w:val="auto"/>
          <w:sz w:val="24"/>
          <w:szCs w:val="24"/>
          <w:lang w:eastAsia="en-US"/>
        </w:rPr>
        <w:t>МОУ СОШ № 9       на 2019-2020 учебный год.</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Учебный план начального общего образования МОУ «Средняя общеобразовательная школа № 9» г. Вологды определяет перечень, трудоёмкость, последовательность и распределение по периодам обучения учебных предметов, формы промежуточной аттестации обучающихся. Учебный план обеспечивает введение в действие и реализацию требований ФГОС НОО, отражает содержание образования, которое обеспечивает достижение важнейших целей современного начального образования: </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формирование гражданской идентичности обучающихся, приобщение их к общекультурным, национальным и этнокультурным ценностям;</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 • 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формирование здорового образа жизни, элементарных правил поведения в экстремальных ситуациях;</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личностное развитие обучающегося в соответствии с его индивидуальностью. Содержание образования на уровне начального общего образования реализуется преимущественно за счёт введения учебных курсов, обеспечивающих целостное восприятие мира, системно - деятельностного подхода и индивидуализации обучения. 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обязательных учебных предметов и учебное время, отводимое на изучение по классам (годам) обучения, отражает содержание образования. При составлении учебного плана учтено мнение участников образовательных отношений: учителей, учащихся, родителей.</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b/>
          <w:color w:val="auto"/>
          <w:sz w:val="24"/>
          <w:szCs w:val="24"/>
          <w:lang w:eastAsia="en-US"/>
        </w:rPr>
        <w:t>Нормативно-правовая основа учебного плана</w:t>
      </w:r>
    </w:p>
    <w:p w:rsidR="00F11AFF" w:rsidRPr="00F11AFF" w:rsidRDefault="00F11AFF" w:rsidP="00F11AFF">
      <w:pPr>
        <w:numPr>
          <w:ilvl w:val="0"/>
          <w:numId w:val="122"/>
        </w:numPr>
        <w:spacing w:after="200" w:line="276" w:lineRule="auto"/>
        <w:contextualSpacing/>
        <w:jc w:val="left"/>
        <w:rPr>
          <w:rFonts w:eastAsiaTheme="minorHAnsi"/>
          <w:color w:val="auto"/>
          <w:sz w:val="24"/>
          <w:szCs w:val="24"/>
          <w:lang w:eastAsia="en-US"/>
        </w:rPr>
      </w:pPr>
      <w:r w:rsidRPr="00F11AFF">
        <w:rPr>
          <w:rFonts w:eastAsiaTheme="minorHAnsi"/>
          <w:color w:val="auto"/>
          <w:sz w:val="24"/>
          <w:szCs w:val="24"/>
          <w:lang w:eastAsia="en-US"/>
        </w:rPr>
        <w:t>Федеральный закон Российской Федерации от 29 декабря 2012 года № 273-ФЗ «Об образовании в Российской Федерации» (с последующими изменениями);</w:t>
      </w:r>
    </w:p>
    <w:p w:rsidR="00F11AFF" w:rsidRPr="00F11AFF" w:rsidRDefault="00F11AFF" w:rsidP="00F11AFF">
      <w:pPr>
        <w:numPr>
          <w:ilvl w:val="0"/>
          <w:numId w:val="122"/>
        </w:numPr>
        <w:spacing w:after="200" w:line="276" w:lineRule="auto"/>
        <w:contextualSpacing/>
        <w:jc w:val="left"/>
        <w:rPr>
          <w:rFonts w:eastAsiaTheme="minorHAnsi"/>
          <w:color w:val="auto"/>
          <w:sz w:val="24"/>
          <w:szCs w:val="24"/>
          <w:lang w:eastAsia="en-US"/>
        </w:rPr>
      </w:pPr>
      <w:r w:rsidRPr="00F11AFF">
        <w:rPr>
          <w:rFonts w:eastAsiaTheme="minorHAnsi"/>
          <w:color w:val="auto"/>
          <w:sz w:val="24"/>
          <w:szCs w:val="24"/>
          <w:lang w:eastAsia="en-US"/>
        </w:rPr>
        <w:t xml:space="preserve">Приказ Минобрнауки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последующими изменениями); </w:t>
      </w:r>
    </w:p>
    <w:p w:rsidR="00F11AFF" w:rsidRPr="00F11AFF" w:rsidRDefault="00F11AFF" w:rsidP="00F11AFF">
      <w:pPr>
        <w:numPr>
          <w:ilvl w:val="0"/>
          <w:numId w:val="122"/>
        </w:numPr>
        <w:spacing w:after="200" w:line="276" w:lineRule="auto"/>
        <w:contextualSpacing/>
        <w:jc w:val="left"/>
        <w:rPr>
          <w:rFonts w:eastAsiaTheme="minorHAnsi"/>
          <w:color w:val="auto"/>
          <w:sz w:val="24"/>
          <w:szCs w:val="24"/>
          <w:lang w:eastAsia="en-US"/>
        </w:rPr>
      </w:pPr>
      <w:r w:rsidRPr="00F11AFF">
        <w:rPr>
          <w:rFonts w:eastAsiaTheme="minorHAnsi"/>
          <w:color w:val="auto"/>
          <w:sz w:val="24"/>
          <w:szCs w:val="24"/>
          <w:lang w:eastAsia="en-US"/>
        </w:rPr>
        <w:t>Федеральный государственный образовательный стандарт начального общего образования (Приказ Министерства образования и науки РФ № 363 от 06. 10.2009 зарегистрирован Министерством юстиции РФ 22.12.2009, рег. № 17785)(с последующими изменениями);</w:t>
      </w:r>
    </w:p>
    <w:p w:rsidR="00F11AFF" w:rsidRPr="00F11AFF" w:rsidRDefault="00F11AFF" w:rsidP="00F11AFF">
      <w:pPr>
        <w:numPr>
          <w:ilvl w:val="0"/>
          <w:numId w:val="122"/>
        </w:numPr>
        <w:spacing w:after="200" w:line="276" w:lineRule="auto"/>
        <w:contextualSpacing/>
        <w:jc w:val="left"/>
        <w:rPr>
          <w:rFonts w:eastAsiaTheme="minorHAnsi"/>
          <w:color w:val="auto"/>
          <w:sz w:val="24"/>
          <w:szCs w:val="24"/>
          <w:lang w:eastAsia="en-US"/>
        </w:rPr>
      </w:pPr>
      <w:r w:rsidRPr="00F11AFF">
        <w:rPr>
          <w:rFonts w:eastAsiaTheme="minorHAnsi"/>
          <w:color w:val="auto"/>
          <w:sz w:val="24"/>
          <w:szCs w:val="24"/>
          <w:lang w:eastAsia="en-US"/>
        </w:rPr>
        <w:t>Федеральный государственный образовательный стандарт начального общего образования для обучающихся с ограниченными возможностями здоровья(Приказ Министерства образования и науки РФ № 1598  от 19.12.2014)</w:t>
      </w:r>
    </w:p>
    <w:p w:rsidR="00F11AFF" w:rsidRPr="00F11AFF" w:rsidRDefault="00F11AFF" w:rsidP="00F11AFF">
      <w:pPr>
        <w:numPr>
          <w:ilvl w:val="0"/>
          <w:numId w:val="122"/>
        </w:numPr>
        <w:spacing w:after="200" w:line="276" w:lineRule="auto"/>
        <w:contextualSpacing/>
        <w:jc w:val="left"/>
        <w:rPr>
          <w:rFonts w:eastAsiaTheme="minorHAnsi"/>
          <w:color w:val="auto"/>
          <w:sz w:val="24"/>
          <w:szCs w:val="24"/>
          <w:lang w:eastAsia="en-US"/>
        </w:rPr>
      </w:pPr>
      <w:r w:rsidRPr="00F11AFF">
        <w:rPr>
          <w:rFonts w:eastAsiaTheme="minorHAnsi"/>
          <w:color w:val="auto"/>
          <w:sz w:val="24"/>
          <w:szCs w:val="24"/>
          <w:lang w:eastAsia="en-US"/>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 189 от 29.12.2010 зарегистрировано Министерством юстиции РФ 03.03.2011, рег. № 19993); с последующими изменениями и дополнениями.</w:t>
      </w:r>
    </w:p>
    <w:p w:rsidR="00F11AFF" w:rsidRPr="00F11AFF" w:rsidRDefault="00F11AFF" w:rsidP="00F11AFF">
      <w:pPr>
        <w:numPr>
          <w:ilvl w:val="0"/>
          <w:numId w:val="121"/>
        </w:numPr>
        <w:spacing w:after="200" w:line="276" w:lineRule="auto"/>
        <w:contextualSpacing/>
        <w:jc w:val="left"/>
        <w:rPr>
          <w:rFonts w:eastAsiaTheme="minorHAnsi"/>
          <w:color w:val="auto"/>
          <w:sz w:val="24"/>
          <w:szCs w:val="24"/>
          <w:lang w:eastAsia="en-US"/>
        </w:rPr>
      </w:pPr>
      <w:r w:rsidRPr="00F11AFF">
        <w:rPr>
          <w:rFonts w:eastAsiaTheme="minorHAnsi"/>
          <w:color w:val="auto"/>
          <w:sz w:val="24"/>
          <w:szCs w:val="24"/>
          <w:lang w:eastAsia="en-US"/>
        </w:rPr>
        <w:lastRenderedPageBreak/>
        <w:t>Постановление Главного государственного санитарного врача Российской Федерации от 10 июля 2015 г. № 26 «Об утверждении СанПиН 2.4.2.3286-15  «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w:t>
      </w:r>
    </w:p>
    <w:p w:rsidR="00F11AFF" w:rsidRPr="00F11AFF" w:rsidRDefault="00F11AFF" w:rsidP="00F11AFF">
      <w:pPr>
        <w:numPr>
          <w:ilvl w:val="0"/>
          <w:numId w:val="121"/>
        </w:numPr>
        <w:spacing w:after="200" w:line="276" w:lineRule="auto"/>
        <w:contextualSpacing/>
        <w:jc w:val="left"/>
        <w:rPr>
          <w:rFonts w:eastAsiaTheme="minorHAnsi"/>
          <w:color w:val="auto"/>
          <w:sz w:val="24"/>
          <w:szCs w:val="24"/>
          <w:lang w:eastAsia="en-US"/>
        </w:rPr>
      </w:pPr>
      <w:r w:rsidRPr="00F11AFF">
        <w:rPr>
          <w:rFonts w:eastAsiaTheme="minorHAnsi"/>
          <w:color w:val="auto"/>
          <w:sz w:val="24"/>
          <w:szCs w:val="24"/>
          <w:lang w:eastAsia="en-US"/>
        </w:rPr>
        <w:t>Письмо Министерства образования и науки Российской Федерации № 08-761 от</w:t>
      </w:r>
    </w:p>
    <w:p w:rsidR="00F11AFF" w:rsidRPr="00F11AFF" w:rsidRDefault="00F11AFF" w:rsidP="00F11AFF">
      <w:pPr>
        <w:spacing w:after="200" w:line="276" w:lineRule="auto"/>
        <w:ind w:left="720" w:firstLine="0"/>
        <w:contextualSpacing/>
        <w:rPr>
          <w:rFonts w:eastAsiaTheme="minorHAnsi"/>
          <w:color w:val="auto"/>
          <w:sz w:val="24"/>
          <w:szCs w:val="24"/>
          <w:lang w:eastAsia="en-US"/>
        </w:rPr>
      </w:pPr>
      <w:r w:rsidRPr="00F11AFF">
        <w:rPr>
          <w:rFonts w:eastAsiaTheme="minorHAnsi"/>
          <w:color w:val="auto"/>
          <w:sz w:val="24"/>
          <w:szCs w:val="24"/>
          <w:lang w:eastAsia="en-US"/>
        </w:rPr>
        <w:t>25.05.2015 «Об изучении предметных областей: «Основы религиозных культур и светской этики» и «Основы духовно-нравственной культуры народов России».</w:t>
      </w:r>
    </w:p>
    <w:p w:rsidR="00F11AFF" w:rsidRPr="00F11AFF" w:rsidRDefault="00F11AFF" w:rsidP="00F11AFF">
      <w:pPr>
        <w:numPr>
          <w:ilvl w:val="0"/>
          <w:numId w:val="121"/>
        </w:numPr>
        <w:spacing w:after="200" w:line="276" w:lineRule="auto"/>
        <w:contextualSpacing/>
        <w:jc w:val="left"/>
        <w:rPr>
          <w:rFonts w:eastAsiaTheme="minorHAnsi"/>
          <w:color w:val="auto"/>
          <w:sz w:val="24"/>
          <w:szCs w:val="24"/>
          <w:lang w:eastAsia="en-US"/>
        </w:rPr>
      </w:pPr>
      <w:r w:rsidRPr="00F11AFF">
        <w:rPr>
          <w:rFonts w:eastAsiaTheme="minorHAnsi"/>
          <w:color w:val="auto"/>
          <w:sz w:val="24"/>
          <w:szCs w:val="24"/>
          <w:lang w:eastAsia="en-US"/>
        </w:rPr>
        <w:t xml:space="preserve"> «Адаптированная обшеобразовательная  программа начального   общего образования  МОУ СОШ №  9  (ФГОС ОВЗ)» </w:t>
      </w:r>
    </w:p>
    <w:p w:rsidR="00F11AFF" w:rsidRPr="00F11AFF" w:rsidRDefault="00F11AFF" w:rsidP="00F11AFF">
      <w:pPr>
        <w:numPr>
          <w:ilvl w:val="0"/>
          <w:numId w:val="121"/>
        </w:numPr>
        <w:spacing w:after="200" w:line="276" w:lineRule="auto"/>
        <w:contextualSpacing/>
        <w:jc w:val="left"/>
        <w:rPr>
          <w:rFonts w:eastAsiaTheme="minorHAnsi"/>
          <w:color w:val="auto"/>
          <w:sz w:val="24"/>
          <w:szCs w:val="24"/>
          <w:lang w:eastAsia="en-US"/>
        </w:rPr>
      </w:pPr>
      <w:r w:rsidRPr="00F11AFF">
        <w:rPr>
          <w:rFonts w:eastAsiaTheme="minorHAnsi"/>
          <w:color w:val="auto"/>
          <w:sz w:val="24"/>
          <w:szCs w:val="24"/>
          <w:lang w:eastAsia="en-US"/>
        </w:rPr>
        <w:t>Устав МОУ «Средняя общеобразовательная школа № 9» г. Вологды</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b/>
          <w:color w:val="auto"/>
          <w:sz w:val="24"/>
          <w:szCs w:val="24"/>
          <w:lang w:eastAsia="en-US"/>
        </w:rPr>
        <w:t>Режим образовательного процесса</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 Учебный план обеспечивает выполнение санитарно-эпидемиологических требований к условиям организации обучения. Образовательный процесс осуществляется в 1 смену в условиях 5-дневной учебной недели Продолжительность учебного года –33 недели в 1 классе и 34 недели в 2-4 классах.Продолжительность каникул в течение учебного года составляет не менее 30 календарных дней, летом — не менее 8 недель.. </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Недельная нагрузка не превышает максимально допустимой и составляет  21 час в 1 классе , 23 часа во втором классе. Продолжительность урока - 40 минут  .</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Учебный предмет «Окружающий мир» является интегрированным. В его содержание введены развивающие модули и разделы социально-гуманитарной направленности, а также элементы основ безопасности жизнедеятельности. </w:t>
      </w:r>
    </w:p>
    <w:p w:rsidR="00F11AFF" w:rsidRPr="00F11AFF" w:rsidRDefault="00F11AFF" w:rsidP="00F11AFF">
      <w:pPr>
        <w:spacing w:after="200" w:line="276" w:lineRule="auto"/>
        <w:ind w:left="0" w:firstLine="0"/>
        <w:contextualSpacing/>
        <w:rPr>
          <w:rFonts w:eastAsiaTheme="minorHAnsi"/>
          <w:b/>
          <w:color w:val="auto"/>
          <w:sz w:val="24"/>
          <w:szCs w:val="24"/>
          <w:lang w:eastAsia="en-US"/>
        </w:rPr>
      </w:pPr>
      <w:r w:rsidRPr="00F11AFF">
        <w:rPr>
          <w:rFonts w:eastAsiaTheme="minorHAnsi"/>
          <w:b/>
          <w:color w:val="auto"/>
          <w:sz w:val="24"/>
          <w:szCs w:val="24"/>
          <w:lang w:eastAsia="en-US"/>
        </w:rPr>
        <w:t xml:space="preserve">Промежуточная аттестация </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Промежуточная аттестация осуществляется по всем учебным предметам в форме накопительной системы оценок. </w:t>
      </w:r>
    </w:p>
    <w:p w:rsidR="00F11AFF" w:rsidRPr="00F11AFF" w:rsidRDefault="00F11AFF" w:rsidP="00F11AFF">
      <w:pPr>
        <w:spacing w:after="200" w:line="276" w:lineRule="auto"/>
        <w:ind w:left="0" w:firstLine="0"/>
        <w:contextualSpacing/>
        <w:rPr>
          <w:rFonts w:eastAsiaTheme="minorHAnsi"/>
          <w:b/>
          <w:color w:val="auto"/>
          <w:sz w:val="24"/>
          <w:szCs w:val="24"/>
          <w:lang w:eastAsia="en-US"/>
        </w:rPr>
      </w:pPr>
      <w:r w:rsidRPr="00F11AFF">
        <w:rPr>
          <w:rFonts w:eastAsiaTheme="minorHAnsi"/>
          <w:b/>
          <w:color w:val="auto"/>
          <w:sz w:val="24"/>
          <w:szCs w:val="24"/>
          <w:lang w:eastAsia="en-US"/>
        </w:rPr>
        <w:t>Общие характеристики учебных предметов .</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Учебный план состоит из 2 частей:</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 1)</w:t>
      </w:r>
      <w:r w:rsidRPr="00F11AFF">
        <w:rPr>
          <w:rFonts w:eastAsiaTheme="minorHAnsi"/>
          <w:b/>
          <w:color w:val="auto"/>
          <w:sz w:val="24"/>
          <w:szCs w:val="24"/>
          <w:lang w:eastAsia="en-US"/>
        </w:rPr>
        <w:t>обязательная часть,</w:t>
      </w:r>
      <w:r w:rsidRPr="00F11AFF">
        <w:rPr>
          <w:rFonts w:eastAsiaTheme="minorHAnsi"/>
          <w:color w:val="auto"/>
          <w:sz w:val="24"/>
          <w:szCs w:val="24"/>
          <w:lang w:eastAsia="en-US"/>
        </w:rPr>
        <w:t xml:space="preserve"> в которой обозначены образовательные области, обеспечивающие формирование личностных качеств обучающихся общечеловеческими идеалами и культурными традициями, создающие единство образовательного пространства на территории РФ; </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Обязательная часть    учебного </w:t>
      </w:r>
      <w:r w:rsidRPr="00F11AFF">
        <w:rPr>
          <w:rFonts w:eastAsiaTheme="minorHAnsi"/>
          <w:color w:val="auto"/>
          <w:sz w:val="24"/>
          <w:szCs w:val="24"/>
          <w:lang w:eastAsia="en-US"/>
        </w:rPr>
        <w:tab/>
        <w:t xml:space="preserve"> плана представлена следующими предметными областями:</w:t>
      </w:r>
    </w:p>
    <w:tbl>
      <w:tblPr>
        <w:tblW w:w="9975" w:type="dxa"/>
        <w:tblInd w:w="55" w:type="dxa"/>
        <w:tblLayout w:type="fixed"/>
        <w:tblCellMar>
          <w:top w:w="55" w:type="dxa"/>
          <w:left w:w="55" w:type="dxa"/>
          <w:bottom w:w="55" w:type="dxa"/>
          <w:right w:w="55" w:type="dxa"/>
        </w:tblCellMar>
        <w:tblLook w:val="04A0"/>
      </w:tblPr>
      <w:tblGrid>
        <w:gridCol w:w="2126"/>
        <w:gridCol w:w="7849"/>
      </w:tblGrid>
      <w:tr w:rsidR="00F11AFF" w:rsidRPr="00F11AFF" w:rsidTr="00FF54E6">
        <w:tc>
          <w:tcPr>
            <w:tcW w:w="2126" w:type="dxa"/>
            <w:tcBorders>
              <w:top w:val="single" w:sz="4" w:space="0" w:color="000000"/>
              <w:left w:val="single" w:sz="4" w:space="0" w:color="000000"/>
              <w:bottom w:val="single" w:sz="4" w:space="0" w:color="000000"/>
              <w:right w:val="nil"/>
            </w:tcBorders>
            <w:hideMark/>
          </w:tcPr>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Предметные области</w:t>
            </w:r>
          </w:p>
        </w:tc>
        <w:tc>
          <w:tcPr>
            <w:tcW w:w="7849" w:type="dxa"/>
            <w:tcBorders>
              <w:top w:val="single" w:sz="4" w:space="0" w:color="000000"/>
              <w:left w:val="single" w:sz="4" w:space="0" w:color="000000"/>
              <w:bottom w:val="single" w:sz="4" w:space="0" w:color="000000"/>
              <w:right w:val="single" w:sz="4" w:space="0" w:color="000000"/>
            </w:tcBorders>
            <w:hideMark/>
          </w:tcPr>
          <w:p w:rsidR="00F11AFF" w:rsidRPr="00F11AFF" w:rsidRDefault="00F11AFF" w:rsidP="00F11AFF">
            <w:pPr>
              <w:spacing w:after="200" w:line="276" w:lineRule="auto"/>
              <w:ind w:left="0" w:firstLine="0"/>
              <w:contextualSpacing/>
              <w:jc w:val="center"/>
              <w:rPr>
                <w:rFonts w:eastAsiaTheme="minorHAnsi"/>
                <w:color w:val="auto"/>
                <w:sz w:val="24"/>
                <w:szCs w:val="24"/>
                <w:lang w:eastAsia="en-US"/>
              </w:rPr>
            </w:pPr>
            <w:r w:rsidRPr="00F11AFF">
              <w:rPr>
                <w:rFonts w:eastAsiaTheme="minorHAnsi"/>
                <w:color w:val="auto"/>
                <w:sz w:val="24"/>
                <w:szCs w:val="24"/>
                <w:lang w:eastAsia="en-US"/>
              </w:rPr>
              <w:t>Целевое предназначение</w:t>
            </w:r>
          </w:p>
          <w:p w:rsidR="00F11AFF" w:rsidRPr="00F11AFF" w:rsidRDefault="00F11AFF" w:rsidP="00F11AFF">
            <w:pPr>
              <w:spacing w:after="200" w:line="276" w:lineRule="auto"/>
              <w:ind w:left="0" w:firstLine="0"/>
              <w:contextualSpacing/>
              <w:jc w:val="center"/>
              <w:rPr>
                <w:rFonts w:eastAsiaTheme="minorHAnsi"/>
                <w:color w:val="auto"/>
                <w:sz w:val="24"/>
                <w:szCs w:val="24"/>
                <w:lang w:eastAsia="en-US"/>
              </w:rPr>
            </w:pPr>
            <w:r w:rsidRPr="00F11AFF">
              <w:rPr>
                <w:rFonts w:eastAsiaTheme="minorHAnsi"/>
                <w:color w:val="auto"/>
                <w:sz w:val="24"/>
                <w:szCs w:val="24"/>
                <w:lang w:eastAsia="en-US"/>
              </w:rPr>
              <w:t>обязательных учебных предметов начальной школы</w:t>
            </w:r>
          </w:p>
        </w:tc>
      </w:tr>
      <w:tr w:rsidR="00F11AFF" w:rsidRPr="00F11AFF" w:rsidTr="00FF54E6">
        <w:tc>
          <w:tcPr>
            <w:tcW w:w="2126" w:type="dxa"/>
            <w:tcBorders>
              <w:top w:val="single" w:sz="4" w:space="0" w:color="000000"/>
              <w:left w:val="single" w:sz="4" w:space="0" w:color="000000"/>
              <w:bottom w:val="single" w:sz="4" w:space="0" w:color="000000"/>
              <w:right w:val="nil"/>
            </w:tcBorders>
          </w:tcPr>
          <w:p w:rsidR="00F11AFF" w:rsidRPr="00F11AFF" w:rsidRDefault="00F11AFF" w:rsidP="00F11AFF">
            <w:pPr>
              <w:spacing w:after="200" w:line="276" w:lineRule="auto"/>
              <w:ind w:left="0" w:firstLine="0"/>
              <w:contextualSpacing/>
              <w:rPr>
                <w:rFonts w:eastAsiaTheme="minorHAnsi"/>
                <w:color w:val="auto"/>
                <w:sz w:val="24"/>
                <w:szCs w:val="24"/>
                <w:lang w:eastAsia="en-US"/>
              </w:rPr>
            </w:pPr>
          </w:p>
          <w:p w:rsidR="00F11AFF" w:rsidRPr="00F11AFF" w:rsidRDefault="00F11AFF" w:rsidP="00F11AFF">
            <w:pPr>
              <w:spacing w:after="200" w:line="276" w:lineRule="auto"/>
              <w:ind w:left="0" w:firstLine="0"/>
              <w:contextualSpacing/>
              <w:rPr>
                <w:rFonts w:eastAsiaTheme="minorHAnsi"/>
                <w:iCs/>
                <w:color w:val="auto"/>
                <w:sz w:val="24"/>
                <w:szCs w:val="24"/>
                <w:lang w:eastAsia="en-US"/>
              </w:rPr>
            </w:pPr>
            <w:r w:rsidRPr="00F11AFF">
              <w:rPr>
                <w:rFonts w:eastAsiaTheme="minorHAnsi"/>
                <w:iCs/>
                <w:color w:val="auto"/>
                <w:sz w:val="24"/>
                <w:szCs w:val="24"/>
                <w:lang w:eastAsia="en-US"/>
              </w:rPr>
              <w:t xml:space="preserve">Русский язык и литературное чтение </w:t>
            </w:r>
          </w:p>
        </w:tc>
        <w:tc>
          <w:tcPr>
            <w:tcW w:w="7849" w:type="dxa"/>
            <w:tcBorders>
              <w:top w:val="single" w:sz="4" w:space="0" w:color="000000"/>
              <w:left w:val="single" w:sz="4" w:space="0" w:color="000000"/>
              <w:bottom w:val="single" w:sz="4" w:space="0" w:color="000000"/>
              <w:right w:val="single" w:sz="4" w:space="0" w:color="000000"/>
            </w:tcBorders>
            <w:hideMark/>
          </w:tcPr>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Изучение </w:t>
            </w:r>
            <w:r w:rsidRPr="00F11AFF">
              <w:rPr>
                <w:rFonts w:eastAsiaTheme="minorHAnsi"/>
                <w:b/>
                <w:color w:val="auto"/>
                <w:sz w:val="24"/>
                <w:szCs w:val="24"/>
                <w:lang w:eastAsia="en-US"/>
              </w:rPr>
              <w:t>Русского языка</w:t>
            </w:r>
            <w:r w:rsidRPr="00F11AFF">
              <w:rPr>
                <w:rFonts w:eastAsiaTheme="minorHAnsi"/>
                <w:color w:val="auto"/>
                <w:sz w:val="24"/>
                <w:szCs w:val="24"/>
                <w:lang w:eastAsia="en-US"/>
              </w:rPr>
              <w:t xml:space="preserve">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w:t>
            </w:r>
            <w:r w:rsidRPr="00F11AFF">
              <w:rPr>
                <w:rFonts w:eastAsiaTheme="minorHAnsi"/>
                <w:color w:val="auto"/>
                <w:sz w:val="24"/>
                <w:szCs w:val="24"/>
                <w:lang w:eastAsia="en-US"/>
              </w:rPr>
              <w:lastRenderedPageBreak/>
              <w:t>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b/>
                <w:color w:val="auto"/>
                <w:sz w:val="24"/>
                <w:szCs w:val="24"/>
                <w:lang w:eastAsia="en-US"/>
              </w:rPr>
              <w:t>Литературное чтение</w:t>
            </w:r>
            <w:r w:rsidRPr="00F11AFF">
              <w:rPr>
                <w:rFonts w:eastAsiaTheme="minorHAnsi"/>
                <w:color w:val="auto"/>
                <w:sz w:val="24"/>
                <w:szCs w:val="24"/>
                <w:lang w:eastAsia="en-US"/>
              </w:rPr>
              <w:t xml:space="preserve">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w:t>
            </w:r>
          </w:p>
        </w:tc>
      </w:tr>
      <w:tr w:rsidR="00F11AFF" w:rsidRPr="00F11AFF" w:rsidTr="00FF54E6">
        <w:tc>
          <w:tcPr>
            <w:tcW w:w="2126" w:type="dxa"/>
            <w:tcBorders>
              <w:top w:val="single" w:sz="4" w:space="0" w:color="000000"/>
              <w:left w:val="single" w:sz="4" w:space="0" w:color="000000"/>
              <w:bottom w:val="single" w:sz="4" w:space="0" w:color="000000"/>
              <w:right w:val="nil"/>
            </w:tcBorders>
          </w:tcPr>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lastRenderedPageBreak/>
              <w:t>Родной язык</w:t>
            </w:r>
          </w:p>
        </w:tc>
        <w:tc>
          <w:tcPr>
            <w:tcW w:w="7849"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tc>
      </w:tr>
      <w:tr w:rsidR="00F11AFF" w:rsidRPr="00F11AFF" w:rsidTr="00FF54E6">
        <w:tc>
          <w:tcPr>
            <w:tcW w:w="2126" w:type="dxa"/>
            <w:tcBorders>
              <w:top w:val="single" w:sz="4" w:space="0" w:color="000000"/>
              <w:left w:val="single" w:sz="4" w:space="0" w:color="000000"/>
              <w:bottom w:val="single" w:sz="4" w:space="0" w:color="000000"/>
              <w:right w:val="nil"/>
            </w:tcBorders>
          </w:tcPr>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Литературное чтение на родном языке</w:t>
            </w:r>
          </w:p>
        </w:tc>
        <w:tc>
          <w:tcPr>
            <w:tcW w:w="7849"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200" w:line="276" w:lineRule="auto"/>
              <w:ind w:left="0" w:firstLine="0"/>
              <w:contextualSpacing/>
              <w:rPr>
                <w:rFonts w:eastAsiaTheme="minorHAnsi"/>
                <w:color w:val="auto"/>
                <w:sz w:val="24"/>
                <w:szCs w:val="24"/>
                <w:lang w:eastAsia="en-US"/>
              </w:rPr>
            </w:pP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w:t>
            </w:r>
            <w:r w:rsidRPr="00F11AFF">
              <w:rPr>
                <w:rFonts w:eastAsiaTheme="minorHAnsi"/>
                <w:color w:val="auto"/>
                <w:sz w:val="24"/>
                <w:szCs w:val="24"/>
                <w:lang w:eastAsia="en-US"/>
              </w:rPr>
              <w:lastRenderedPageBreak/>
              <w:t xml:space="preserve">героев; </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F11AFF" w:rsidRPr="00F11AFF" w:rsidRDefault="00F11AFF" w:rsidP="00F11AFF">
            <w:pPr>
              <w:autoSpaceDE w:val="0"/>
              <w:autoSpaceDN w:val="0"/>
              <w:adjustRightInd w:val="0"/>
              <w:spacing w:after="0" w:line="240" w:lineRule="auto"/>
              <w:ind w:left="0" w:firstLine="0"/>
              <w:jc w:val="left"/>
              <w:rPr>
                <w:rFonts w:eastAsiaTheme="minorHAnsi"/>
                <w:sz w:val="24"/>
                <w:szCs w:val="24"/>
                <w:lang w:eastAsia="en-US"/>
              </w:rPr>
            </w:pPr>
            <w:r w:rsidRPr="00F11AFF">
              <w:rPr>
                <w:rFonts w:eastAsiaTheme="minorHAnsi"/>
                <w:color w:val="auto"/>
                <w:sz w:val="24"/>
                <w:szCs w:val="24"/>
                <w:lang w:eastAsia="en-US"/>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r>
      <w:tr w:rsidR="00F11AFF" w:rsidRPr="00F11AFF" w:rsidTr="00FF54E6">
        <w:tc>
          <w:tcPr>
            <w:tcW w:w="2126" w:type="dxa"/>
            <w:tcBorders>
              <w:top w:val="single" w:sz="4" w:space="0" w:color="000000"/>
              <w:left w:val="single" w:sz="4" w:space="0" w:color="000000"/>
              <w:bottom w:val="single" w:sz="4" w:space="0" w:color="000000"/>
              <w:right w:val="nil"/>
            </w:tcBorders>
            <w:hideMark/>
          </w:tcPr>
          <w:p w:rsidR="00F11AFF" w:rsidRPr="00F11AFF" w:rsidRDefault="00F11AFF" w:rsidP="00F11AFF">
            <w:pPr>
              <w:spacing w:after="200" w:line="276" w:lineRule="auto"/>
              <w:ind w:left="0" w:firstLine="0"/>
              <w:contextualSpacing/>
              <w:rPr>
                <w:rFonts w:eastAsiaTheme="minorHAnsi"/>
                <w:iCs/>
                <w:color w:val="auto"/>
                <w:sz w:val="24"/>
                <w:szCs w:val="24"/>
                <w:lang w:eastAsia="en-US"/>
              </w:rPr>
            </w:pPr>
            <w:r w:rsidRPr="00F11AFF">
              <w:rPr>
                <w:rFonts w:eastAsiaTheme="minorHAnsi"/>
                <w:iCs/>
                <w:color w:val="auto"/>
                <w:sz w:val="24"/>
                <w:szCs w:val="24"/>
                <w:lang w:eastAsia="en-US"/>
              </w:rPr>
              <w:lastRenderedPageBreak/>
              <w:t>Математика и информатика</w:t>
            </w:r>
          </w:p>
        </w:tc>
        <w:tc>
          <w:tcPr>
            <w:tcW w:w="7849" w:type="dxa"/>
            <w:tcBorders>
              <w:top w:val="single" w:sz="4" w:space="0" w:color="000000"/>
              <w:left w:val="single" w:sz="4" w:space="0" w:color="000000"/>
              <w:bottom w:val="single" w:sz="4" w:space="0" w:color="000000"/>
              <w:right w:val="single" w:sz="4" w:space="0" w:color="000000"/>
            </w:tcBorders>
            <w:hideMark/>
          </w:tcPr>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Изучение </w:t>
            </w:r>
            <w:r w:rsidRPr="00F11AFF">
              <w:rPr>
                <w:rFonts w:eastAsiaTheme="minorHAnsi"/>
                <w:b/>
                <w:color w:val="auto"/>
                <w:sz w:val="24"/>
                <w:szCs w:val="24"/>
                <w:lang w:eastAsia="en-US"/>
              </w:rPr>
              <w:t xml:space="preserve">Математики </w:t>
            </w:r>
            <w:r w:rsidRPr="00F11AFF">
              <w:rPr>
                <w:rFonts w:eastAsiaTheme="minorHAnsi"/>
                <w:color w:val="auto"/>
                <w:sz w:val="24"/>
                <w:szCs w:val="24"/>
                <w:lang w:eastAsia="en-US"/>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Особое место должно быть уделено обеспечению первоначальных представлений о </w:t>
            </w:r>
            <w:r w:rsidRPr="00F11AFF">
              <w:rPr>
                <w:rFonts w:eastAsiaTheme="minorHAnsi"/>
                <w:b/>
                <w:color w:val="auto"/>
                <w:sz w:val="24"/>
                <w:szCs w:val="24"/>
                <w:lang w:eastAsia="en-US"/>
              </w:rPr>
              <w:t>компьютерной грамотности</w:t>
            </w:r>
            <w:r w:rsidRPr="00F11AFF">
              <w:rPr>
                <w:rFonts w:eastAsiaTheme="minorHAnsi"/>
                <w:color w:val="auto"/>
                <w:sz w:val="24"/>
                <w:szCs w:val="24"/>
                <w:lang w:eastAsia="en-US"/>
              </w:rPr>
              <w:t xml:space="preserve"> учащихся Предмет  « Информатика» изучается как модуль в курсе предмета « Технология» во 2-4 классах. </w:t>
            </w:r>
          </w:p>
        </w:tc>
      </w:tr>
      <w:tr w:rsidR="00F11AFF" w:rsidRPr="00F11AFF" w:rsidTr="00FF54E6">
        <w:tc>
          <w:tcPr>
            <w:tcW w:w="2126" w:type="dxa"/>
            <w:tcBorders>
              <w:top w:val="single" w:sz="4" w:space="0" w:color="000000"/>
              <w:left w:val="single" w:sz="4" w:space="0" w:color="000000"/>
              <w:bottom w:val="single" w:sz="4" w:space="0" w:color="000000"/>
              <w:right w:val="nil"/>
            </w:tcBorders>
            <w:hideMark/>
          </w:tcPr>
          <w:p w:rsidR="00F11AFF" w:rsidRPr="00F11AFF" w:rsidRDefault="00F11AFF" w:rsidP="00F11AFF">
            <w:pPr>
              <w:spacing w:after="200" w:line="276" w:lineRule="auto"/>
              <w:ind w:left="0" w:firstLine="0"/>
              <w:contextualSpacing/>
              <w:rPr>
                <w:rFonts w:eastAsiaTheme="minorHAnsi"/>
                <w:iCs/>
                <w:color w:val="auto"/>
                <w:sz w:val="24"/>
                <w:szCs w:val="24"/>
                <w:lang w:eastAsia="en-US"/>
              </w:rPr>
            </w:pPr>
            <w:r w:rsidRPr="00F11AFF">
              <w:rPr>
                <w:rFonts w:eastAsiaTheme="minorHAnsi"/>
                <w:iCs/>
                <w:color w:val="auto"/>
                <w:sz w:val="24"/>
                <w:szCs w:val="24"/>
                <w:lang w:eastAsia="en-US"/>
              </w:rPr>
              <w:t>Обществознание и естествознание</w:t>
            </w:r>
          </w:p>
          <w:p w:rsidR="00F11AFF" w:rsidRPr="00F11AFF" w:rsidRDefault="00F11AFF" w:rsidP="00F11AFF">
            <w:pPr>
              <w:spacing w:after="200" w:line="276" w:lineRule="auto"/>
              <w:ind w:left="0" w:firstLine="0"/>
              <w:contextualSpacing/>
              <w:rPr>
                <w:rFonts w:eastAsiaTheme="minorHAnsi"/>
                <w:iCs/>
                <w:color w:val="auto"/>
                <w:sz w:val="24"/>
                <w:szCs w:val="24"/>
                <w:lang w:eastAsia="en-US"/>
              </w:rPr>
            </w:pPr>
            <w:r w:rsidRPr="00F11AFF">
              <w:rPr>
                <w:rFonts w:eastAsiaTheme="minorHAnsi"/>
                <w:iCs/>
                <w:color w:val="auto"/>
                <w:sz w:val="24"/>
                <w:szCs w:val="24"/>
                <w:lang w:eastAsia="en-US"/>
              </w:rPr>
              <w:t>(Окружающий мир)</w:t>
            </w:r>
          </w:p>
        </w:tc>
        <w:tc>
          <w:tcPr>
            <w:tcW w:w="7849" w:type="dxa"/>
            <w:tcBorders>
              <w:top w:val="single" w:sz="4" w:space="0" w:color="000000"/>
              <w:left w:val="single" w:sz="4" w:space="0" w:color="000000"/>
              <w:bottom w:val="single" w:sz="4" w:space="0" w:color="000000"/>
              <w:right w:val="single" w:sz="4" w:space="0" w:color="000000"/>
            </w:tcBorders>
            <w:hideMark/>
          </w:tcPr>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Изучение интегрированного предмета </w:t>
            </w:r>
            <w:r w:rsidRPr="00F11AFF">
              <w:rPr>
                <w:rFonts w:eastAsiaTheme="minorHAnsi"/>
                <w:b/>
                <w:color w:val="auto"/>
                <w:sz w:val="24"/>
                <w:szCs w:val="24"/>
                <w:lang w:eastAsia="en-US"/>
              </w:rPr>
              <w:t>Окружающий мир</w:t>
            </w:r>
            <w:r w:rsidRPr="00F11AFF">
              <w:rPr>
                <w:rFonts w:eastAsiaTheme="minorHAnsi"/>
                <w:color w:val="auto"/>
                <w:sz w:val="24"/>
                <w:szCs w:val="24"/>
                <w:lang w:eastAsia="en-US"/>
              </w:rPr>
              <w:t xml:space="preserve"> направлено на воспитание любви и уважения к природе, своему городу  Вологде,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(основам безопасности жизнедеятельности). </w:t>
            </w:r>
          </w:p>
        </w:tc>
      </w:tr>
      <w:tr w:rsidR="00F11AFF" w:rsidRPr="00F11AFF" w:rsidTr="00FF54E6">
        <w:tc>
          <w:tcPr>
            <w:tcW w:w="2126" w:type="dxa"/>
            <w:tcBorders>
              <w:top w:val="single" w:sz="4" w:space="0" w:color="000000"/>
              <w:left w:val="single" w:sz="4" w:space="0" w:color="000000"/>
              <w:bottom w:val="single" w:sz="4" w:space="0" w:color="000000"/>
              <w:right w:val="nil"/>
            </w:tcBorders>
            <w:hideMark/>
          </w:tcPr>
          <w:p w:rsidR="00F11AFF" w:rsidRPr="00F11AFF" w:rsidRDefault="00F11AFF" w:rsidP="00F11AFF">
            <w:pPr>
              <w:spacing w:after="200" w:line="276" w:lineRule="auto"/>
              <w:ind w:left="0" w:firstLine="0"/>
              <w:contextualSpacing/>
              <w:rPr>
                <w:rFonts w:eastAsiaTheme="minorHAnsi"/>
                <w:iCs/>
                <w:color w:val="auto"/>
                <w:sz w:val="24"/>
                <w:szCs w:val="24"/>
                <w:lang w:eastAsia="en-US"/>
              </w:rPr>
            </w:pPr>
            <w:r w:rsidRPr="00F11AFF">
              <w:rPr>
                <w:rFonts w:eastAsiaTheme="minorHAnsi"/>
                <w:iCs/>
                <w:color w:val="auto"/>
                <w:sz w:val="24"/>
                <w:szCs w:val="24"/>
                <w:lang w:eastAsia="en-US"/>
              </w:rPr>
              <w:t>Искусство</w:t>
            </w:r>
          </w:p>
        </w:tc>
        <w:tc>
          <w:tcPr>
            <w:tcW w:w="7849" w:type="dxa"/>
            <w:tcBorders>
              <w:top w:val="single" w:sz="4" w:space="0" w:color="000000"/>
              <w:left w:val="single" w:sz="4" w:space="0" w:color="000000"/>
              <w:bottom w:val="single" w:sz="4" w:space="0" w:color="000000"/>
              <w:right w:val="single" w:sz="4" w:space="0" w:color="000000"/>
            </w:tcBorders>
            <w:hideMark/>
          </w:tcPr>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Изучение предметов эстетического цикла </w:t>
            </w:r>
            <w:r w:rsidRPr="00F11AFF">
              <w:rPr>
                <w:rFonts w:eastAsiaTheme="minorHAnsi"/>
                <w:b/>
                <w:color w:val="auto"/>
                <w:sz w:val="24"/>
                <w:szCs w:val="24"/>
                <w:lang w:eastAsia="en-US"/>
              </w:rPr>
              <w:t>изобразительное искусство и музыка</w:t>
            </w:r>
            <w:r w:rsidRPr="00F11AFF">
              <w:rPr>
                <w:rFonts w:eastAsiaTheme="minorHAnsi"/>
                <w:color w:val="auto"/>
                <w:sz w:val="24"/>
                <w:szCs w:val="24"/>
                <w:lang w:eastAsia="en-US"/>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F11AFF" w:rsidRPr="00F11AFF" w:rsidTr="00FF54E6">
        <w:tc>
          <w:tcPr>
            <w:tcW w:w="2126" w:type="dxa"/>
            <w:tcBorders>
              <w:top w:val="single" w:sz="4" w:space="0" w:color="000000"/>
              <w:left w:val="single" w:sz="4" w:space="0" w:color="000000"/>
              <w:bottom w:val="single" w:sz="4" w:space="0" w:color="000000"/>
              <w:right w:val="nil"/>
            </w:tcBorders>
            <w:hideMark/>
          </w:tcPr>
          <w:p w:rsidR="00F11AFF" w:rsidRPr="00F11AFF" w:rsidRDefault="00F11AFF" w:rsidP="00F11AFF">
            <w:pPr>
              <w:spacing w:after="200" w:line="276" w:lineRule="auto"/>
              <w:ind w:left="0" w:firstLine="0"/>
              <w:contextualSpacing/>
              <w:rPr>
                <w:rFonts w:eastAsiaTheme="minorHAnsi"/>
                <w:iCs/>
                <w:color w:val="auto"/>
                <w:sz w:val="24"/>
                <w:szCs w:val="24"/>
                <w:lang w:eastAsia="en-US"/>
              </w:rPr>
            </w:pPr>
            <w:r w:rsidRPr="00F11AFF">
              <w:rPr>
                <w:rFonts w:eastAsiaTheme="minorHAnsi"/>
                <w:iCs/>
                <w:color w:val="auto"/>
                <w:sz w:val="24"/>
                <w:szCs w:val="24"/>
                <w:lang w:eastAsia="en-US"/>
              </w:rPr>
              <w:t>Технология</w:t>
            </w:r>
          </w:p>
        </w:tc>
        <w:tc>
          <w:tcPr>
            <w:tcW w:w="7849" w:type="dxa"/>
            <w:tcBorders>
              <w:top w:val="single" w:sz="4" w:space="0" w:color="000000"/>
              <w:left w:val="single" w:sz="4" w:space="0" w:color="000000"/>
              <w:bottom w:val="single" w:sz="4" w:space="0" w:color="000000"/>
              <w:right w:val="single" w:sz="4" w:space="0" w:color="000000"/>
            </w:tcBorders>
            <w:hideMark/>
          </w:tcPr>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Учебный предмет </w:t>
            </w:r>
            <w:r w:rsidRPr="00F11AFF">
              <w:rPr>
                <w:rFonts w:eastAsiaTheme="minorHAnsi"/>
                <w:b/>
                <w:color w:val="auto"/>
                <w:sz w:val="24"/>
                <w:szCs w:val="24"/>
                <w:lang w:eastAsia="en-US"/>
              </w:rPr>
              <w:t>Технология</w:t>
            </w:r>
            <w:r w:rsidRPr="00F11AFF">
              <w:rPr>
                <w:rFonts w:eastAsiaTheme="minorHAnsi"/>
                <w:color w:val="auto"/>
                <w:sz w:val="24"/>
                <w:szCs w:val="24"/>
                <w:lang w:eastAsia="en-US"/>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w:t>
            </w:r>
            <w:r w:rsidRPr="00F11AFF">
              <w:rPr>
                <w:rFonts w:eastAsiaTheme="minorHAnsi"/>
                <w:color w:val="auto"/>
                <w:sz w:val="24"/>
                <w:szCs w:val="24"/>
                <w:lang w:eastAsia="en-US"/>
              </w:rPr>
              <w:lastRenderedPageBreak/>
              <w:t xml:space="preserve">для развития инициативности, изобретательности, гибкости и вариативности мышления у школьников. </w:t>
            </w:r>
          </w:p>
        </w:tc>
      </w:tr>
      <w:tr w:rsidR="00F11AFF" w:rsidRPr="00F11AFF" w:rsidTr="00FF54E6">
        <w:tc>
          <w:tcPr>
            <w:tcW w:w="2126" w:type="dxa"/>
            <w:tcBorders>
              <w:top w:val="single" w:sz="4" w:space="0" w:color="000000"/>
              <w:left w:val="single" w:sz="4" w:space="0" w:color="000000"/>
              <w:bottom w:val="single" w:sz="4" w:space="0" w:color="000000"/>
              <w:right w:val="nil"/>
            </w:tcBorders>
            <w:hideMark/>
          </w:tcPr>
          <w:p w:rsidR="00F11AFF" w:rsidRPr="00F11AFF" w:rsidRDefault="00F11AFF" w:rsidP="00F11AFF">
            <w:pPr>
              <w:spacing w:after="200" w:line="276" w:lineRule="auto"/>
              <w:ind w:left="0" w:firstLine="0"/>
              <w:contextualSpacing/>
              <w:rPr>
                <w:rFonts w:eastAsiaTheme="minorHAnsi"/>
                <w:iCs/>
                <w:color w:val="auto"/>
                <w:sz w:val="24"/>
                <w:szCs w:val="24"/>
                <w:lang w:eastAsia="en-US"/>
              </w:rPr>
            </w:pPr>
            <w:r w:rsidRPr="00F11AFF">
              <w:rPr>
                <w:rFonts w:eastAsiaTheme="minorHAnsi"/>
                <w:iCs/>
                <w:color w:val="auto"/>
                <w:sz w:val="24"/>
                <w:szCs w:val="24"/>
                <w:lang w:eastAsia="en-US"/>
              </w:rPr>
              <w:lastRenderedPageBreak/>
              <w:t>Физическая культура</w:t>
            </w:r>
          </w:p>
        </w:tc>
        <w:tc>
          <w:tcPr>
            <w:tcW w:w="7849" w:type="dxa"/>
            <w:tcBorders>
              <w:top w:val="single" w:sz="4" w:space="0" w:color="000000"/>
              <w:left w:val="single" w:sz="4" w:space="0" w:color="000000"/>
              <w:bottom w:val="single" w:sz="4" w:space="0" w:color="000000"/>
              <w:right w:val="single" w:sz="4" w:space="0" w:color="000000"/>
            </w:tcBorders>
            <w:hideMark/>
          </w:tcPr>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Занятия по </w:t>
            </w:r>
            <w:r w:rsidRPr="00F11AFF">
              <w:rPr>
                <w:rFonts w:eastAsiaTheme="minorHAnsi"/>
                <w:b/>
                <w:color w:val="auto"/>
                <w:sz w:val="24"/>
                <w:szCs w:val="24"/>
                <w:lang w:eastAsia="en-US"/>
              </w:rPr>
              <w:t>Физической культуре</w:t>
            </w:r>
            <w:r w:rsidRPr="00F11AFF">
              <w:rPr>
                <w:rFonts w:eastAsiaTheme="minorHAnsi"/>
                <w:color w:val="auto"/>
                <w:sz w:val="24"/>
                <w:szCs w:val="24"/>
                <w:lang w:eastAsia="en-US"/>
              </w:rPr>
              <w:t xml:space="preserve"> направлены на укрепление здоровья, содействие гармоничному физическому развитию и всесторонней физической подготовленности ученика.</w:t>
            </w:r>
          </w:p>
        </w:tc>
      </w:tr>
    </w:tbl>
    <w:p w:rsidR="00F11AFF" w:rsidRPr="00F11AFF" w:rsidRDefault="00F11AFF" w:rsidP="00F11AFF">
      <w:pPr>
        <w:autoSpaceDE w:val="0"/>
        <w:autoSpaceDN w:val="0"/>
        <w:adjustRightInd w:val="0"/>
        <w:spacing w:after="0" w:line="240" w:lineRule="auto"/>
        <w:ind w:left="0" w:firstLine="0"/>
        <w:rPr>
          <w:rFonts w:eastAsiaTheme="minorHAnsi"/>
          <w:sz w:val="24"/>
          <w:szCs w:val="24"/>
          <w:lang w:eastAsia="en-US"/>
        </w:rPr>
      </w:pPr>
      <w:r w:rsidRPr="00F11AFF">
        <w:rPr>
          <w:rFonts w:eastAsiaTheme="minorHAnsi"/>
          <w:sz w:val="24"/>
          <w:szCs w:val="24"/>
          <w:lang w:eastAsia="en-US"/>
        </w:rPr>
        <w:t xml:space="preserve">. </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 xml:space="preserve">2)   Часы  </w:t>
      </w:r>
      <w:r w:rsidRPr="00F11AFF">
        <w:rPr>
          <w:rFonts w:eastAsiaTheme="minorHAnsi"/>
          <w:b/>
          <w:color w:val="auto"/>
          <w:sz w:val="24"/>
          <w:szCs w:val="24"/>
          <w:lang w:eastAsia="en-US"/>
        </w:rPr>
        <w:t>части, формируемой   участниками образовательного процесса</w:t>
      </w:r>
      <w:r w:rsidRPr="00F11AFF">
        <w:rPr>
          <w:rFonts w:eastAsiaTheme="minorHAnsi"/>
          <w:color w:val="auto"/>
          <w:sz w:val="24"/>
          <w:szCs w:val="24"/>
          <w:lang w:eastAsia="en-US"/>
        </w:rPr>
        <w:t xml:space="preserve"> , во 2 классе переданы  на усиление предмета «математика» 1 час  для изучения тем , выходящих за рамки школьной программы</w:t>
      </w:r>
    </w:p>
    <w:p w:rsidR="00F11AFF" w:rsidRPr="00F11AFF" w:rsidRDefault="00F11AFF" w:rsidP="00F11AFF">
      <w:pPr>
        <w:spacing w:after="200" w:line="276" w:lineRule="auto"/>
        <w:ind w:left="0" w:firstLine="0"/>
        <w:contextualSpacing/>
        <w:rPr>
          <w:rFonts w:eastAsiaTheme="minorHAnsi"/>
          <w:color w:val="auto"/>
          <w:sz w:val="24"/>
          <w:szCs w:val="24"/>
          <w:lang w:eastAsia="en-US"/>
        </w:rPr>
      </w:pPr>
      <w:r w:rsidRPr="00F11AFF">
        <w:rPr>
          <w:rFonts w:eastAsiaTheme="minorHAnsi"/>
          <w:color w:val="auto"/>
          <w:sz w:val="24"/>
          <w:szCs w:val="24"/>
          <w:lang w:eastAsia="en-US"/>
        </w:rPr>
        <w:t>На внеурочную и коррекционно-развивающую область отведено 10 часов.</w:t>
      </w:r>
    </w:p>
    <w:p w:rsidR="00F11AFF" w:rsidRPr="00F11AFF" w:rsidRDefault="00F11AFF" w:rsidP="00F11AFF">
      <w:pPr>
        <w:tabs>
          <w:tab w:val="left" w:pos="6096"/>
        </w:tabs>
        <w:spacing w:after="200" w:line="276" w:lineRule="auto"/>
        <w:ind w:left="0" w:firstLine="0"/>
        <w:contextualSpacing/>
        <w:jc w:val="left"/>
        <w:rPr>
          <w:rFonts w:eastAsiaTheme="minorHAnsi"/>
          <w:color w:val="auto"/>
          <w:sz w:val="22"/>
          <w:lang w:eastAsia="en-US"/>
        </w:rPr>
      </w:pPr>
      <w:r w:rsidRPr="00F11AFF">
        <w:rPr>
          <w:rFonts w:eastAsiaTheme="minorHAnsi"/>
          <w:b/>
          <w:color w:val="auto"/>
          <w:sz w:val="22"/>
          <w:lang w:eastAsia="en-US"/>
        </w:rPr>
        <w:t>Учебный план   слабовидящих детей (вариант 4.2)</w:t>
      </w:r>
    </w:p>
    <w:p w:rsidR="00F11AFF" w:rsidRPr="00F11AFF" w:rsidRDefault="00F11AFF" w:rsidP="00F11AFF">
      <w:pPr>
        <w:spacing w:after="200" w:line="276" w:lineRule="auto"/>
        <w:ind w:left="0" w:firstLine="0"/>
        <w:contextualSpacing/>
        <w:jc w:val="center"/>
        <w:rPr>
          <w:rFonts w:eastAsiaTheme="minorHAnsi"/>
          <w:b/>
          <w:color w:val="auto"/>
          <w:sz w:val="22"/>
          <w:lang w:eastAsia="en-US"/>
        </w:rPr>
      </w:pPr>
    </w:p>
    <w:tbl>
      <w:tblPr>
        <w:tblpPr w:leftFromText="180" w:rightFromText="180" w:bottomFromText="200" w:vertAnchor="text" w:horzAnchor="page" w:tblpX="520" w:tblpY="10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0"/>
        <w:gridCol w:w="2871"/>
        <w:gridCol w:w="2194"/>
        <w:gridCol w:w="1985"/>
      </w:tblGrid>
      <w:tr w:rsidR="00F11AFF" w:rsidRPr="00F11AFF" w:rsidTr="00FF54E6">
        <w:trPr>
          <w:trHeight w:val="646"/>
        </w:trPr>
        <w:tc>
          <w:tcPr>
            <w:tcW w:w="3010"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left"/>
              <w:rPr>
                <w:rFonts w:eastAsiaTheme="minorHAnsi"/>
                <w:b/>
                <w:color w:val="auto"/>
                <w:sz w:val="24"/>
                <w:szCs w:val="24"/>
                <w:lang w:eastAsia="en-US"/>
              </w:rPr>
            </w:pPr>
            <w:r w:rsidRPr="00F11AFF">
              <w:rPr>
                <w:rFonts w:eastAsiaTheme="minorHAnsi"/>
                <w:b/>
                <w:color w:val="auto"/>
                <w:sz w:val="24"/>
                <w:szCs w:val="24"/>
                <w:lang w:eastAsia="en-US"/>
              </w:rPr>
              <w:t>Предметные области</w:t>
            </w:r>
          </w:p>
        </w:tc>
        <w:tc>
          <w:tcPr>
            <w:tcW w:w="2871" w:type="dxa"/>
            <w:tcBorders>
              <w:top w:val="single" w:sz="4" w:space="0" w:color="auto"/>
              <w:left w:val="single" w:sz="4" w:space="0" w:color="auto"/>
              <w:bottom w:val="single" w:sz="4" w:space="0" w:color="auto"/>
              <w:right w:val="single" w:sz="4" w:space="0" w:color="auto"/>
            </w:tcBorders>
            <w:vAlign w:val="center"/>
            <w:hideMark/>
          </w:tcPr>
          <w:p w:rsidR="00F11AFF" w:rsidRPr="00F11AFF" w:rsidRDefault="00F11AFF" w:rsidP="00F11AFF">
            <w:pPr>
              <w:spacing w:after="200" w:line="276" w:lineRule="auto"/>
              <w:ind w:left="0" w:firstLine="0"/>
              <w:jc w:val="left"/>
              <w:rPr>
                <w:rFonts w:eastAsiaTheme="minorHAnsi"/>
                <w:b/>
                <w:color w:val="auto"/>
                <w:sz w:val="24"/>
                <w:szCs w:val="24"/>
                <w:lang w:eastAsia="en-US"/>
              </w:rPr>
            </w:pPr>
            <w:r w:rsidRPr="00F11AFF">
              <w:rPr>
                <w:rFonts w:eastAsiaTheme="minorHAnsi"/>
                <w:b/>
                <w:color w:val="auto"/>
                <w:sz w:val="24"/>
                <w:szCs w:val="24"/>
                <w:lang w:eastAsia="en-US"/>
              </w:rPr>
              <w:t>Название учебного предмета</w:t>
            </w:r>
          </w:p>
        </w:tc>
        <w:tc>
          <w:tcPr>
            <w:tcW w:w="2194"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b/>
                <w:color w:val="auto"/>
                <w:sz w:val="24"/>
                <w:szCs w:val="24"/>
                <w:lang w:eastAsia="en-US"/>
              </w:rPr>
            </w:pPr>
            <w:r w:rsidRPr="00F11AFF">
              <w:rPr>
                <w:rFonts w:eastAsiaTheme="minorHAnsi"/>
                <w:b/>
                <w:color w:val="auto"/>
                <w:sz w:val="24"/>
                <w:szCs w:val="24"/>
                <w:lang w:eastAsia="en-US"/>
              </w:rPr>
              <w:t>2А</w:t>
            </w:r>
          </w:p>
        </w:tc>
        <w:tc>
          <w:tcPr>
            <w:tcW w:w="1985"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b/>
                <w:color w:val="auto"/>
                <w:sz w:val="24"/>
                <w:szCs w:val="24"/>
                <w:lang w:eastAsia="en-US"/>
              </w:rPr>
            </w:pPr>
            <w:r w:rsidRPr="00F11AFF">
              <w:rPr>
                <w:rFonts w:eastAsiaTheme="minorHAnsi"/>
                <w:b/>
                <w:color w:val="auto"/>
                <w:sz w:val="24"/>
                <w:szCs w:val="24"/>
                <w:lang w:eastAsia="en-US"/>
              </w:rPr>
              <w:t>Формы промежуточной аттестации</w:t>
            </w:r>
          </w:p>
        </w:tc>
      </w:tr>
      <w:tr w:rsidR="00F11AFF" w:rsidRPr="00F11AFF" w:rsidTr="00FF54E6">
        <w:trPr>
          <w:trHeight w:val="261"/>
        </w:trPr>
        <w:tc>
          <w:tcPr>
            <w:tcW w:w="5881" w:type="dxa"/>
            <w:gridSpan w:val="2"/>
            <w:tcBorders>
              <w:top w:val="single" w:sz="4" w:space="0" w:color="auto"/>
              <w:left w:val="single" w:sz="4" w:space="0" w:color="auto"/>
              <w:bottom w:val="single" w:sz="4" w:space="0" w:color="auto"/>
              <w:right w:val="single" w:sz="4" w:space="0" w:color="auto"/>
            </w:tcBorders>
            <w:hideMark/>
          </w:tcPr>
          <w:p w:rsidR="00F11AFF" w:rsidRPr="00F11AFF" w:rsidRDefault="00F11AFF" w:rsidP="00F11AFF">
            <w:pPr>
              <w:spacing w:after="200" w:line="276" w:lineRule="auto"/>
              <w:ind w:left="0" w:firstLine="0"/>
              <w:jc w:val="left"/>
              <w:rPr>
                <w:rFonts w:eastAsiaTheme="minorHAnsi"/>
                <w:b/>
                <w:color w:val="auto"/>
                <w:sz w:val="24"/>
                <w:szCs w:val="24"/>
                <w:lang w:eastAsia="en-US"/>
              </w:rPr>
            </w:pPr>
            <w:r w:rsidRPr="00F11AFF">
              <w:rPr>
                <w:rFonts w:eastAsiaTheme="minorHAnsi"/>
                <w:b/>
                <w:color w:val="auto"/>
                <w:sz w:val="24"/>
                <w:szCs w:val="24"/>
                <w:lang w:eastAsia="en-US"/>
              </w:rPr>
              <w:t xml:space="preserve">Обязательная часть                                                     </w:t>
            </w:r>
          </w:p>
        </w:tc>
        <w:tc>
          <w:tcPr>
            <w:tcW w:w="2194"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left"/>
              <w:rPr>
                <w:rFonts w:eastAsiaTheme="minorHAnsi"/>
                <w:b/>
                <w:color w:val="auto"/>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left"/>
              <w:rPr>
                <w:rFonts w:eastAsiaTheme="minorHAnsi"/>
                <w:b/>
                <w:color w:val="auto"/>
                <w:sz w:val="24"/>
                <w:szCs w:val="24"/>
                <w:lang w:eastAsia="en-US"/>
              </w:rPr>
            </w:pPr>
          </w:p>
        </w:tc>
      </w:tr>
      <w:tr w:rsidR="00F11AFF" w:rsidRPr="00F11AFF" w:rsidTr="00FF54E6">
        <w:trPr>
          <w:trHeight w:val="473"/>
        </w:trPr>
        <w:tc>
          <w:tcPr>
            <w:tcW w:w="3010" w:type="dxa"/>
            <w:vMerge w:val="restart"/>
            <w:tcBorders>
              <w:top w:val="single" w:sz="4" w:space="0" w:color="auto"/>
              <w:left w:val="single" w:sz="4" w:space="0" w:color="auto"/>
              <w:bottom w:val="single" w:sz="4" w:space="0" w:color="auto"/>
              <w:right w:val="single" w:sz="4" w:space="0" w:color="auto"/>
            </w:tcBorders>
            <w:hideMark/>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 xml:space="preserve">  Русский язык и литературное чтение</w:t>
            </w:r>
          </w:p>
        </w:tc>
        <w:tc>
          <w:tcPr>
            <w:tcW w:w="2871" w:type="dxa"/>
            <w:tcBorders>
              <w:top w:val="single" w:sz="4" w:space="0" w:color="auto"/>
              <w:left w:val="single" w:sz="4" w:space="0" w:color="auto"/>
              <w:bottom w:val="single" w:sz="4" w:space="0" w:color="auto"/>
              <w:right w:val="single" w:sz="4" w:space="0" w:color="auto"/>
            </w:tcBorders>
            <w:hideMark/>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Русский язык</w:t>
            </w:r>
          </w:p>
        </w:tc>
        <w:tc>
          <w:tcPr>
            <w:tcW w:w="2194"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нсо</w:t>
            </w:r>
          </w:p>
        </w:tc>
      </w:tr>
      <w:tr w:rsidR="00F11AFF" w:rsidRPr="00F11AFF" w:rsidTr="00FF54E6">
        <w:trPr>
          <w:trHeight w:val="473"/>
        </w:trPr>
        <w:tc>
          <w:tcPr>
            <w:tcW w:w="3010" w:type="dxa"/>
            <w:vMerge/>
            <w:tcBorders>
              <w:top w:val="single" w:sz="4" w:space="0" w:color="auto"/>
              <w:left w:val="single" w:sz="4" w:space="0" w:color="auto"/>
              <w:bottom w:val="single" w:sz="4" w:space="0" w:color="auto"/>
              <w:right w:val="single" w:sz="4" w:space="0" w:color="auto"/>
            </w:tcBorders>
            <w:vAlign w:val="center"/>
            <w:hideMark/>
          </w:tcPr>
          <w:p w:rsidR="00F11AFF" w:rsidRPr="00F11AFF" w:rsidRDefault="00F11AFF" w:rsidP="00F11AFF">
            <w:pPr>
              <w:spacing w:after="0" w:line="256" w:lineRule="auto"/>
              <w:ind w:left="0" w:firstLine="0"/>
              <w:jc w:val="left"/>
              <w:rPr>
                <w:rFonts w:eastAsiaTheme="minorHAnsi"/>
                <w:color w:val="auto"/>
                <w:sz w:val="24"/>
                <w:szCs w:val="24"/>
                <w:lang w:eastAsia="en-US"/>
              </w:rPr>
            </w:pPr>
          </w:p>
        </w:tc>
        <w:tc>
          <w:tcPr>
            <w:tcW w:w="2871" w:type="dxa"/>
            <w:tcBorders>
              <w:top w:val="single" w:sz="4" w:space="0" w:color="auto"/>
              <w:left w:val="single" w:sz="4" w:space="0" w:color="auto"/>
              <w:bottom w:val="single" w:sz="4" w:space="0" w:color="auto"/>
              <w:right w:val="single" w:sz="4" w:space="0" w:color="auto"/>
            </w:tcBorders>
            <w:hideMark/>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Литературное  чтение</w:t>
            </w:r>
          </w:p>
        </w:tc>
        <w:tc>
          <w:tcPr>
            <w:tcW w:w="2194"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нсо</w:t>
            </w:r>
          </w:p>
        </w:tc>
      </w:tr>
      <w:tr w:rsidR="00F11AFF" w:rsidRPr="00F11AFF" w:rsidTr="00FF54E6">
        <w:trPr>
          <w:trHeight w:val="473"/>
        </w:trPr>
        <w:tc>
          <w:tcPr>
            <w:tcW w:w="3010" w:type="dxa"/>
            <w:vMerge w:val="restart"/>
            <w:tcBorders>
              <w:top w:val="single" w:sz="4" w:space="0" w:color="auto"/>
              <w:left w:val="single" w:sz="4" w:space="0" w:color="auto"/>
              <w:right w:val="single" w:sz="4" w:space="0" w:color="auto"/>
            </w:tcBorders>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Родной язык и литературное чтение на родном языке</w:t>
            </w:r>
          </w:p>
        </w:tc>
        <w:tc>
          <w:tcPr>
            <w:tcW w:w="2871"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Родной язык</w:t>
            </w:r>
          </w:p>
        </w:tc>
        <w:tc>
          <w:tcPr>
            <w:tcW w:w="2194"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0,5</w:t>
            </w:r>
          </w:p>
        </w:tc>
        <w:tc>
          <w:tcPr>
            <w:tcW w:w="1985"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w:t>
            </w:r>
          </w:p>
        </w:tc>
      </w:tr>
      <w:tr w:rsidR="00F11AFF" w:rsidRPr="00F11AFF" w:rsidTr="00FF54E6">
        <w:trPr>
          <w:trHeight w:val="476"/>
        </w:trPr>
        <w:tc>
          <w:tcPr>
            <w:tcW w:w="3010" w:type="dxa"/>
            <w:vMerge/>
            <w:tcBorders>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left"/>
              <w:rPr>
                <w:rFonts w:eastAsiaTheme="minorHAnsi"/>
                <w:color w:val="auto"/>
                <w:sz w:val="24"/>
                <w:szCs w:val="24"/>
                <w:lang w:eastAsia="en-US"/>
              </w:rPr>
            </w:pPr>
          </w:p>
        </w:tc>
        <w:tc>
          <w:tcPr>
            <w:tcW w:w="2871"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Литературное чтение на родном языке</w:t>
            </w:r>
          </w:p>
        </w:tc>
        <w:tc>
          <w:tcPr>
            <w:tcW w:w="2194"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0,5</w:t>
            </w:r>
          </w:p>
        </w:tc>
        <w:tc>
          <w:tcPr>
            <w:tcW w:w="1985"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w:t>
            </w:r>
          </w:p>
        </w:tc>
      </w:tr>
      <w:tr w:rsidR="00F11AFF" w:rsidRPr="00F11AFF" w:rsidTr="00FF54E6">
        <w:trPr>
          <w:trHeight w:val="473"/>
        </w:trPr>
        <w:tc>
          <w:tcPr>
            <w:tcW w:w="3010" w:type="dxa"/>
            <w:tcBorders>
              <w:top w:val="single" w:sz="4" w:space="0" w:color="auto"/>
              <w:left w:val="single" w:sz="4" w:space="0" w:color="auto"/>
              <w:right w:val="single" w:sz="4" w:space="0" w:color="auto"/>
            </w:tcBorders>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Иностранный язык</w:t>
            </w:r>
          </w:p>
        </w:tc>
        <w:tc>
          <w:tcPr>
            <w:tcW w:w="2871"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Иностранный язык</w:t>
            </w:r>
          </w:p>
        </w:tc>
        <w:tc>
          <w:tcPr>
            <w:tcW w:w="2194"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w:t>
            </w:r>
          </w:p>
        </w:tc>
      </w:tr>
      <w:tr w:rsidR="00F11AFF" w:rsidRPr="00F11AFF" w:rsidTr="00FF54E6">
        <w:trPr>
          <w:trHeight w:val="473"/>
        </w:trPr>
        <w:tc>
          <w:tcPr>
            <w:tcW w:w="3010" w:type="dxa"/>
            <w:tcBorders>
              <w:top w:val="single" w:sz="4" w:space="0" w:color="auto"/>
              <w:left w:val="single" w:sz="4" w:space="0" w:color="auto"/>
              <w:bottom w:val="single" w:sz="4" w:space="0" w:color="auto"/>
              <w:right w:val="single" w:sz="4" w:space="0" w:color="auto"/>
            </w:tcBorders>
            <w:hideMark/>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Математика и информатика</w:t>
            </w:r>
          </w:p>
        </w:tc>
        <w:tc>
          <w:tcPr>
            <w:tcW w:w="2871" w:type="dxa"/>
            <w:tcBorders>
              <w:top w:val="single" w:sz="4" w:space="0" w:color="auto"/>
              <w:left w:val="single" w:sz="4" w:space="0" w:color="auto"/>
              <w:bottom w:val="single" w:sz="4" w:space="0" w:color="auto"/>
              <w:right w:val="single" w:sz="4" w:space="0" w:color="auto"/>
            </w:tcBorders>
            <w:hideMark/>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Математика</w:t>
            </w:r>
          </w:p>
        </w:tc>
        <w:tc>
          <w:tcPr>
            <w:tcW w:w="2194"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нсо</w:t>
            </w:r>
          </w:p>
        </w:tc>
      </w:tr>
      <w:tr w:rsidR="00F11AFF" w:rsidRPr="00F11AFF" w:rsidTr="00FF54E6">
        <w:trPr>
          <w:trHeight w:val="770"/>
        </w:trPr>
        <w:tc>
          <w:tcPr>
            <w:tcW w:w="3010" w:type="dxa"/>
            <w:tcBorders>
              <w:top w:val="single" w:sz="4" w:space="0" w:color="auto"/>
              <w:left w:val="single" w:sz="4" w:space="0" w:color="auto"/>
              <w:bottom w:val="single" w:sz="4" w:space="0" w:color="auto"/>
              <w:right w:val="single" w:sz="4" w:space="0" w:color="auto"/>
            </w:tcBorders>
            <w:hideMark/>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Обществознание  и естествознание</w:t>
            </w:r>
          </w:p>
        </w:tc>
        <w:tc>
          <w:tcPr>
            <w:tcW w:w="2871" w:type="dxa"/>
            <w:tcBorders>
              <w:top w:val="single" w:sz="4" w:space="0" w:color="auto"/>
              <w:left w:val="single" w:sz="4" w:space="0" w:color="auto"/>
              <w:bottom w:val="single" w:sz="4" w:space="0" w:color="auto"/>
              <w:right w:val="single" w:sz="4" w:space="0" w:color="auto"/>
            </w:tcBorders>
            <w:hideMark/>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Окружающий мир</w:t>
            </w:r>
          </w:p>
        </w:tc>
        <w:tc>
          <w:tcPr>
            <w:tcW w:w="2194"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нсо</w:t>
            </w:r>
          </w:p>
        </w:tc>
      </w:tr>
      <w:tr w:rsidR="00F11AFF" w:rsidRPr="00F11AFF" w:rsidTr="00FF54E6">
        <w:trPr>
          <w:trHeight w:val="342"/>
        </w:trPr>
        <w:tc>
          <w:tcPr>
            <w:tcW w:w="3010" w:type="dxa"/>
            <w:vMerge w:val="restart"/>
            <w:tcBorders>
              <w:top w:val="single" w:sz="4" w:space="0" w:color="auto"/>
              <w:left w:val="single" w:sz="4" w:space="0" w:color="auto"/>
              <w:bottom w:val="single" w:sz="4" w:space="0" w:color="auto"/>
              <w:right w:val="single" w:sz="4" w:space="0" w:color="auto"/>
            </w:tcBorders>
            <w:hideMark/>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Искусство</w:t>
            </w:r>
          </w:p>
        </w:tc>
        <w:tc>
          <w:tcPr>
            <w:tcW w:w="2871" w:type="dxa"/>
            <w:tcBorders>
              <w:top w:val="single" w:sz="4" w:space="0" w:color="auto"/>
              <w:left w:val="single" w:sz="4" w:space="0" w:color="auto"/>
              <w:bottom w:val="single" w:sz="4" w:space="0" w:color="auto"/>
              <w:right w:val="single" w:sz="4" w:space="0" w:color="auto"/>
            </w:tcBorders>
            <w:hideMark/>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Музыка</w:t>
            </w:r>
          </w:p>
        </w:tc>
        <w:tc>
          <w:tcPr>
            <w:tcW w:w="2194"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нсо</w:t>
            </w:r>
          </w:p>
        </w:tc>
      </w:tr>
      <w:tr w:rsidR="00F11AFF" w:rsidRPr="00F11AFF" w:rsidTr="00FF54E6">
        <w:trPr>
          <w:trHeight w:val="342"/>
        </w:trPr>
        <w:tc>
          <w:tcPr>
            <w:tcW w:w="3010" w:type="dxa"/>
            <w:vMerge/>
            <w:tcBorders>
              <w:top w:val="single" w:sz="4" w:space="0" w:color="auto"/>
              <w:left w:val="single" w:sz="4" w:space="0" w:color="auto"/>
              <w:bottom w:val="single" w:sz="4" w:space="0" w:color="auto"/>
              <w:right w:val="single" w:sz="4" w:space="0" w:color="auto"/>
            </w:tcBorders>
            <w:vAlign w:val="center"/>
            <w:hideMark/>
          </w:tcPr>
          <w:p w:rsidR="00F11AFF" w:rsidRPr="00F11AFF" w:rsidRDefault="00F11AFF" w:rsidP="00F11AFF">
            <w:pPr>
              <w:spacing w:after="0" w:line="256" w:lineRule="auto"/>
              <w:ind w:left="0" w:firstLine="0"/>
              <w:jc w:val="left"/>
              <w:rPr>
                <w:rFonts w:eastAsiaTheme="minorHAnsi"/>
                <w:color w:val="auto"/>
                <w:sz w:val="24"/>
                <w:szCs w:val="24"/>
                <w:lang w:eastAsia="en-US"/>
              </w:rPr>
            </w:pPr>
          </w:p>
        </w:tc>
        <w:tc>
          <w:tcPr>
            <w:tcW w:w="2871" w:type="dxa"/>
            <w:tcBorders>
              <w:top w:val="single" w:sz="4" w:space="0" w:color="auto"/>
              <w:left w:val="single" w:sz="4" w:space="0" w:color="auto"/>
              <w:bottom w:val="single" w:sz="4" w:space="0" w:color="auto"/>
              <w:right w:val="single" w:sz="4" w:space="0" w:color="auto"/>
            </w:tcBorders>
            <w:hideMark/>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Изобразительное искусство</w:t>
            </w:r>
          </w:p>
        </w:tc>
        <w:tc>
          <w:tcPr>
            <w:tcW w:w="2194"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нсо</w:t>
            </w:r>
          </w:p>
        </w:tc>
      </w:tr>
      <w:tr w:rsidR="00F11AFF" w:rsidRPr="00F11AFF" w:rsidTr="00FF54E6">
        <w:trPr>
          <w:trHeight w:val="342"/>
        </w:trPr>
        <w:tc>
          <w:tcPr>
            <w:tcW w:w="3010" w:type="dxa"/>
            <w:tcBorders>
              <w:top w:val="single" w:sz="4" w:space="0" w:color="auto"/>
              <w:left w:val="single" w:sz="4" w:space="0" w:color="auto"/>
              <w:bottom w:val="single" w:sz="4" w:space="0" w:color="auto"/>
              <w:right w:val="single" w:sz="4" w:space="0" w:color="auto"/>
            </w:tcBorders>
            <w:hideMark/>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Технология</w:t>
            </w:r>
          </w:p>
        </w:tc>
        <w:tc>
          <w:tcPr>
            <w:tcW w:w="2871" w:type="dxa"/>
            <w:tcBorders>
              <w:top w:val="single" w:sz="4" w:space="0" w:color="auto"/>
              <w:left w:val="single" w:sz="4" w:space="0" w:color="auto"/>
              <w:bottom w:val="single" w:sz="4" w:space="0" w:color="auto"/>
              <w:right w:val="single" w:sz="4" w:space="0" w:color="auto"/>
            </w:tcBorders>
            <w:hideMark/>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Технология</w:t>
            </w:r>
          </w:p>
        </w:tc>
        <w:tc>
          <w:tcPr>
            <w:tcW w:w="2194"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нсо</w:t>
            </w:r>
          </w:p>
        </w:tc>
      </w:tr>
      <w:tr w:rsidR="00F11AFF" w:rsidRPr="00F11AFF" w:rsidTr="00FF54E6">
        <w:trPr>
          <w:trHeight w:val="342"/>
        </w:trPr>
        <w:tc>
          <w:tcPr>
            <w:tcW w:w="3010" w:type="dxa"/>
            <w:tcBorders>
              <w:top w:val="single" w:sz="4" w:space="0" w:color="auto"/>
              <w:left w:val="single" w:sz="4" w:space="0" w:color="auto"/>
              <w:right w:val="single" w:sz="4" w:space="0" w:color="auto"/>
            </w:tcBorders>
            <w:hideMark/>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Физическая культура</w:t>
            </w:r>
          </w:p>
        </w:tc>
        <w:tc>
          <w:tcPr>
            <w:tcW w:w="2871" w:type="dxa"/>
            <w:tcBorders>
              <w:top w:val="single" w:sz="4" w:space="0" w:color="auto"/>
              <w:left w:val="single" w:sz="4" w:space="0" w:color="auto"/>
              <w:bottom w:val="single" w:sz="4" w:space="0" w:color="auto"/>
              <w:right w:val="single" w:sz="4" w:space="0" w:color="auto"/>
            </w:tcBorders>
            <w:hideMark/>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Физическая культура</w:t>
            </w:r>
          </w:p>
        </w:tc>
        <w:tc>
          <w:tcPr>
            <w:tcW w:w="2194"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нсо</w:t>
            </w:r>
          </w:p>
        </w:tc>
      </w:tr>
      <w:tr w:rsidR="00F11AFF" w:rsidRPr="00F11AFF" w:rsidTr="00FF54E6">
        <w:trPr>
          <w:trHeight w:val="796"/>
        </w:trPr>
        <w:tc>
          <w:tcPr>
            <w:tcW w:w="3010" w:type="dxa"/>
            <w:tcBorders>
              <w:top w:val="single" w:sz="4" w:space="0" w:color="auto"/>
              <w:left w:val="single" w:sz="4" w:space="0" w:color="auto"/>
              <w:bottom w:val="single" w:sz="4" w:space="0" w:color="auto"/>
              <w:right w:val="single" w:sz="4" w:space="0" w:color="auto"/>
            </w:tcBorders>
            <w:hideMark/>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lastRenderedPageBreak/>
              <w:t>Основы религиозных культур и светской этики</w:t>
            </w:r>
          </w:p>
        </w:tc>
        <w:tc>
          <w:tcPr>
            <w:tcW w:w="2871" w:type="dxa"/>
            <w:tcBorders>
              <w:top w:val="single" w:sz="4" w:space="0" w:color="auto"/>
              <w:left w:val="single" w:sz="4" w:space="0" w:color="auto"/>
              <w:bottom w:val="single" w:sz="4" w:space="0" w:color="auto"/>
              <w:right w:val="single" w:sz="4" w:space="0" w:color="auto"/>
            </w:tcBorders>
            <w:hideMark/>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color w:val="auto"/>
                <w:sz w:val="24"/>
                <w:szCs w:val="24"/>
                <w:lang w:eastAsia="en-US"/>
              </w:rPr>
              <w:t>Основы религиозных культур и светской этики</w:t>
            </w:r>
          </w:p>
        </w:tc>
        <w:tc>
          <w:tcPr>
            <w:tcW w:w="2194"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color w:val="auto"/>
                <w:sz w:val="24"/>
                <w:szCs w:val="24"/>
                <w:lang w:eastAsia="en-US"/>
              </w:rPr>
            </w:pPr>
            <w:r w:rsidRPr="00F11AFF">
              <w:rPr>
                <w:rFonts w:eastAsiaTheme="minorHAnsi"/>
                <w:color w:val="auto"/>
                <w:sz w:val="24"/>
                <w:szCs w:val="24"/>
                <w:lang w:eastAsia="en-US"/>
              </w:rPr>
              <w:t>-</w:t>
            </w:r>
          </w:p>
        </w:tc>
      </w:tr>
      <w:tr w:rsidR="00F11AFF" w:rsidRPr="00F11AFF" w:rsidTr="00FF54E6">
        <w:trPr>
          <w:trHeight w:val="317"/>
        </w:trPr>
        <w:tc>
          <w:tcPr>
            <w:tcW w:w="3010"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left"/>
              <w:rPr>
                <w:rFonts w:eastAsiaTheme="minorHAnsi"/>
                <w:color w:val="auto"/>
                <w:sz w:val="24"/>
                <w:szCs w:val="24"/>
                <w:lang w:eastAsia="en-US"/>
              </w:rPr>
            </w:pPr>
          </w:p>
        </w:tc>
        <w:tc>
          <w:tcPr>
            <w:tcW w:w="2871" w:type="dxa"/>
            <w:tcBorders>
              <w:top w:val="single" w:sz="4" w:space="0" w:color="auto"/>
              <w:left w:val="single" w:sz="4" w:space="0" w:color="auto"/>
              <w:bottom w:val="single" w:sz="4" w:space="0" w:color="auto"/>
              <w:right w:val="single" w:sz="4" w:space="0" w:color="auto"/>
            </w:tcBorders>
            <w:hideMark/>
          </w:tcPr>
          <w:p w:rsidR="00F11AFF" w:rsidRPr="00F11AFF" w:rsidRDefault="00F11AFF" w:rsidP="00F11AFF">
            <w:pPr>
              <w:spacing w:after="200" w:line="276" w:lineRule="auto"/>
              <w:ind w:left="0" w:firstLine="0"/>
              <w:jc w:val="left"/>
              <w:rPr>
                <w:rFonts w:eastAsiaTheme="minorHAnsi"/>
                <w:b/>
                <w:color w:val="auto"/>
                <w:sz w:val="24"/>
                <w:szCs w:val="24"/>
                <w:lang w:eastAsia="en-US"/>
              </w:rPr>
            </w:pPr>
            <w:r w:rsidRPr="00F11AFF">
              <w:rPr>
                <w:rFonts w:eastAsiaTheme="minorHAnsi"/>
                <w:b/>
                <w:color w:val="auto"/>
                <w:sz w:val="24"/>
                <w:szCs w:val="24"/>
                <w:lang w:eastAsia="en-US"/>
              </w:rPr>
              <w:t>ИТОГО</w:t>
            </w:r>
          </w:p>
        </w:tc>
        <w:tc>
          <w:tcPr>
            <w:tcW w:w="2194"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b/>
                <w:color w:val="auto"/>
                <w:sz w:val="24"/>
                <w:szCs w:val="24"/>
                <w:lang w:eastAsia="en-US"/>
              </w:rPr>
            </w:pPr>
            <w:r w:rsidRPr="00F11AFF">
              <w:rPr>
                <w:rFonts w:eastAsiaTheme="minorHAnsi"/>
                <w:b/>
                <w:color w:val="auto"/>
                <w:sz w:val="24"/>
                <w:szCs w:val="24"/>
                <w:lang w:eastAsia="en-US"/>
              </w:rPr>
              <w:t>23</w:t>
            </w:r>
          </w:p>
        </w:tc>
        <w:tc>
          <w:tcPr>
            <w:tcW w:w="1985"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b/>
                <w:color w:val="auto"/>
                <w:sz w:val="24"/>
                <w:szCs w:val="24"/>
                <w:lang w:eastAsia="en-US"/>
              </w:rPr>
            </w:pPr>
          </w:p>
        </w:tc>
      </w:tr>
      <w:tr w:rsidR="00F11AFF" w:rsidRPr="00F11AFF" w:rsidTr="00FF54E6">
        <w:trPr>
          <w:trHeight w:val="342"/>
        </w:trPr>
        <w:tc>
          <w:tcPr>
            <w:tcW w:w="3010"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b/>
                <w:color w:val="auto"/>
                <w:sz w:val="24"/>
                <w:szCs w:val="24"/>
                <w:lang w:eastAsia="en-US"/>
              </w:rPr>
              <w:t>Часть,формируемвя участниками образовательного процесса</w:t>
            </w:r>
          </w:p>
        </w:tc>
        <w:tc>
          <w:tcPr>
            <w:tcW w:w="2871"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left"/>
              <w:rPr>
                <w:rFonts w:eastAsiaTheme="minorHAnsi"/>
                <w:color w:val="auto"/>
                <w:sz w:val="24"/>
                <w:szCs w:val="24"/>
                <w:lang w:eastAsia="en-US"/>
              </w:rPr>
            </w:pPr>
          </w:p>
        </w:tc>
        <w:tc>
          <w:tcPr>
            <w:tcW w:w="2194"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b/>
                <w:color w:val="auto"/>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b/>
                <w:color w:val="auto"/>
                <w:sz w:val="24"/>
                <w:szCs w:val="24"/>
                <w:lang w:eastAsia="en-US"/>
              </w:rPr>
            </w:pPr>
          </w:p>
        </w:tc>
      </w:tr>
      <w:tr w:rsidR="00F11AFF" w:rsidRPr="00F11AFF" w:rsidTr="00FF54E6">
        <w:trPr>
          <w:trHeight w:val="858"/>
        </w:trPr>
        <w:tc>
          <w:tcPr>
            <w:tcW w:w="5881" w:type="dxa"/>
            <w:gridSpan w:val="2"/>
            <w:tcBorders>
              <w:top w:val="single" w:sz="4" w:space="0" w:color="auto"/>
              <w:left w:val="single" w:sz="4" w:space="0" w:color="auto"/>
              <w:bottom w:val="single" w:sz="4" w:space="0" w:color="auto"/>
              <w:right w:val="single" w:sz="4" w:space="0" w:color="auto"/>
            </w:tcBorders>
            <w:hideMark/>
          </w:tcPr>
          <w:p w:rsidR="00F11AFF" w:rsidRPr="00F11AFF" w:rsidRDefault="00F11AFF" w:rsidP="00F11AFF">
            <w:pPr>
              <w:spacing w:after="200" w:line="276" w:lineRule="auto"/>
              <w:ind w:left="0" w:firstLine="0"/>
              <w:jc w:val="left"/>
              <w:rPr>
                <w:rFonts w:eastAsiaTheme="minorHAnsi"/>
                <w:b/>
                <w:color w:val="auto"/>
                <w:sz w:val="24"/>
                <w:szCs w:val="24"/>
                <w:lang w:eastAsia="en-US"/>
              </w:rPr>
            </w:pPr>
          </w:p>
          <w:p w:rsidR="00F11AFF" w:rsidRPr="00F11AFF" w:rsidRDefault="00F11AFF" w:rsidP="00F11AFF">
            <w:pPr>
              <w:spacing w:after="200" w:line="276" w:lineRule="auto"/>
              <w:ind w:left="0" w:firstLine="0"/>
              <w:jc w:val="left"/>
              <w:rPr>
                <w:rFonts w:eastAsiaTheme="minorHAnsi"/>
                <w:color w:val="auto"/>
                <w:sz w:val="24"/>
                <w:szCs w:val="24"/>
                <w:lang w:eastAsia="en-US"/>
              </w:rPr>
            </w:pPr>
            <w:r w:rsidRPr="00F11AFF">
              <w:rPr>
                <w:rFonts w:eastAsiaTheme="minorHAnsi"/>
                <w:b/>
                <w:color w:val="auto"/>
                <w:sz w:val="24"/>
                <w:szCs w:val="24"/>
                <w:lang w:eastAsia="en-US"/>
              </w:rPr>
              <w:t>Максимальный объём аудиторной  нагрузки</w:t>
            </w:r>
          </w:p>
        </w:tc>
        <w:tc>
          <w:tcPr>
            <w:tcW w:w="2194"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b/>
                <w:color w:val="auto"/>
                <w:sz w:val="24"/>
                <w:szCs w:val="24"/>
                <w:lang w:eastAsia="en-US"/>
              </w:rPr>
            </w:pPr>
            <w:r w:rsidRPr="00F11AFF">
              <w:rPr>
                <w:rFonts w:eastAsiaTheme="minorHAnsi"/>
                <w:b/>
                <w:color w:val="auto"/>
                <w:sz w:val="24"/>
                <w:szCs w:val="24"/>
                <w:lang w:eastAsia="en-US"/>
              </w:rPr>
              <w:t>23</w:t>
            </w:r>
          </w:p>
        </w:tc>
        <w:tc>
          <w:tcPr>
            <w:tcW w:w="1985"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b/>
                <w:color w:val="auto"/>
                <w:sz w:val="24"/>
                <w:szCs w:val="24"/>
                <w:lang w:eastAsia="en-US"/>
              </w:rPr>
            </w:pPr>
          </w:p>
        </w:tc>
      </w:tr>
      <w:tr w:rsidR="00F11AFF" w:rsidRPr="00F11AFF" w:rsidTr="00FF54E6">
        <w:trPr>
          <w:trHeight w:val="437"/>
        </w:trPr>
        <w:tc>
          <w:tcPr>
            <w:tcW w:w="5881" w:type="dxa"/>
            <w:gridSpan w:val="2"/>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left"/>
              <w:rPr>
                <w:rFonts w:eastAsiaTheme="minorHAnsi"/>
                <w:b/>
                <w:color w:val="auto"/>
                <w:sz w:val="24"/>
                <w:szCs w:val="24"/>
                <w:lang w:eastAsia="en-US"/>
              </w:rPr>
            </w:pPr>
          </w:p>
        </w:tc>
        <w:tc>
          <w:tcPr>
            <w:tcW w:w="2194"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b/>
                <w:color w:val="auto"/>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11AFF" w:rsidRPr="00F11AFF" w:rsidRDefault="00F11AFF" w:rsidP="00F11AFF">
            <w:pPr>
              <w:spacing w:after="200" w:line="276" w:lineRule="auto"/>
              <w:ind w:left="0" w:firstLine="0"/>
              <w:jc w:val="center"/>
              <w:rPr>
                <w:rFonts w:eastAsiaTheme="minorHAnsi"/>
                <w:b/>
                <w:color w:val="auto"/>
                <w:sz w:val="24"/>
                <w:szCs w:val="24"/>
                <w:lang w:eastAsia="en-US"/>
              </w:rPr>
            </w:pPr>
          </w:p>
        </w:tc>
      </w:tr>
    </w:tbl>
    <w:tbl>
      <w:tblPr>
        <w:tblStyle w:val="TableGrid"/>
        <w:tblW w:w="10065" w:type="dxa"/>
        <w:tblInd w:w="-1139" w:type="dxa"/>
        <w:tblCellMar>
          <w:top w:w="5" w:type="dxa"/>
          <w:left w:w="110" w:type="dxa"/>
          <w:right w:w="50" w:type="dxa"/>
        </w:tblCellMar>
        <w:tblLook w:val="04A0"/>
      </w:tblPr>
      <w:tblGrid>
        <w:gridCol w:w="5812"/>
        <w:gridCol w:w="2126"/>
        <w:gridCol w:w="2127"/>
      </w:tblGrid>
      <w:tr w:rsidR="00F11AFF" w:rsidRPr="00F11AFF" w:rsidTr="00FF54E6">
        <w:trPr>
          <w:trHeight w:val="514"/>
        </w:trPr>
        <w:tc>
          <w:tcPr>
            <w:tcW w:w="5812"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0" w:line="259" w:lineRule="auto"/>
              <w:ind w:left="0" w:firstLine="0"/>
              <w:rPr>
                <w:sz w:val="26"/>
              </w:rPr>
            </w:pPr>
            <w:r w:rsidRPr="00F11AFF">
              <w:rPr>
                <w:b/>
                <w:sz w:val="22"/>
              </w:rPr>
              <w:t xml:space="preserve">Внеурочная деятельность </w:t>
            </w:r>
            <w:r w:rsidRPr="00F11AFF">
              <w:rPr>
                <w:sz w:val="22"/>
              </w:rPr>
              <w:t>(включая коррекционно-развивающую область):</w:t>
            </w:r>
          </w:p>
        </w:tc>
        <w:tc>
          <w:tcPr>
            <w:tcW w:w="2126"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0" w:line="259" w:lineRule="auto"/>
              <w:ind w:left="0" w:right="56" w:firstLine="0"/>
              <w:jc w:val="center"/>
              <w:rPr>
                <w:sz w:val="26"/>
              </w:rPr>
            </w:pPr>
            <w:r w:rsidRPr="00F11AFF">
              <w:rPr>
                <w:b/>
                <w:sz w:val="22"/>
              </w:rPr>
              <w:t xml:space="preserve">10 </w:t>
            </w:r>
          </w:p>
        </w:tc>
        <w:tc>
          <w:tcPr>
            <w:tcW w:w="2127"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0" w:line="259" w:lineRule="auto"/>
              <w:ind w:left="0" w:firstLine="0"/>
              <w:jc w:val="center"/>
              <w:rPr>
                <w:sz w:val="26"/>
              </w:rPr>
            </w:pPr>
          </w:p>
        </w:tc>
      </w:tr>
      <w:tr w:rsidR="00F11AFF" w:rsidRPr="00F11AFF" w:rsidTr="00FF54E6">
        <w:trPr>
          <w:trHeight w:val="264"/>
        </w:trPr>
        <w:tc>
          <w:tcPr>
            <w:tcW w:w="5812"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0" w:line="259" w:lineRule="auto"/>
              <w:ind w:left="0" w:firstLine="0"/>
              <w:jc w:val="left"/>
              <w:rPr>
                <w:sz w:val="26"/>
              </w:rPr>
            </w:pPr>
            <w:r w:rsidRPr="00F11AFF">
              <w:rPr>
                <w:b/>
                <w:i/>
                <w:sz w:val="22"/>
              </w:rPr>
              <w:t xml:space="preserve">коррекционно-развивающая область </w:t>
            </w:r>
          </w:p>
        </w:tc>
        <w:tc>
          <w:tcPr>
            <w:tcW w:w="2126"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0" w:line="259" w:lineRule="auto"/>
              <w:ind w:left="0" w:right="61" w:firstLine="0"/>
              <w:jc w:val="center"/>
              <w:rPr>
                <w:sz w:val="26"/>
              </w:rPr>
            </w:pPr>
            <w:r w:rsidRPr="00F11AFF">
              <w:rPr>
                <w:b/>
                <w:sz w:val="22"/>
              </w:rPr>
              <w:t>8</w:t>
            </w:r>
          </w:p>
        </w:tc>
        <w:tc>
          <w:tcPr>
            <w:tcW w:w="2127"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0" w:line="259" w:lineRule="auto"/>
              <w:ind w:left="0" w:firstLine="0"/>
              <w:jc w:val="center"/>
              <w:rPr>
                <w:sz w:val="26"/>
              </w:rPr>
            </w:pPr>
          </w:p>
        </w:tc>
      </w:tr>
      <w:tr w:rsidR="00F11AFF" w:rsidRPr="00F11AFF" w:rsidTr="00FF54E6">
        <w:trPr>
          <w:trHeight w:val="264"/>
        </w:trPr>
        <w:tc>
          <w:tcPr>
            <w:tcW w:w="5812"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0" w:line="259" w:lineRule="auto"/>
              <w:ind w:left="0" w:firstLine="0"/>
              <w:jc w:val="left"/>
              <w:rPr>
                <w:sz w:val="26"/>
              </w:rPr>
            </w:pPr>
            <w:r w:rsidRPr="00F11AFF">
              <w:rPr>
                <w:sz w:val="22"/>
              </w:rPr>
              <w:t xml:space="preserve">коррекционно-развивающие занятия </w:t>
            </w:r>
          </w:p>
        </w:tc>
        <w:tc>
          <w:tcPr>
            <w:tcW w:w="2126"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0" w:line="259" w:lineRule="auto"/>
              <w:ind w:left="0" w:right="61" w:firstLine="0"/>
              <w:jc w:val="center"/>
              <w:rPr>
                <w:sz w:val="26"/>
              </w:rPr>
            </w:pPr>
            <w:r w:rsidRPr="00F11AFF">
              <w:rPr>
                <w:i/>
                <w:sz w:val="22"/>
              </w:rPr>
              <w:t>7</w:t>
            </w:r>
          </w:p>
        </w:tc>
        <w:tc>
          <w:tcPr>
            <w:tcW w:w="2127"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0" w:line="259" w:lineRule="auto"/>
              <w:ind w:left="0" w:firstLine="0"/>
              <w:jc w:val="center"/>
              <w:rPr>
                <w:sz w:val="26"/>
              </w:rPr>
            </w:pPr>
          </w:p>
        </w:tc>
      </w:tr>
      <w:tr w:rsidR="00F11AFF" w:rsidRPr="00F11AFF" w:rsidTr="00FF54E6">
        <w:trPr>
          <w:trHeight w:val="264"/>
        </w:trPr>
        <w:tc>
          <w:tcPr>
            <w:tcW w:w="5812"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0" w:line="259" w:lineRule="auto"/>
              <w:ind w:left="0" w:firstLine="0"/>
              <w:jc w:val="left"/>
              <w:rPr>
                <w:sz w:val="26"/>
              </w:rPr>
            </w:pPr>
            <w:r w:rsidRPr="00F11AFF">
              <w:rPr>
                <w:sz w:val="22"/>
              </w:rPr>
              <w:t xml:space="preserve">ритмика </w:t>
            </w:r>
          </w:p>
        </w:tc>
        <w:tc>
          <w:tcPr>
            <w:tcW w:w="2126"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0" w:line="259" w:lineRule="auto"/>
              <w:ind w:left="0" w:right="61" w:firstLine="0"/>
              <w:jc w:val="center"/>
              <w:rPr>
                <w:sz w:val="26"/>
              </w:rPr>
            </w:pPr>
            <w:r w:rsidRPr="00F11AFF">
              <w:rPr>
                <w:i/>
                <w:sz w:val="22"/>
              </w:rPr>
              <w:t xml:space="preserve">1 </w:t>
            </w:r>
          </w:p>
        </w:tc>
        <w:tc>
          <w:tcPr>
            <w:tcW w:w="2127"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0" w:line="259" w:lineRule="auto"/>
              <w:ind w:left="0" w:firstLine="0"/>
              <w:jc w:val="center"/>
              <w:rPr>
                <w:sz w:val="26"/>
              </w:rPr>
            </w:pPr>
          </w:p>
        </w:tc>
      </w:tr>
      <w:tr w:rsidR="00F11AFF" w:rsidRPr="00F11AFF" w:rsidTr="00FF54E6">
        <w:trPr>
          <w:trHeight w:val="264"/>
        </w:trPr>
        <w:tc>
          <w:tcPr>
            <w:tcW w:w="5812"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0" w:line="259" w:lineRule="auto"/>
              <w:ind w:left="0" w:firstLine="0"/>
              <w:jc w:val="left"/>
              <w:rPr>
                <w:sz w:val="26"/>
              </w:rPr>
            </w:pPr>
            <w:r w:rsidRPr="00F11AFF">
              <w:rPr>
                <w:b/>
                <w:i/>
                <w:sz w:val="22"/>
              </w:rPr>
              <w:t xml:space="preserve">направления внеурочной деятельности </w:t>
            </w:r>
          </w:p>
        </w:tc>
        <w:tc>
          <w:tcPr>
            <w:tcW w:w="2126"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0" w:line="259" w:lineRule="auto"/>
              <w:ind w:left="0" w:right="61" w:firstLine="0"/>
              <w:jc w:val="center"/>
              <w:rPr>
                <w:sz w:val="26"/>
              </w:rPr>
            </w:pPr>
            <w:r w:rsidRPr="00F11AFF">
              <w:rPr>
                <w:b/>
                <w:sz w:val="22"/>
              </w:rPr>
              <w:t>2</w:t>
            </w:r>
          </w:p>
        </w:tc>
        <w:tc>
          <w:tcPr>
            <w:tcW w:w="2127"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0" w:line="259" w:lineRule="auto"/>
              <w:ind w:left="0" w:firstLine="0"/>
              <w:jc w:val="center"/>
              <w:rPr>
                <w:sz w:val="26"/>
              </w:rPr>
            </w:pPr>
          </w:p>
        </w:tc>
      </w:tr>
      <w:tr w:rsidR="00F11AFF" w:rsidRPr="00F11AFF" w:rsidTr="00FF54E6">
        <w:trPr>
          <w:trHeight w:val="259"/>
        </w:trPr>
        <w:tc>
          <w:tcPr>
            <w:tcW w:w="5812"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0" w:line="259" w:lineRule="auto"/>
              <w:ind w:left="0" w:right="53" w:firstLine="0"/>
              <w:jc w:val="right"/>
              <w:rPr>
                <w:sz w:val="26"/>
              </w:rPr>
            </w:pPr>
            <w:r w:rsidRPr="00F11AFF">
              <w:rPr>
                <w:b/>
                <w:sz w:val="22"/>
              </w:rPr>
              <w:t xml:space="preserve">Всего к финансированию </w:t>
            </w:r>
          </w:p>
        </w:tc>
        <w:tc>
          <w:tcPr>
            <w:tcW w:w="2126"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0" w:line="259" w:lineRule="auto"/>
              <w:ind w:left="0" w:right="56" w:firstLine="0"/>
              <w:jc w:val="center"/>
              <w:rPr>
                <w:sz w:val="26"/>
              </w:rPr>
            </w:pPr>
            <w:r w:rsidRPr="00F11AFF">
              <w:rPr>
                <w:b/>
                <w:sz w:val="22"/>
              </w:rPr>
              <w:t xml:space="preserve">31 </w:t>
            </w:r>
          </w:p>
        </w:tc>
        <w:tc>
          <w:tcPr>
            <w:tcW w:w="2127" w:type="dxa"/>
            <w:tcBorders>
              <w:top w:val="single" w:sz="4" w:space="0" w:color="000000"/>
              <w:left w:val="single" w:sz="4" w:space="0" w:color="000000"/>
              <w:bottom w:val="single" w:sz="4" w:space="0" w:color="000000"/>
              <w:right w:val="single" w:sz="4" w:space="0" w:color="000000"/>
            </w:tcBorders>
          </w:tcPr>
          <w:p w:rsidR="00F11AFF" w:rsidRPr="00F11AFF" w:rsidRDefault="00F11AFF" w:rsidP="00F11AFF">
            <w:pPr>
              <w:spacing w:after="0" w:line="259" w:lineRule="auto"/>
              <w:ind w:left="0" w:firstLine="0"/>
              <w:jc w:val="center"/>
              <w:rPr>
                <w:sz w:val="26"/>
              </w:rPr>
            </w:pPr>
          </w:p>
        </w:tc>
      </w:tr>
    </w:tbl>
    <w:p w:rsidR="00F11AFF" w:rsidRPr="00F11AFF" w:rsidRDefault="00F11AFF" w:rsidP="00F11AFF">
      <w:pPr>
        <w:spacing w:after="200" w:line="276" w:lineRule="auto"/>
        <w:ind w:left="0" w:firstLine="0"/>
        <w:jc w:val="left"/>
        <w:rPr>
          <w:rFonts w:eastAsiaTheme="minorHAnsi"/>
          <w:b/>
          <w:color w:val="auto"/>
          <w:sz w:val="22"/>
          <w:lang w:eastAsia="en-US"/>
        </w:rPr>
      </w:pPr>
    </w:p>
    <w:p w:rsidR="00F11AFF" w:rsidRPr="00F11AFF" w:rsidRDefault="00F11AFF" w:rsidP="00F11AFF">
      <w:pPr>
        <w:spacing w:after="200" w:line="276" w:lineRule="auto"/>
        <w:ind w:left="0" w:firstLine="0"/>
        <w:jc w:val="left"/>
        <w:rPr>
          <w:rFonts w:asciiTheme="minorHAnsi" w:eastAsiaTheme="minorHAnsi" w:hAnsiTheme="minorHAnsi" w:cstheme="minorBidi"/>
          <w:color w:val="auto"/>
          <w:sz w:val="22"/>
          <w:lang w:eastAsia="en-US"/>
        </w:rPr>
      </w:pPr>
    </w:p>
    <w:p w:rsidR="00F11AFF" w:rsidRDefault="00F11AFF">
      <w:pPr>
        <w:spacing w:after="46"/>
        <w:ind w:left="0" w:right="14" w:firstLine="0"/>
      </w:pPr>
    </w:p>
    <w:p w:rsidR="00F11AFF" w:rsidRDefault="00F11AFF">
      <w:pPr>
        <w:spacing w:after="46"/>
        <w:ind w:left="0" w:right="14" w:firstLine="0"/>
      </w:pPr>
    </w:p>
    <w:p w:rsidR="00F11AFF" w:rsidRDefault="00F11AFF">
      <w:pPr>
        <w:spacing w:after="46"/>
        <w:ind w:left="0" w:right="14" w:firstLine="0"/>
      </w:pPr>
    </w:p>
    <w:p w:rsidR="00F11AFF" w:rsidRDefault="00F11AFF">
      <w:pPr>
        <w:spacing w:after="46"/>
        <w:ind w:left="0" w:right="14" w:firstLine="0"/>
      </w:pPr>
    </w:p>
    <w:p w:rsidR="00F11AFF" w:rsidRDefault="00F11AFF">
      <w:pPr>
        <w:spacing w:after="46"/>
        <w:ind w:left="0" w:right="14" w:firstLine="0"/>
      </w:pPr>
    </w:p>
    <w:p w:rsidR="0016768A" w:rsidRDefault="0016768A">
      <w:pPr>
        <w:spacing w:after="46"/>
        <w:ind w:left="0" w:right="14" w:firstLine="0"/>
      </w:pPr>
    </w:p>
    <w:p w:rsidR="0016768A" w:rsidRDefault="0016768A">
      <w:pPr>
        <w:spacing w:after="46"/>
        <w:ind w:left="0" w:right="14" w:firstLine="0"/>
      </w:pPr>
    </w:p>
    <w:p w:rsidR="0016768A" w:rsidRDefault="0016768A">
      <w:pPr>
        <w:spacing w:after="46"/>
        <w:ind w:left="0" w:right="14" w:firstLine="0"/>
      </w:pPr>
    </w:p>
    <w:p w:rsidR="0016768A" w:rsidRDefault="0016768A">
      <w:pPr>
        <w:spacing w:after="46"/>
        <w:ind w:left="0" w:right="14" w:firstLine="0"/>
      </w:pPr>
    </w:p>
    <w:p w:rsidR="0016768A" w:rsidRDefault="0016768A">
      <w:pPr>
        <w:spacing w:after="46"/>
        <w:ind w:left="0" w:right="14" w:firstLine="0"/>
      </w:pPr>
    </w:p>
    <w:p w:rsidR="0016768A" w:rsidRDefault="0016768A">
      <w:pPr>
        <w:spacing w:after="46"/>
        <w:ind w:left="0" w:right="14" w:firstLine="0"/>
      </w:pPr>
    </w:p>
    <w:sectPr w:rsidR="0016768A" w:rsidSect="007C353F">
      <w:headerReference w:type="even" r:id="rId9"/>
      <w:headerReference w:type="default" r:id="rId10"/>
      <w:footerReference w:type="even" r:id="rId11"/>
      <w:footerReference w:type="default" r:id="rId12"/>
      <w:headerReference w:type="first" r:id="rId13"/>
      <w:footerReference w:type="first" r:id="rId14"/>
      <w:pgSz w:w="11904" w:h="16838"/>
      <w:pgMar w:top="427" w:right="404" w:bottom="1752" w:left="1700" w:header="720" w:footer="9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475" w:rsidRDefault="00E42475">
      <w:pPr>
        <w:spacing w:after="0" w:line="240" w:lineRule="auto"/>
      </w:pPr>
      <w:r>
        <w:separator/>
      </w:r>
    </w:p>
  </w:endnote>
  <w:endnote w:type="continuationSeparator" w:id="1">
    <w:p w:rsidR="00E42475" w:rsidRDefault="00E42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NewtonCSanPin-Regular, 'Times 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PragmaticaC, 'Courier New'">
    <w:altName w:val="Gabriola"/>
    <w:charset w:val="00"/>
    <w:family w:val="decorative"/>
    <w:pitch w:val="variable"/>
    <w:sig w:usb0="00000000" w:usb1="00000000" w:usb2="00000000" w:usb3="00000000" w:csb0="00000000" w:csb1="00000000"/>
  </w:font>
  <w:font w:name="NewtonCSanPin, 'Times New Roman">
    <w:altName w:val="Times New Roman"/>
    <w:charset w:val="00"/>
    <w:family w:val="auto"/>
    <w:pitch w:val="variable"/>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entury Schoolbook">
    <w:altName w:val="Century"/>
    <w:charset w:val="CC"/>
    <w:family w:val="roman"/>
    <w:pitch w:val="variable"/>
    <w:sig w:usb0="00000287" w:usb1="00000000" w:usb2="00000000" w:usb3="00000000" w:csb0="0000009F" w:csb1="00000000"/>
  </w:font>
  <w:font w:name="Pragmatica">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40" w:rsidRDefault="006E6140">
    <w:pPr>
      <w:spacing w:after="213" w:line="259" w:lineRule="auto"/>
      <w:ind w:left="0" w:right="446" w:firstLine="0"/>
      <w:jc w:val="center"/>
    </w:pPr>
    <w:r>
      <w:rPr>
        <w:sz w:val="24"/>
      </w:rPr>
      <w:fldChar w:fldCharType="begin"/>
    </w:r>
    <w:r>
      <w:rPr>
        <w:sz w:val="24"/>
      </w:rPr>
      <w:instrText xml:space="preserve"> PAGE   \* MERGEFORMAT </w:instrText>
    </w:r>
    <w:r>
      <w:rPr>
        <w:sz w:val="24"/>
      </w:rPr>
      <w:fldChar w:fldCharType="separate"/>
    </w:r>
    <w:r>
      <w:rPr>
        <w:sz w:val="24"/>
      </w:rPr>
      <w:t>78</w:t>
    </w:r>
    <w:r>
      <w:rPr>
        <w:sz w:val="24"/>
      </w:rPr>
      <w:fldChar w:fldCharType="end"/>
    </w:r>
  </w:p>
  <w:p w:rsidR="006E6140" w:rsidRDefault="006E6140">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40" w:rsidRDefault="006E6140">
    <w:pPr>
      <w:spacing w:after="213" w:line="259" w:lineRule="auto"/>
      <w:ind w:left="0" w:right="446" w:firstLine="0"/>
      <w:jc w:val="center"/>
    </w:pPr>
    <w:r>
      <w:rPr>
        <w:sz w:val="24"/>
      </w:rPr>
      <w:fldChar w:fldCharType="begin"/>
    </w:r>
    <w:r>
      <w:rPr>
        <w:sz w:val="24"/>
      </w:rPr>
      <w:instrText xml:space="preserve"> PAGE   \* MERGEFORMAT </w:instrText>
    </w:r>
    <w:r>
      <w:rPr>
        <w:sz w:val="24"/>
      </w:rPr>
      <w:fldChar w:fldCharType="separate"/>
    </w:r>
    <w:r w:rsidR="00F25757">
      <w:rPr>
        <w:noProof/>
        <w:sz w:val="24"/>
      </w:rPr>
      <w:t>49</w:t>
    </w:r>
    <w:r>
      <w:rPr>
        <w:sz w:val="24"/>
      </w:rPr>
      <w:fldChar w:fldCharType="end"/>
    </w:r>
  </w:p>
  <w:p w:rsidR="006E6140" w:rsidRDefault="006E6140">
    <w:pPr>
      <w:spacing w:after="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40" w:rsidRDefault="006E6140">
    <w:pPr>
      <w:spacing w:after="213" w:line="259" w:lineRule="auto"/>
      <w:ind w:left="0" w:right="446" w:firstLine="0"/>
      <w:jc w:val="center"/>
    </w:pPr>
    <w:r>
      <w:rPr>
        <w:sz w:val="24"/>
      </w:rPr>
      <w:fldChar w:fldCharType="begin"/>
    </w:r>
    <w:r>
      <w:rPr>
        <w:sz w:val="24"/>
      </w:rPr>
      <w:instrText xml:space="preserve"> PAGE   \* MERGEFORMAT </w:instrText>
    </w:r>
    <w:r>
      <w:rPr>
        <w:sz w:val="24"/>
      </w:rPr>
      <w:fldChar w:fldCharType="separate"/>
    </w:r>
    <w:r>
      <w:rPr>
        <w:sz w:val="24"/>
      </w:rPr>
      <w:t>78</w:t>
    </w:r>
    <w:r>
      <w:rPr>
        <w:sz w:val="24"/>
      </w:rPr>
      <w:fldChar w:fldCharType="end"/>
    </w:r>
  </w:p>
  <w:p w:rsidR="006E6140" w:rsidRDefault="006E6140">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475" w:rsidRDefault="00E42475">
      <w:pPr>
        <w:spacing w:after="0" w:line="240" w:lineRule="auto"/>
      </w:pPr>
      <w:r>
        <w:separator/>
      </w:r>
    </w:p>
  </w:footnote>
  <w:footnote w:type="continuationSeparator" w:id="1">
    <w:p w:rsidR="00E42475" w:rsidRDefault="00E42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40" w:rsidRDefault="006E6140">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40" w:rsidRDefault="006E6140">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40" w:rsidRDefault="006E6140">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decimal"/>
      <w:lvlText w:val="%1)"/>
      <w:lvlJc w:val="left"/>
      <w:pPr>
        <w:tabs>
          <w:tab w:val="num" w:pos="1050"/>
        </w:tabs>
        <w:ind w:left="61" w:firstLine="479"/>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8Num6"/>
    <w:lvl w:ilvl="0">
      <w:start w:val="1"/>
      <w:numFmt w:val="decimal"/>
      <w:lvlText w:val="%1)"/>
      <w:lvlJc w:val="left"/>
      <w:pPr>
        <w:tabs>
          <w:tab w:val="num" w:pos="900"/>
        </w:tabs>
        <w:ind w:left="90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nsid w:val="00000008"/>
    <w:multiLevelType w:val="multilevel"/>
    <w:tmpl w:val="00000008"/>
    <w:name w:val="WW8Num8"/>
    <w:lvl w:ilvl="0">
      <w:start w:val="1"/>
      <w:numFmt w:val="decimal"/>
      <w:lvlText w:val="%1."/>
      <w:lvlJc w:val="left"/>
      <w:pPr>
        <w:tabs>
          <w:tab w:val="num" w:pos="1099"/>
        </w:tabs>
        <w:ind w:left="1099" w:hanging="360"/>
      </w:pPr>
    </w:lvl>
    <w:lvl w:ilvl="1">
      <w:start w:val="1"/>
      <w:numFmt w:val="decimal"/>
      <w:lvlText w:val="%2."/>
      <w:lvlJc w:val="left"/>
      <w:pPr>
        <w:tabs>
          <w:tab w:val="num" w:pos="1459"/>
        </w:tabs>
        <w:ind w:left="1459" w:hanging="360"/>
      </w:pPr>
    </w:lvl>
    <w:lvl w:ilvl="2">
      <w:start w:val="1"/>
      <w:numFmt w:val="decimal"/>
      <w:lvlText w:val="%3."/>
      <w:lvlJc w:val="left"/>
      <w:pPr>
        <w:tabs>
          <w:tab w:val="num" w:pos="1819"/>
        </w:tabs>
        <w:ind w:left="1819" w:hanging="360"/>
      </w:pPr>
    </w:lvl>
    <w:lvl w:ilvl="3">
      <w:start w:val="1"/>
      <w:numFmt w:val="decimal"/>
      <w:lvlText w:val="%4."/>
      <w:lvlJc w:val="left"/>
      <w:pPr>
        <w:tabs>
          <w:tab w:val="num" w:pos="2179"/>
        </w:tabs>
        <w:ind w:left="2179" w:hanging="360"/>
      </w:pPr>
    </w:lvl>
    <w:lvl w:ilvl="4">
      <w:start w:val="1"/>
      <w:numFmt w:val="decimal"/>
      <w:lvlText w:val="%5."/>
      <w:lvlJc w:val="left"/>
      <w:pPr>
        <w:tabs>
          <w:tab w:val="num" w:pos="2539"/>
        </w:tabs>
        <w:ind w:left="2539" w:hanging="360"/>
      </w:pPr>
    </w:lvl>
    <w:lvl w:ilvl="5">
      <w:start w:val="1"/>
      <w:numFmt w:val="decimal"/>
      <w:lvlText w:val="%6."/>
      <w:lvlJc w:val="left"/>
      <w:pPr>
        <w:tabs>
          <w:tab w:val="num" w:pos="2899"/>
        </w:tabs>
        <w:ind w:left="2899" w:hanging="360"/>
      </w:pPr>
    </w:lvl>
    <w:lvl w:ilvl="6">
      <w:start w:val="1"/>
      <w:numFmt w:val="decimal"/>
      <w:lvlText w:val="%7."/>
      <w:lvlJc w:val="left"/>
      <w:pPr>
        <w:tabs>
          <w:tab w:val="num" w:pos="3259"/>
        </w:tabs>
        <w:ind w:left="3259" w:hanging="360"/>
      </w:pPr>
    </w:lvl>
    <w:lvl w:ilvl="7">
      <w:start w:val="1"/>
      <w:numFmt w:val="decimal"/>
      <w:lvlText w:val="%8."/>
      <w:lvlJc w:val="left"/>
      <w:pPr>
        <w:tabs>
          <w:tab w:val="num" w:pos="3619"/>
        </w:tabs>
        <w:ind w:left="3619" w:hanging="360"/>
      </w:pPr>
    </w:lvl>
    <w:lvl w:ilvl="8">
      <w:start w:val="1"/>
      <w:numFmt w:val="decimal"/>
      <w:lvlText w:val="%9."/>
      <w:lvlJc w:val="left"/>
      <w:pPr>
        <w:tabs>
          <w:tab w:val="num" w:pos="3979"/>
        </w:tabs>
        <w:ind w:left="3979" w:hanging="360"/>
      </w:pPr>
    </w:lvl>
  </w:abstractNum>
  <w:abstractNum w:abstractNumId="6">
    <w:nsid w:val="00000009"/>
    <w:multiLevelType w:val="multilevel"/>
    <w:tmpl w:val="00000009"/>
    <w:name w:val="WW8Num9"/>
    <w:lvl w:ilvl="0">
      <w:start w:val="1"/>
      <w:numFmt w:val="decimal"/>
      <w:lvlText w:val="%1)"/>
      <w:lvlJc w:val="left"/>
      <w:pPr>
        <w:tabs>
          <w:tab w:val="num" w:pos="1165"/>
        </w:tabs>
        <w:ind w:left="88" w:firstLine="992"/>
      </w:pPr>
      <w:rPr>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9">
    <w:nsid w:val="00000013"/>
    <w:multiLevelType w:val="singleLevel"/>
    <w:tmpl w:val="00000013"/>
    <w:name w:val="WW8Num20"/>
    <w:lvl w:ilvl="0">
      <w:start w:val="1"/>
      <w:numFmt w:val="bullet"/>
      <w:lvlText w:val=""/>
      <w:lvlJc w:val="left"/>
      <w:pPr>
        <w:tabs>
          <w:tab w:val="num" w:pos="0"/>
        </w:tabs>
        <w:ind w:left="720" w:hanging="360"/>
      </w:pPr>
      <w:rPr>
        <w:rFonts w:ascii="Symbol" w:hAnsi="Symbol" w:cs="Times New Roman"/>
      </w:rPr>
    </w:lvl>
  </w:abstractNum>
  <w:abstractNum w:abstractNumId="10">
    <w:nsid w:val="00000015"/>
    <w:multiLevelType w:val="singleLevel"/>
    <w:tmpl w:val="00000015"/>
    <w:name w:val="WW8Num22"/>
    <w:lvl w:ilvl="0">
      <w:start w:val="1"/>
      <w:numFmt w:val="bullet"/>
      <w:lvlText w:val=""/>
      <w:lvlJc w:val="left"/>
      <w:pPr>
        <w:tabs>
          <w:tab w:val="num" w:pos="0"/>
        </w:tabs>
        <w:ind w:left="720" w:hanging="360"/>
      </w:pPr>
      <w:rPr>
        <w:rFonts w:ascii="Symbol" w:hAnsi="Symbol"/>
      </w:rPr>
    </w:lvl>
  </w:abstractNum>
  <w:abstractNum w:abstractNumId="11">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2">
    <w:nsid w:val="00000018"/>
    <w:multiLevelType w:val="multilevel"/>
    <w:tmpl w:val="00000018"/>
    <w:name w:val="WW8Num2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3">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4">
    <w:nsid w:val="0000001E"/>
    <w:multiLevelType w:val="multilevel"/>
    <w:tmpl w:val="0000001E"/>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25"/>
    <w:multiLevelType w:val="singleLevel"/>
    <w:tmpl w:val="00000025"/>
    <w:name w:val="WW8Num38"/>
    <w:lvl w:ilvl="0">
      <w:start w:val="1"/>
      <w:numFmt w:val="bullet"/>
      <w:lvlText w:val=""/>
      <w:lvlJc w:val="left"/>
      <w:pPr>
        <w:tabs>
          <w:tab w:val="num" w:pos="0"/>
        </w:tabs>
        <w:ind w:left="720" w:hanging="360"/>
      </w:pPr>
      <w:rPr>
        <w:rFonts w:ascii="Symbol" w:hAnsi="Symbol"/>
      </w:rPr>
    </w:lvl>
  </w:abstractNum>
  <w:abstractNum w:abstractNumId="16">
    <w:nsid w:val="0000002E"/>
    <w:multiLevelType w:val="singleLevel"/>
    <w:tmpl w:val="0000002E"/>
    <w:name w:val="WW8Num47"/>
    <w:lvl w:ilvl="0">
      <w:start w:val="1"/>
      <w:numFmt w:val="bullet"/>
      <w:lvlText w:val=""/>
      <w:lvlJc w:val="left"/>
      <w:pPr>
        <w:tabs>
          <w:tab w:val="num" w:pos="0"/>
        </w:tabs>
        <w:ind w:left="360" w:hanging="360"/>
      </w:pPr>
      <w:rPr>
        <w:rFonts w:ascii="Symbol" w:hAnsi="Symbol"/>
      </w:rPr>
    </w:lvl>
  </w:abstractNum>
  <w:abstractNum w:abstractNumId="17">
    <w:nsid w:val="00000031"/>
    <w:multiLevelType w:val="singleLevel"/>
    <w:tmpl w:val="00000031"/>
    <w:name w:val="WW8Num50"/>
    <w:lvl w:ilvl="0">
      <w:start w:val="1"/>
      <w:numFmt w:val="bullet"/>
      <w:lvlText w:val=""/>
      <w:lvlJc w:val="left"/>
      <w:pPr>
        <w:tabs>
          <w:tab w:val="num" w:pos="0"/>
        </w:tabs>
        <w:ind w:left="720" w:hanging="360"/>
      </w:pPr>
      <w:rPr>
        <w:rFonts w:ascii="Symbol" w:hAnsi="Symbol"/>
        <w:color w:val="auto"/>
      </w:rPr>
    </w:lvl>
  </w:abstractNum>
  <w:abstractNum w:abstractNumId="18">
    <w:nsid w:val="00000036"/>
    <w:multiLevelType w:val="singleLevel"/>
    <w:tmpl w:val="00000036"/>
    <w:name w:val="WW8Num55"/>
    <w:lvl w:ilvl="0">
      <w:start w:val="1"/>
      <w:numFmt w:val="bullet"/>
      <w:lvlText w:val=""/>
      <w:lvlJc w:val="left"/>
      <w:pPr>
        <w:tabs>
          <w:tab w:val="num" w:pos="0"/>
        </w:tabs>
        <w:ind w:left="720" w:hanging="360"/>
      </w:pPr>
      <w:rPr>
        <w:rFonts w:ascii="Symbol" w:hAnsi="Symbol" w:cs="Tahoma"/>
      </w:rPr>
    </w:lvl>
  </w:abstractNum>
  <w:abstractNum w:abstractNumId="19">
    <w:nsid w:val="00000039"/>
    <w:multiLevelType w:val="singleLevel"/>
    <w:tmpl w:val="00000039"/>
    <w:name w:val="WW8Num59"/>
    <w:lvl w:ilvl="0">
      <w:start w:val="1"/>
      <w:numFmt w:val="decimal"/>
      <w:lvlText w:val="%1."/>
      <w:lvlJc w:val="left"/>
      <w:pPr>
        <w:tabs>
          <w:tab w:val="num" w:pos="0"/>
        </w:tabs>
        <w:ind w:left="720" w:hanging="360"/>
      </w:pPr>
    </w:lvl>
  </w:abstractNum>
  <w:abstractNum w:abstractNumId="20">
    <w:nsid w:val="0000003A"/>
    <w:multiLevelType w:val="singleLevel"/>
    <w:tmpl w:val="0000003A"/>
    <w:name w:val="WW8Num60"/>
    <w:lvl w:ilvl="0">
      <w:start w:val="1"/>
      <w:numFmt w:val="bullet"/>
      <w:lvlText w:val=""/>
      <w:lvlJc w:val="left"/>
      <w:pPr>
        <w:tabs>
          <w:tab w:val="num" w:pos="0"/>
        </w:tabs>
        <w:ind w:left="360" w:hanging="360"/>
      </w:pPr>
      <w:rPr>
        <w:rFonts w:ascii="Symbol" w:hAnsi="Symbol" w:cs="Times New Roman"/>
      </w:rPr>
    </w:lvl>
  </w:abstractNum>
  <w:abstractNum w:abstractNumId="21">
    <w:nsid w:val="0000003D"/>
    <w:multiLevelType w:val="singleLevel"/>
    <w:tmpl w:val="0000003D"/>
    <w:name w:val="WW8Num63"/>
    <w:lvl w:ilvl="0">
      <w:start w:val="1"/>
      <w:numFmt w:val="decimal"/>
      <w:lvlText w:val="%1."/>
      <w:lvlJc w:val="left"/>
      <w:pPr>
        <w:tabs>
          <w:tab w:val="num" w:pos="0"/>
        </w:tabs>
        <w:ind w:left="720" w:hanging="360"/>
      </w:pPr>
    </w:lvl>
  </w:abstractNum>
  <w:abstractNum w:abstractNumId="22">
    <w:nsid w:val="0000003E"/>
    <w:multiLevelType w:val="singleLevel"/>
    <w:tmpl w:val="0000003E"/>
    <w:name w:val="WW8Num64"/>
    <w:lvl w:ilvl="0">
      <w:numFmt w:val="bullet"/>
      <w:lvlText w:val="•"/>
      <w:lvlJc w:val="left"/>
      <w:pPr>
        <w:tabs>
          <w:tab w:val="num" w:pos="0"/>
        </w:tabs>
        <w:ind w:left="720" w:hanging="360"/>
      </w:pPr>
      <w:rPr>
        <w:rFonts w:ascii="Times New Roman" w:hAnsi="Times New Roman"/>
        <w:color w:val="auto"/>
      </w:rPr>
    </w:lvl>
  </w:abstractNum>
  <w:abstractNum w:abstractNumId="23">
    <w:nsid w:val="00000045"/>
    <w:multiLevelType w:val="singleLevel"/>
    <w:tmpl w:val="00000045"/>
    <w:name w:val="WW8Num74"/>
    <w:lvl w:ilvl="0">
      <w:start w:val="1"/>
      <w:numFmt w:val="bullet"/>
      <w:lvlText w:val=""/>
      <w:lvlJc w:val="left"/>
      <w:pPr>
        <w:tabs>
          <w:tab w:val="num" w:pos="1080"/>
        </w:tabs>
        <w:ind w:left="1080" w:hanging="360"/>
      </w:pPr>
      <w:rPr>
        <w:rFonts w:ascii="Symbol" w:hAnsi="Symbol"/>
      </w:rPr>
    </w:lvl>
  </w:abstractNum>
  <w:abstractNum w:abstractNumId="24">
    <w:nsid w:val="009627CE"/>
    <w:multiLevelType w:val="hybridMultilevel"/>
    <w:tmpl w:val="3118E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0255299C"/>
    <w:multiLevelType w:val="multilevel"/>
    <w:tmpl w:val="F21CA1A2"/>
    <w:styleLink w:val="WW8Num2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3C432BC"/>
    <w:multiLevelType w:val="multilevel"/>
    <w:tmpl w:val="41C0E328"/>
    <w:styleLink w:val="WW8Num42"/>
    <w:lvl w:ilvl="0">
      <w:numFmt w:val="bullet"/>
      <w:lvlText w:val="-"/>
      <w:lvlJc w:val="left"/>
      <w:rPr>
        <w:rFonts w:ascii="Courier New" w:hAnsi="Courier New" w:cs="Courier New"/>
        <w:w w:val="10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3DC47CB"/>
    <w:multiLevelType w:val="hybridMultilevel"/>
    <w:tmpl w:val="00109E8E"/>
    <w:lvl w:ilvl="0" w:tplc="0000658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043D4667"/>
    <w:multiLevelType w:val="multilevel"/>
    <w:tmpl w:val="3740EC1A"/>
    <w:styleLink w:val="WWNum17"/>
    <w:lvl w:ilvl="0">
      <w:numFmt w:val="bullet"/>
      <w:lvlText w:val="•"/>
      <w:lvlJc w:val="left"/>
      <w:rPr>
        <w:rFonts w:ascii="Times New Roman" w:hAnsi="Times New Roman"/>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04D218A5"/>
    <w:multiLevelType w:val="hybridMultilevel"/>
    <w:tmpl w:val="6C768864"/>
    <w:lvl w:ilvl="0" w:tplc="005E5370">
      <w:start w:val="1"/>
      <w:numFmt w:val="bullet"/>
      <w:lvlText w:val="•"/>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56E03A">
      <w:start w:val="1"/>
      <w:numFmt w:val="bullet"/>
      <w:lvlText w:val="o"/>
      <w:lvlJc w:val="left"/>
      <w:pPr>
        <w:ind w:left="1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4EC22C">
      <w:start w:val="1"/>
      <w:numFmt w:val="bullet"/>
      <w:lvlText w:val="▪"/>
      <w:lvlJc w:val="left"/>
      <w:pPr>
        <w:ind w:left="2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A07406">
      <w:start w:val="1"/>
      <w:numFmt w:val="bullet"/>
      <w:lvlText w:val="•"/>
      <w:lvlJc w:val="left"/>
      <w:pPr>
        <w:ind w:left="3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8BFCA">
      <w:start w:val="1"/>
      <w:numFmt w:val="bullet"/>
      <w:lvlText w:val="o"/>
      <w:lvlJc w:val="left"/>
      <w:pPr>
        <w:ind w:left="3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A21164">
      <w:start w:val="1"/>
      <w:numFmt w:val="bullet"/>
      <w:lvlText w:val="▪"/>
      <w:lvlJc w:val="left"/>
      <w:pPr>
        <w:ind w:left="4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E69C08">
      <w:start w:val="1"/>
      <w:numFmt w:val="bullet"/>
      <w:lvlText w:val="•"/>
      <w:lvlJc w:val="left"/>
      <w:pPr>
        <w:ind w:left="5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9C35BE">
      <w:start w:val="1"/>
      <w:numFmt w:val="bullet"/>
      <w:lvlText w:val="o"/>
      <w:lvlJc w:val="left"/>
      <w:pPr>
        <w:ind w:left="5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12FD8E">
      <w:start w:val="1"/>
      <w:numFmt w:val="bullet"/>
      <w:lvlText w:val="▪"/>
      <w:lvlJc w:val="left"/>
      <w:pPr>
        <w:ind w:left="6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07590CBA"/>
    <w:multiLevelType w:val="multilevel"/>
    <w:tmpl w:val="F2BC97F8"/>
    <w:styleLink w:val="WW8Num3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08530458"/>
    <w:multiLevelType w:val="hybridMultilevel"/>
    <w:tmpl w:val="B9AA1CCA"/>
    <w:lvl w:ilvl="0" w:tplc="E57ECAB4">
      <w:numFmt w:val="bullet"/>
      <w:lvlText w:val="•"/>
      <w:lvlJc w:val="left"/>
      <w:pPr>
        <w:ind w:left="942" w:hanging="144"/>
      </w:pPr>
      <w:rPr>
        <w:rFonts w:ascii="Times New Roman" w:eastAsia="Times New Roman" w:hAnsi="Times New Roman" w:cs="Times New Roman" w:hint="default"/>
        <w:w w:val="100"/>
        <w:sz w:val="24"/>
        <w:szCs w:val="24"/>
        <w:lang w:val="ru-RU" w:eastAsia="ru-RU" w:bidi="ru-RU"/>
      </w:rPr>
    </w:lvl>
    <w:lvl w:ilvl="1" w:tplc="0212AB84">
      <w:numFmt w:val="bullet"/>
      <w:lvlText w:val="•"/>
      <w:lvlJc w:val="left"/>
      <w:pPr>
        <w:ind w:left="1754" w:hanging="144"/>
      </w:pPr>
      <w:rPr>
        <w:lang w:val="ru-RU" w:eastAsia="ru-RU" w:bidi="ru-RU"/>
      </w:rPr>
    </w:lvl>
    <w:lvl w:ilvl="2" w:tplc="825EBE1A">
      <w:numFmt w:val="bullet"/>
      <w:lvlText w:val="•"/>
      <w:lvlJc w:val="left"/>
      <w:pPr>
        <w:ind w:left="2569" w:hanging="144"/>
      </w:pPr>
      <w:rPr>
        <w:lang w:val="ru-RU" w:eastAsia="ru-RU" w:bidi="ru-RU"/>
      </w:rPr>
    </w:lvl>
    <w:lvl w:ilvl="3" w:tplc="69F665FC">
      <w:numFmt w:val="bullet"/>
      <w:lvlText w:val="•"/>
      <w:lvlJc w:val="left"/>
      <w:pPr>
        <w:ind w:left="3383" w:hanging="144"/>
      </w:pPr>
      <w:rPr>
        <w:lang w:val="ru-RU" w:eastAsia="ru-RU" w:bidi="ru-RU"/>
      </w:rPr>
    </w:lvl>
    <w:lvl w:ilvl="4" w:tplc="E15E67DA">
      <w:numFmt w:val="bullet"/>
      <w:lvlText w:val="•"/>
      <w:lvlJc w:val="left"/>
      <w:pPr>
        <w:ind w:left="4198" w:hanging="144"/>
      </w:pPr>
      <w:rPr>
        <w:lang w:val="ru-RU" w:eastAsia="ru-RU" w:bidi="ru-RU"/>
      </w:rPr>
    </w:lvl>
    <w:lvl w:ilvl="5" w:tplc="84F2E1F6">
      <w:numFmt w:val="bullet"/>
      <w:lvlText w:val="•"/>
      <w:lvlJc w:val="left"/>
      <w:pPr>
        <w:ind w:left="5012" w:hanging="144"/>
      </w:pPr>
      <w:rPr>
        <w:lang w:val="ru-RU" w:eastAsia="ru-RU" w:bidi="ru-RU"/>
      </w:rPr>
    </w:lvl>
    <w:lvl w:ilvl="6" w:tplc="48567E52">
      <w:numFmt w:val="bullet"/>
      <w:lvlText w:val="•"/>
      <w:lvlJc w:val="left"/>
      <w:pPr>
        <w:ind w:left="5827" w:hanging="144"/>
      </w:pPr>
      <w:rPr>
        <w:lang w:val="ru-RU" w:eastAsia="ru-RU" w:bidi="ru-RU"/>
      </w:rPr>
    </w:lvl>
    <w:lvl w:ilvl="7" w:tplc="82E628A2">
      <w:numFmt w:val="bullet"/>
      <w:lvlText w:val="•"/>
      <w:lvlJc w:val="left"/>
      <w:pPr>
        <w:ind w:left="6641" w:hanging="144"/>
      </w:pPr>
      <w:rPr>
        <w:lang w:val="ru-RU" w:eastAsia="ru-RU" w:bidi="ru-RU"/>
      </w:rPr>
    </w:lvl>
    <w:lvl w:ilvl="8" w:tplc="29AE4F94">
      <w:numFmt w:val="bullet"/>
      <w:lvlText w:val="•"/>
      <w:lvlJc w:val="left"/>
      <w:pPr>
        <w:ind w:left="7456" w:hanging="144"/>
      </w:pPr>
      <w:rPr>
        <w:lang w:val="ru-RU" w:eastAsia="ru-RU" w:bidi="ru-RU"/>
      </w:rPr>
    </w:lvl>
  </w:abstractNum>
  <w:abstractNum w:abstractNumId="33">
    <w:nsid w:val="0A367296"/>
    <w:multiLevelType w:val="multilevel"/>
    <w:tmpl w:val="9C08748A"/>
    <w:lvl w:ilvl="0">
      <w:start w:val="1"/>
      <w:numFmt w:val="upperRoman"/>
      <w:lvlText w:val="%1."/>
      <w:lvlJc w:val="right"/>
      <w:pPr>
        <w:tabs>
          <w:tab w:val="num" w:pos="1260"/>
        </w:tabs>
        <w:ind w:left="1260" w:hanging="180"/>
      </w:pPr>
    </w:lvl>
    <w:lvl w:ilvl="1">
      <w:start w:val="1"/>
      <w:numFmt w:val="decimal"/>
      <w:lvlText w:val="%2."/>
      <w:lvlJc w:val="left"/>
      <w:pPr>
        <w:tabs>
          <w:tab w:val="num" w:pos="360"/>
        </w:tabs>
        <w:ind w:left="360" w:hanging="360"/>
      </w:pPr>
    </w:lvl>
    <w:lvl w:ilvl="2">
      <w:start w:val="1"/>
      <w:numFmt w:val="lowerRoman"/>
      <w:lvlText w:val="%3."/>
      <w:lvlJc w:val="right"/>
      <w:pPr>
        <w:tabs>
          <w:tab w:val="num" w:pos="2880"/>
        </w:tabs>
        <w:ind w:left="2880" w:hanging="180"/>
      </w:pPr>
    </w:lvl>
    <w:lvl w:ilvl="3">
      <w:start w:val="11"/>
      <w:numFmt w:val="decimal"/>
      <w:lvlText w:val="%4"/>
      <w:lvlJc w:val="left"/>
      <w:pPr>
        <w:tabs>
          <w:tab w:val="num" w:pos="3600"/>
        </w:tabs>
        <w:ind w:left="360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ACC76F6"/>
    <w:multiLevelType w:val="multilevel"/>
    <w:tmpl w:val="21A62BDC"/>
    <w:styleLink w:val="WW8Num43"/>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0B183CA3"/>
    <w:multiLevelType w:val="hybridMultilevel"/>
    <w:tmpl w:val="0764D9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0B917D5F"/>
    <w:multiLevelType w:val="hybridMultilevel"/>
    <w:tmpl w:val="68A05976"/>
    <w:lvl w:ilvl="0" w:tplc="995020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0EDA06A5"/>
    <w:multiLevelType w:val="hybridMultilevel"/>
    <w:tmpl w:val="3F74DA82"/>
    <w:lvl w:ilvl="0" w:tplc="33BE6760">
      <w:start w:val="1"/>
      <w:numFmt w:val="decimal"/>
      <w:lvlText w:val="%1."/>
      <w:lvlJc w:val="left"/>
      <w:pPr>
        <w:ind w:left="699" w:hanging="255"/>
      </w:pPr>
      <w:rPr>
        <w:rFonts w:ascii="Times New Roman" w:eastAsia="Times New Roman" w:hAnsi="Times New Roman" w:cs="Times New Roman" w:hint="default"/>
        <w:w w:val="100"/>
        <w:sz w:val="24"/>
        <w:szCs w:val="24"/>
        <w:lang w:val="ru-RU" w:eastAsia="ru-RU" w:bidi="ru-RU"/>
      </w:rPr>
    </w:lvl>
    <w:lvl w:ilvl="1" w:tplc="30E2DE94">
      <w:start w:val="1"/>
      <w:numFmt w:val="decimal"/>
      <w:lvlText w:val="%2."/>
      <w:lvlJc w:val="left"/>
      <w:pPr>
        <w:ind w:left="1798" w:hanging="360"/>
      </w:pPr>
      <w:rPr>
        <w:rFonts w:ascii="Times New Roman" w:eastAsia="Times New Roman" w:hAnsi="Times New Roman" w:cs="Times New Roman" w:hint="default"/>
        <w:w w:val="100"/>
        <w:sz w:val="22"/>
        <w:szCs w:val="22"/>
        <w:lang w:val="ru-RU" w:eastAsia="ru-RU" w:bidi="ru-RU"/>
      </w:rPr>
    </w:lvl>
    <w:lvl w:ilvl="2" w:tplc="77DA5B92">
      <w:numFmt w:val="bullet"/>
      <w:lvlText w:val="•"/>
      <w:lvlJc w:val="left"/>
      <w:pPr>
        <w:ind w:left="2825" w:hanging="360"/>
      </w:pPr>
      <w:rPr>
        <w:rFonts w:hint="default"/>
        <w:lang w:val="ru-RU" w:eastAsia="ru-RU" w:bidi="ru-RU"/>
      </w:rPr>
    </w:lvl>
    <w:lvl w:ilvl="3" w:tplc="86421D94">
      <w:numFmt w:val="bullet"/>
      <w:lvlText w:val="•"/>
      <w:lvlJc w:val="left"/>
      <w:pPr>
        <w:ind w:left="3850" w:hanging="360"/>
      </w:pPr>
      <w:rPr>
        <w:rFonts w:hint="default"/>
        <w:lang w:val="ru-RU" w:eastAsia="ru-RU" w:bidi="ru-RU"/>
      </w:rPr>
    </w:lvl>
    <w:lvl w:ilvl="4" w:tplc="3174B40A">
      <w:numFmt w:val="bullet"/>
      <w:lvlText w:val="•"/>
      <w:lvlJc w:val="left"/>
      <w:pPr>
        <w:ind w:left="4875" w:hanging="360"/>
      </w:pPr>
      <w:rPr>
        <w:rFonts w:hint="default"/>
        <w:lang w:val="ru-RU" w:eastAsia="ru-RU" w:bidi="ru-RU"/>
      </w:rPr>
    </w:lvl>
    <w:lvl w:ilvl="5" w:tplc="75F8395A">
      <w:numFmt w:val="bullet"/>
      <w:lvlText w:val="•"/>
      <w:lvlJc w:val="left"/>
      <w:pPr>
        <w:ind w:left="5900" w:hanging="360"/>
      </w:pPr>
      <w:rPr>
        <w:rFonts w:hint="default"/>
        <w:lang w:val="ru-RU" w:eastAsia="ru-RU" w:bidi="ru-RU"/>
      </w:rPr>
    </w:lvl>
    <w:lvl w:ilvl="6" w:tplc="C0529F08">
      <w:numFmt w:val="bullet"/>
      <w:lvlText w:val="•"/>
      <w:lvlJc w:val="left"/>
      <w:pPr>
        <w:ind w:left="6925" w:hanging="360"/>
      </w:pPr>
      <w:rPr>
        <w:rFonts w:hint="default"/>
        <w:lang w:val="ru-RU" w:eastAsia="ru-RU" w:bidi="ru-RU"/>
      </w:rPr>
    </w:lvl>
    <w:lvl w:ilvl="7" w:tplc="A656C2A2">
      <w:numFmt w:val="bullet"/>
      <w:lvlText w:val="•"/>
      <w:lvlJc w:val="left"/>
      <w:pPr>
        <w:ind w:left="7950" w:hanging="360"/>
      </w:pPr>
      <w:rPr>
        <w:rFonts w:hint="default"/>
        <w:lang w:val="ru-RU" w:eastAsia="ru-RU" w:bidi="ru-RU"/>
      </w:rPr>
    </w:lvl>
    <w:lvl w:ilvl="8" w:tplc="477839C8">
      <w:numFmt w:val="bullet"/>
      <w:lvlText w:val="•"/>
      <w:lvlJc w:val="left"/>
      <w:pPr>
        <w:ind w:left="8976" w:hanging="360"/>
      </w:pPr>
      <w:rPr>
        <w:rFonts w:hint="default"/>
        <w:lang w:val="ru-RU" w:eastAsia="ru-RU" w:bidi="ru-RU"/>
      </w:rPr>
    </w:lvl>
  </w:abstractNum>
  <w:abstractNum w:abstractNumId="38">
    <w:nsid w:val="0F322BC6"/>
    <w:multiLevelType w:val="hybridMultilevel"/>
    <w:tmpl w:val="2E54AF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0F392384"/>
    <w:multiLevelType w:val="hybridMultilevel"/>
    <w:tmpl w:val="7F38E61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0F5F5CC7"/>
    <w:multiLevelType w:val="hybridMultilevel"/>
    <w:tmpl w:val="212E2616"/>
    <w:lvl w:ilvl="0" w:tplc="E0D26ED4">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41">
    <w:nsid w:val="0F94661E"/>
    <w:multiLevelType w:val="hybridMultilevel"/>
    <w:tmpl w:val="E58E2520"/>
    <w:lvl w:ilvl="0" w:tplc="2DE4F044">
      <w:start w:val="1"/>
      <w:numFmt w:val="russianLower"/>
      <w:lvlText w:val="%1)"/>
      <w:lvlJc w:val="left"/>
      <w:pPr>
        <w:ind w:left="1490" w:hanging="360"/>
      </w:pPr>
      <w:rPr>
        <w:rFonts w:hint="default"/>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42">
    <w:nsid w:val="111F7987"/>
    <w:multiLevelType w:val="multilevel"/>
    <w:tmpl w:val="019AE148"/>
    <w:styleLink w:val="WW8Num41"/>
    <w:lvl w:ilvl="0">
      <w:numFmt w:val="bullet"/>
      <w:lvlText w:val=""/>
      <w:lvlJc w:val="left"/>
      <w:rPr>
        <w:rFonts w:ascii="Symbol" w:eastAsia="NewtonCSanPin-Regular, 'Times N" w:hAnsi="Symbol" w:cs="Symbol"/>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11D26479"/>
    <w:multiLevelType w:val="hybridMultilevel"/>
    <w:tmpl w:val="6034FF82"/>
    <w:lvl w:ilvl="0" w:tplc="E0D26ED4">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44">
    <w:nsid w:val="12F322BA"/>
    <w:multiLevelType w:val="hybridMultilevel"/>
    <w:tmpl w:val="F9F85BC2"/>
    <w:lvl w:ilvl="0" w:tplc="724AF9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36D6A87"/>
    <w:multiLevelType w:val="hybridMultilevel"/>
    <w:tmpl w:val="0F405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3F55A34"/>
    <w:multiLevelType w:val="hybridMultilevel"/>
    <w:tmpl w:val="9BA6B372"/>
    <w:lvl w:ilvl="0" w:tplc="04190001">
      <w:start w:val="1"/>
      <w:numFmt w:val="bullet"/>
      <w:lvlText w:val=""/>
      <w:lvlJc w:val="left"/>
      <w:pPr>
        <w:ind w:left="1277" w:hanging="360"/>
      </w:pPr>
      <w:rPr>
        <w:rFonts w:ascii="Symbol" w:hAnsi="Symbol"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47">
    <w:nsid w:val="14C20BD7"/>
    <w:multiLevelType w:val="hybridMultilevel"/>
    <w:tmpl w:val="F502D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4C44906"/>
    <w:multiLevelType w:val="hybridMultilevel"/>
    <w:tmpl w:val="6A44439A"/>
    <w:lvl w:ilvl="0" w:tplc="724AF96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154E7B5D"/>
    <w:multiLevelType w:val="hybridMultilevel"/>
    <w:tmpl w:val="CC30D298"/>
    <w:lvl w:ilvl="0" w:tplc="0000001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17362F1F"/>
    <w:multiLevelType w:val="hybridMultilevel"/>
    <w:tmpl w:val="E6BC6338"/>
    <w:lvl w:ilvl="0" w:tplc="724AF9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87566FC"/>
    <w:multiLevelType w:val="hybridMultilevel"/>
    <w:tmpl w:val="4A0AB942"/>
    <w:lvl w:ilvl="0" w:tplc="B5482FF0">
      <w:numFmt w:val="bullet"/>
      <w:lvlText w:val="•"/>
      <w:lvlJc w:val="left"/>
      <w:pPr>
        <w:ind w:left="302" w:hanging="173"/>
      </w:pPr>
      <w:rPr>
        <w:rFonts w:ascii="Arial" w:eastAsia="Arial" w:hAnsi="Arial" w:cs="Arial" w:hint="default"/>
        <w:w w:val="100"/>
        <w:sz w:val="24"/>
        <w:szCs w:val="24"/>
        <w:lang w:val="ru-RU" w:eastAsia="ru-RU" w:bidi="ru-RU"/>
      </w:rPr>
    </w:lvl>
    <w:lvl w:ilvl="1" w:tplc="98AEFA0A">
      <w:numFmt w:val="bullet"/>
      <w:lvlText w:val="•"/>
      <w:lvlJc w:val="left"/>
      <w:pPr>
        <w:ind w:left="1280" w:hanging="173"/>
      </w:pPr>
      <w:rPr>
        <w:lang w:val="ru-RU" w:eastAsia="ru-RU" w:bidi="ru-RU"/>
      </w:rPr>
    </w:lvl>
    <w:lvl w:ilvl="2" w:tplc="E68C35D2">
      <w:numFmt w:val="bullet"/>
      <w:lvlText w:val="•"/>
      <w:lvlJc w:val="left"/>
      <w:pPr>
        <w:ind w:left="2261" w:hanging="173"/>
      </w:pPr>
      <w:rPr>
        <w:lang w:val="ru-RU" w:eastAsia="ru-RU" w:bidi="ru-RU"/>
      </w:rPr>
    </w:lvl>
    <w:lvl w:ilvl="3" w:tplc="035AE648">
      <w:numFmt w:val="bullet"/>
      <w:lvlText w:val="•"/>
      <w:lvlJc w:val="left"/>
      <w:pPr>
        <w:ind w:left="3241" w:hanging="173"/>
      </w:pPr>
      <w:rPr>
        <w:lang w:val="ru-RU" w:eastAsia="ru-RU" w:bidi="ru-RU"/>
      </w:rPr>
    </w:lvl>
    <w:lvl w:ilvl="4" w:tplc="DF1CD9BE">
      <w:numFmt w:val="bullet"/>
      <w:lvlText w:val="•"/>
      <w:lvlJc w:val="left"/>
      <w:pPr>
        <w:ind w:left="4222" w:hanging="173"/>
      </w:pPr>
      <w:rPr>
        <w:lang w:val="ru-RU" w:eastAsia="ru-RU" w:bidi="ru-RU"/>
      </w:rPr>
    </w:lvl>
    <w:lvl w:ilvl="5" w:tplc="021AE54E">
      <w:numFmt w:val="bullet"/>
      <w:lvlText w:val="•"/>
      <w:lvlJc w:val="left"/>
      <w:pPr>
        <w:ind w:left="5203" w:hanging="173"/>
      </w:pPr>
      <w:rPr>
        <w:lang w:val="ru-RU" w:eastAsia="ru-RU" w:bidi="ru-RU"/>
      </w:rPr>
    </w:lvl>
    <w:lvl w:ilvl="6" w:tplc="6A9A382C">
      <w:numFmt w:val="bullet"/>
      <w:lvlText w:val="•"/>
      <w:lvlJc w:val="left"/>
      <w:pPr>
        <w:ind w:left="6183" w:hanging="173"/>
      </w:pPr>
      <w:rPr>
        <w:lang w:val="ru-RU" w:eastAsia="ru-RU" w:bidi="ru-RU"/>
      </w:rPr>
    </w:lvl>
    <w:lvl w:ilvl="7" w:tplc="5672E962">
      <w:numFmt w:val="bullet"/>
      <w:lvlText w:val="•"/>
      <w:lvlJc w:val="left"/>
      <w:pPr>
        <w:ind w:left="7164" w:hanging="173"/>
      </w:pPr>
      <w:rPr>
        <w:lang w:val="ru-RU" w:eastAsia="ru-RU" w:bidi="ru-RU"/>
      </w:rPr>
    </w:lvl>
    <w:lvl w:ilvl="8" w:tplc="0AD6003C">
      <w:numFmt w:val="bullet"/>
      <w:lvlText w:val="•"/>
      <w:lvlJc w:val="left"/>
      <w:pPr>
        <w:ind w:left="8145" w:hanging="173"/>
      </w:pPr>
      <w:rPr>
        <w:lang w:val="ru-RU" w:eastAsia="ru-RU" w:bidi="ru-RU"/>
      </w:rPr>
    </w:lvl>
  </w:abstractNum>
  <w:abstractNum w:abstractNumId="5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19630FAA"/>
    <w:multiLevelType w:val="hybridMultilevel"/>
    <w:tmpl w:val="27DC9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1C4368ED"/>
    <w:multiLevelType w:val="multilevel"/>
    <w:tmpl w:val="1EBEE6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nsid w:val="1C5760A0"/>
    <w:multiLevelType w:val="multilevel"/>
    <w:tmpl w:val="2DB4C9FE"/>
    <w:styleLink w:val="WW8Num2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1D3943F5"/>
    <w:multiLevelType w:val="multilevel"/>
    <w:tmpl w:val="AD66C7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nsid w:val="1D5151E8"/>
    <w:multiLevelType w:val="hybridMultilevel"/>
    <w:tmpl w:val="714E4C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1D9B0439"/>
    <w:multiLevelType w:val="hybridMultilevel"/>
    <w:tmpl w:val="1D582A6C"/>
    <w:lvl w:ilvl="0" w:tplc="E3DE4744">
      <w:start w:val="1"/>
      <w:numFmt w:val="decimal"/>
      <w:lvlText w:val="%1)"/>
      <w:lvlJc w:val="left"/>
      <w:pPr>
        <w:ind w:left="360" w:hanging="360"/>
      </w:pPr>
      <w:rPr>
        <w:b/>
      </w:rPr>
    </w:lvl>
    <w:lvl w:ilvl="1" w:tplc="724AF962">
      <w:start w:val="1"/>
      <w:numFmt w:val="russianLower"/>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1">
    <w:nsid w:val="1DE80A78"/>
    <w:multiLevelType w:val="multilevel"/>
    <w:tmpl w:val="86D8A20E"/>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nsid w:val="1F292B4D"/>
    <w:multiLevelType w:val="hybridMultilevel"/>
    <w:tmpl w:val="1054BC6C"/>
    <w:lvl w:ilvl="0" w:tplc="2C3658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FE36CCB"/>
    <w:multiLevelType w:val="hybridMultilevel"/>
    <w:tmpl w:val="DD361712"/>
    <w:lvl w:ilvl="0" w:tplc="E0D26ED4">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64">
    <w:nsid w:val="20C31212"/>
    <w:multiLevelType w:val="hybridMultilevel"/>
    <w:tmpl w:val="BE0C544C"/>
    <w:lvl w:ilvl="0" w:tplc="5464E800">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14CD0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42BD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4CA09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DE825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94B1F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96A08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2E7DB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10B29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240D4569"/>
    <w:multiLevelType w:val="multilevel"/>
    <w:tmpl w:val="FC9CB1AC"/>
    <w:styleLink w:val="WW8Num4"/>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241B6638"/>
    <w:multiLevelType w:val="hybridMultilevel"/>
    <w:tmpl w:val="225462E2"/>
    <w:lvl w:ilvl="0" w:tplc="1510474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4382DDF"/>
    <w:multiLevelType w:val="hybridMultilevel"/>
    <w:tmpl w:val="0F2EB7BC"/>
    <w:lvl w:ilvl="0" w:tplc="48520962">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49A737C"/>
    <w:multiLevelType w:val="hybridMultilevel"/>
    <w:tmpl w:val="5E38EBA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69">
    <w:nsid w:val="27186EFB"/>
    <w:multiLevelType w:val="multilevel"/>
    <w:tmpl w:val="EA30C46E"/>
    <w:styleLink w:val="WW8Num14"/>
    <w:lvl w:ilvl="0">
      <w:numFmt w:val="bullet"/>
      <w:lvlText w:val=""/>
      <w:lvlJc w:val="left"/>
      <w:rPr>
        <w:rFonts w:ascii="Symbol" w:eastAsia="@Arial Unicode MS" w:hAnsi="Symbol" w:cs="Symbol"/>
        <w:sz w:val="24"/>
        <w:szCs w:val="24"/>
        <w:shd w:val="clear" w:color="auto" w:fill="FF0000"/>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28AF7A72"/>
    <w:multiLevelType w:val="hybridMultilevel"/>
    <w:tmpl w:val="B216AB44"/>
    <w:lvl w:ilvl="0" w:tplc="85B61C70">
      <w:start w:val="1"/>
      <w:numFmt w:val="decimal"/>
      <w:lvlText w:val="%1)"/>
      <w:lvlJc w:val="left"/>
      <w:pPr>
        <w:ind w:left="360" w:hanging="360"/>
      </w:pPr>
      <w:rPr>
        <w:rFonts w:hint="default"/>
        <w:b/>
      </w:rPr>
    </w:lvl>
    <w:lvl w:ilvl="1" w:tplc="724AF96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96D6492"/>
    <w:multiLevelType w:val="hybridMultilevel"/>
    <w:tmpl w:val="17349628"/>
    <w:lvl w:ilvl="0" w:tplc="48520962">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CC71848"/>
    <w:multiLevelType w:val="hybridMultilevel"/>
    <w:tmpl w:val="8F3A0BAC"/>
    <w:lvl w:ilvl="0" w:tplc="0C660786">
      <w:start w:val="1"/>
      <w:numFmt w:val="bullet"/>
      <w:lvlText w:val="-"/>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1EDFB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40BAF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CC30A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A494B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8216C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4A40E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B0049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EC57BA">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nsid w:val="2CFE5AD7"/>
    <w:multiLevelType w:val="multilevel"/>
    <w:tmpl w:val="8D2A2CE6"/>
    <w:styleLink w:val="WWNum19"/>
    <w:lvl w:ilvl="0">
      <w:numFmt w:val="bullet"/>
      <w:lvlText w:val="•"/>
      <w:lvlJc w:val="left"/>
      <w:rPr>
        <w:rFonts w:ascii="Times New Roman" w:hAnsi="Times New Roman"/>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4">
    <w:nsid w:val="2D4A2D7C"/>
    <w:multiLevelType w:val="multilevel"/>
    <w:tmpl w:val="66762F78"/>
    <w:styleLink w:val="WW8Num3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2F7C6625"/>
    <w:multiLevelType w:val="multilevel"/>
    <w:tmpl w:val="CB5E6310"/>
    <w:styleLink w:val="WW8Num1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30184B45"/>
    <w:multiLevelType w:val="hybridMultilevel"/>
    <w:tmpl w:val="C4ACADEA"/>
    <w:lvl w:ilvl="0" w:tplc="89C845C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9441B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480AD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4A184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B4BEE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EA3A9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34DD0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9CB24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0CBED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32A36232"/>
    <w:multiLevelType w:val="hybridMultilevel"/>
    <w:tmpl w:val="DA824FCE"/>
    <w:lvl w:ilvl="0" w:tplc="AA5877CC">
      <w:start w:val="1"/>
      <w:numFmt w:val="russianLower"/>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3C538B2"/>
    <w:multiLevelType w:val="hybridMultilevel"/>
    <w:tmpl w:val="6E44A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6662688"/>
    <w:multiLevelType w:val="hybridMultilevel"/>
    <w:tmpl w:val="239A2170"/>
    <w:lvl w:ilvl="0" w:tplc="E0D26ED4">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81">
    <w:nsid w:val="37E460A4"/>
    <w:multiLevelType w:val="hybridMultilevel"/>
    <w:tmpl w:val="7504A71A"/>
    <w:lvl w:ilvl="0" w:tplc="31AE3068">
      <w:start w:val="1"/>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82">
    <w:nsid w:val="3E5212F6"/>
    <w:multiLevelType w:val="hybridMultilevel"/>
    <w:tmpl w:val="238ADC60"/>
    <w:lvl w:ilvl="0" w:tplc="0A246E86">
      <w:start w:val="1"/>
      <w:numFmt w:val="decimal"/>
      <w:lvlText w:val="%1."/>
      <w:lvlJc w:val="left"/>
      <w:pPr>
        <w:ind w:left="302" w:hanging="255"/>
      </w:pPr>
      <w:rPr>
        <w:rFonts w:ascii="Times New Roman" w:eastAsia="Times New Roman" w:hAnsi="Times New Roman" w:cs="Times New Roman" w:hint="default"/>
        <w:w w:val="100"/>
        <w:sz w:val="24"/>
        <w:szCs w:val="24"/>
        <w:lang w:val="ru-RU" w:eastAsia="ru-RU" w:bidi="ru-RU"/>
      </w:rPr>
    </w:lvl>
    <w:lvl w:ilvl="1" w:tplc="AD2CE38A">
      <w:start w:val="1"/>
      <w:numFmt w:val="decimal"/>
      <w:lvlText w:val="%2."/>
      <w:lvlJc w:val="left"/>
      <w:pPr>
        <w:ind w:left="1401" w:hanging="360"/>
      </w:pPr>
      <w:rPr>
        <w:rFonts w:ascii="Times New Roman" w:eastAsia="Times New Roman" w:hAnsi="Times New Roman" w:cs="Times New Roman" w:hint="default"/>
        <w:w w:val="100"/>
        <w:sz w:val="22"/>
        <w:szCs w:val="22"/>
        <w:lang w:val="ru-RU" w:eastAsia="ru-RU" w:bidi="ru-RU"/>
      </w:rPr>
    </w:lvl>
    <w:lvl w:ilvl="2" w:tplc="C814368E">
      <w:numFmt w:val="bullet"/>
      <w:lvlText w:val="•"/>
      <w:lvlJc w:val="left"/>
      <w:pPr>
        <w:ind w:left="2367" w:hanging="360"/>
      </w:pPr>
      <w:rPr>
        <w:lang w:val="ru-RU" w:eastAsia="ru-RU" w:bidi="ru-RU"/>
      </w:rPr>
    </w:lvl>
    <w:lvl w:ilvl="3" w:tplc="3B8241A8">
      <w:numFmt w:val="bullet"/>
      <w:lvlText w:val="•"/>
      <w:lvlJc w:val="left"/>
      <w:pPr>
        <w:ind w:left="3334" w:hanging="360"/>
      </w:pPr>
      <w:rPr>
        <w:lang w:val="ru-RU" w:eastAsia="ru-RU" w:bidi="ru-RU"/>
      </w:rPr>
    </w:lvl>
    <w:lvl w:ilvl="4" w:tplc="4D8C789E">
      <w:numFmt w:val="bullet"/>
      <w:lvlText w:val="•"/>
      <w:lvlJc w:val="left"/>
      <w:pPr>
        <w:ind w:left="4302" w:hanging="360"/>
      </w:pPr>
      <w:rPr>
        <w:lang w:val="ru-RU" w:eastAsia="ru-RU" w:bidi="ru-RU"/>
      </w:rPr>
    </w:lvl>
    <w:lvl w:ilvl="5" w:tplc="BB3C64BC">
      <w:numFmt w:val="bullet"/>
      <w:lvlText w:val="•"/>
      <w:lvlJc w:val="left"/>
      <w:pPr>
        <w:ind w:left="5269" w:hanging="360"/>
      </w:pPr>
      <w:rPr>
        <w:lang w:val="ru-RU" w:eastAsia="ru-RU" w:bidi="ru-RU"/>
      </w:rPr>
    </w:lvl>
    <w:lvl w:ilvl="6" w:tplc="09CAE8B4">
      <w:numFmt w:val="bullet"/>
      <w:lvlText w:val="•"/>
      <w:lvlJc w:val="left"/>
      <w:pPr>
        <w:ind w:left="6236" w:hanging="360"/>
      </w:pPr>
      <w:rPr>
        <w:lang w:val="ru-RU" w:eastAsia="ru-RU" w:bidi="ru-RU"/>
      </w:rPr>
    </w:lvl>
    <w:lvl w:ilvl="7" w:tplc="02469906">
      <w:numFmt w:val="bullet"/>
      <w:lvlText w:val="•"/>
      <w:lvlJc w:val="left"/>
      <w:pPr>
        <w:ind w:left="7204" w:hanging="360"/>
      </w:pPr>
      <w:rPr>
        <w:lang w:val="ru-RU" w:eastAsia="ru-RU" w:bidi="ru-RU"/>
      </w:rPr>
    </w:lvl>
    <w:lvl w:ilvl="8" w:tplc="0BBEF7EA">
      <w:numFmt w:val="bullet"/>
      <w:lvlText w:val="•"/>
      <w:lvlJc w:val="left"/>
      <w:pPr>
        <w:ind w:left="8171" w:hanging="360"/>
      </w:pPr>
      <w:rPr>
        <w:lang w:val="ru-RU" w:eastAsia="ru-RU" w:bidi="ru-RU"/>
      </w:rPr>
    </w:lvl>
  </w:abstractNum>
  <w:abstractNum w:abstractNumId="83">
    <w:nsid w:val="3E911005"/>
    <w:multiLevelType w:val="hybridMultilevel"/>
    <w:tmpl w:val="CE0EA29A"/>
    <w:lvl w:ilvl="0" w:tplc="7B9C6B62">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0B36360"/>
    <w:multiLevelType w:val="multilevel"/>
    <w:tmpl w:val="3EB8ACCE"/>
    <w:styleLink w:val="WW8Num35"/>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41D412D5"/>
    <w:multiLevelType w:val="multilevel"/>
    <w:tmpl w:val="414C4E44"/>
    <w:styleLink w:val="WW8Num3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42173EBC"/>
    <w:multiLevelType w:val="hybridMultilevel"/>
    <w:tmpl w:val="F0744994"/>
    <w:lvl w:ilvl="0" w:tplc="04190001">
      <w:start w:val="1"/>
      <w:numFmt w:val="bullet"/>
      <w:lvlText w:val=""/>
      <w:lvlJc w:val="left"/>
      <w:pPr>
        <w:ind w:left="1277" w:hanging="360"/>
      </w:pPr>
      <w:rPr>
        <w:rFonts w:ascii="Symbol" w:hAnsi="Symbol"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87">
    <w:nsid w:val="45CF65AE"/>
    <w:multiLevelType w:val="hybridMultilevel"/>
    <w:tmpl w:val="04440996"/>
    <w:lvl w:ilvl="0" w:tplc="E0D26ED4">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88">
    <w:nsid w:val="465D2D6C"/>
    <w:multiLevelType w:val="multilevel"/>
    <w:tmpl w:val="6D12D9B0"/>
    <w:styleLink w:val="WW8Num18"/>
    <w:lvl w:ilvl="0">
      <w:numFmt w:val="bullet"/>
      <w:lvlText w:val=""/>
      <w:lvlJc w:val="left"/>
      <w:rPr>
        <w:rFonts w:ascii="Symbol" w:hAnsi="Symbol" w:cs="Symbol"/>
        <w:w w:val="98"/>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48854E82"/>
    <w:multiLevelType w:val="hybridMultilevel"/>
    <w:tmpl w:val="33AE1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8D6718E"/>
    <w:multiLevelType w:val="multilevel"/>
    <w:tmpl w:val="2A2C270E"/>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4B496C6A"/>
    <w:multiLevelType w:val="hybridMultilevel"/>
    <w:tmpl w:val="2FDC8204"/>
    <w:lvl w:ilvl="0" w:tplc="48520962">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B652551"/>
    <w:multiLevelType w:val="hybridMultilevel"/>
    <w:tmpl w:val="A82080E4"/>
    <w:lvl w:ilvl="0" w:tplc="4B2E9C40">
      <w:start w:val="1"/>
      <w:numFmt w:val="bullet"/>
      <w:lvlText w:val="-"/>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1EB8B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E820F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264BD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FAD88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10CA5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FEB72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B41E2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F4F1C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nsid w:val="4BA120DA"/>
    <w:multiLevelType w:val="hybridMultilevel"/>
    <w:tmpl w:val="FF10BE80"/>
    <w:lvl w:ilvl="0" w:tplc="724AF962">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4">
    <w:nsid w:val="4D707554"/>
    <w:multiLevelType w:val="hybridMultilevel"/>
    <w:tmpl w:val="D548DA0A"/>
    <w:lvl w:ilvl="0" w:tplc="48520962">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EA724B2"/>
    <w:multiLevelType w:val="hybridMultilevel"/>
    <w:tmpl w:val="FB6C1888"/>
    <w:lvl w:ilvl="0" w:tplc="724AF9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FEF5A52"/>
    <w:multiLevelType w:val="hybridMultilevel"/>
    <w:tmpl w:val="7E3C6B5A"/>
    <w:lvl w:ilvl="0" w:tplc="E0D26ED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nsid w:val="53425952"/>
    <w:multiLevelType w:val="multilevel"/>
    <w:tmpl w:val="D610D50C"/>
    <w:styleLink w:val="WW8Num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53A64859"/>
    <w:multiLevelType w:val="hybridMultilevel"/>
    <w:tmpl w:val="40486DA2"/>
    <w:lvl w:ilvl="0" w:tplc="45A41B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43A036D"/>
    <w:multiLevelType w:val="multilevel"/>
    <w:tmpl w:val="121E5814"/>
    <w:styleLink w:val="WW8Num33"/>
    <w:lvl w:ilvl="0">
      <w:start w:val="1"/>
      <w:numFmt w:val="decimal"/>
      <w:lvlText w:val="%1."/>
      <w:lvlJc w:val="left"/>
      <w:rPr>
        <w:rFonts w:ascii="Times New Roman" w:hAnsi="Times New Roman" w:cs="Times New Roman"/>
        <w:i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54451544"/>
    <w:multiLevelType w:val="multilevel"/>
    <w:tmpl w:val="0FBAA9C6"/>
    <w:styleLink w:val="WW8Num8"/>
    <w:lvl w:ilvl="0">
      <w:numFmt w:val="bullet"/>
      <w:lvlText w:val=""/>
      <w:lvlJc w:val="left"/>
      <w:rPr>
        <w:rFonts w:ascii="Symbol" w:hAnsi="Symbol" w:cs="Symbol"/>
        <w:w w:val="1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54EF15D7"/>
    <w:multiLevelType w:val="hybridMultilevel"/>
    <w:tmpl w:val="4A2AAE16"/>
    <w:lvl w:ilvl="0" w:tplc="14A4480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52F308C"/>
    <w:multiLevelType w:val="hybridMultilevel"/>
    <w:tmpl w:val="668EBB0C"/>
    <w:lvl w:ilvl="0" w:tplc="724AF962">
      <w:start w:val="1"/>
      <w:numFmt w:val="russianLow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3">
    <w:nsid w:val="56454FED"/>
    <w:multiLevelType w:val="hybridMultilevel"/>
    <w:tmpl w:val="DBDE7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8C70C1C"/>
    <w:multiLevelType w:val="hybridMultilevel"/>
    <w:tmpl w:val="6A1AF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A193D67"/>
    <w:multiLevelType w:val="multilevel"/>
    <w:tmpl w:val="C41262BE"/>
    <w:styleLink w:val="WW8Num5"/>
    <w:lvl w:ilvl="0">
      <w:numFmt w:val="bullet"/>
      <w:lvlText w:val="-"/>
      <w:lvlJc w:val="left"/>
      <w:rPr>
        <w:rFonts w:ascii="Courier New" w:hAnsi="Courier New" w:cs="Courier New"/>
        <w:w w:val="10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5D1959BB"/>
    <w:multiLevelType w:val="multilevel"/>
    <w:tmpl w:val="2D208D66"/>
    <w:styleLink w:val="WWNum18"/>
    <w:lvl w:ilvl="0">
      <w:numFmt w:val="bullet"/>
      <w:lvlText w:val="•"/>
      <w:lvlJc w:val="left"/>
      <w:rPr>
        <w:rFonts w:ascii="Times New Roman" w:hAnsi="Times New Roman"/>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7">
    <w:nsid w:val="5E8C667E"/>
    <w:multiLevelType w:val="multilevel"/>
    <w:tmpl w:val="5F440718"/>
    <w:styleLink w:val="WW8Num3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61F70706"/>
    <w:multiLevelType w:val="hybridMultilevel"/>
    <w:tmpl w:val="47E6DAA8"/>
    <w:lvl w:ilvl="0" w:tplc="F8103A52">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D67A4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C66DB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00653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628B9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E6D9A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B8DC4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40815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1A892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9">
    <w:nsid w:val="61FA78F5"/>
    <w:multiLevelType w:val="hybridMultilevel"/>
    <w:tmpl w:val="0764D9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62A8084F"/>
    <w:multiLevelType w:val="multilevel"/>
    <w:tmpl w:val="F47860A2"/>
    <w:styleLink w:val="WW8Num7"/>
    <w:lvl w:ilvl="0">
      <w:numFmt w:val="bullet"/>
      <w:lvlText w:val=""/>
      <w:lvlJc w:val="left"/>
      <w:rPr>
        <w:rFonts w:ascii="Symbol" w:eastAsia="@Arial Unicode MS" w:hAnsi="Symbol" w:cs="Symbol"/>
        <w:color w:val="000000"/>
        <w:sz w:val="24"/>
        <w:szCs w:val="24"/>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63404A8F"/>
    <w:multiLevelType w:val="hybridMultilevel"/>
    <w:tmpl w:val="36A83604"/>
    <w:lvl w:ilvl="0" w:tplc="724AF9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3810D75"/>
    <w:multiLevelType w:val="hybridMultilevel"/>
    <w:tmpl w:val="E60E69A6"/>
    <w:lvl w:ilvl="0" w:tplc="04190001">
      <w:start w:val="1"/>
      <w:numFmt w:val="bullet"/>
      <w:lvlText w:val=""/>
      <w:lvlJc w:val="left"/>
      <w:pPr>
        <w:ind w:left="55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6FF4608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8A45A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2ABF8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34473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88EC3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529CC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0A7F9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A0BDC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nsid w:val="639215FA"/>
    <w:multiLevelType w:val="hybridMultilevel"/>
    <w:tmpl w:val="A6FEE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58D1EB9"/>
    <w:multiLevelType w:val="hybridMultilevel"/>
    <w:tmpl w:val="A93CE006"/>
    <w:lvl w:ilvl="0" w:tplc="48520962">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64F33D4"/>
    <w:multiLevelType w:val="hybridMultilevel"/>
    <w:tmpl w:val="12E4FBEC"/>
    <w:lvl w:ilvl="0" w:tplc="04190001">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116">
    <w:nsid w:val="6778241A"/>
    <w:multiLevelType w:val="multilevel"/>
    <w:tmpl w:val="6CF6A240"/>
    <w:styleLink w:val="WW8Num1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nsid w:val="687C1AD7"/>
    <w:multiLevelType w:val="multilevel"/>
    <w:tmpl w:val="A22E472C"/>
    <w:styleLink w:val="WW8Num3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nsid w:val="68BA7C00"/>
    <w:multiLevelType w:val="hybridMultilevel"/>
    <w:tmpl w:val="D4F40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AB15EF5"/>
    <w:multiLevelType w:val="multilevel"/>
    <w:tmpl w:val="6A38881A"/>
    <w:styleLink w:val="WW8Num30"/>
    <w:lvl w:ilvl="0">
      <w:numFmt w:val="bullet"/>
      <w:lvlText w:val="-"/>
      <w:lvlJc w:val="left"/>
      <w:rPr>
        <w:rFonts w:ascii="Courier New" w:hAnsi="Courier New" w:cs="Courier New"/>
        <w:w w:val="10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nsid w:val="6CCC2FB6"/>
    <w:multiLevelType w:val="multilevel"/>
    <w:tmpl w:val="104CB766"/>
    <w:styleLink w:val="WW8Num3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nsid w:val="6DB17796"/>
    <w:multiLevelType w:val="hybridMultilevel"/>
    <w:tmpl w:val="1E4A86E8"/>
    <w:lvl w:ilvl="0" w:tplc="E0D26ED4">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12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3">
    <w:nsid w:val="6E5871D8"/>
    <w:multiLevelType w:val="multilevel"/>
    <w:tmpl w:val="6F488802"/>
    <w:styleLink w:val="WW8Num2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nsid w:val="6F8503C3"/>
    <w:multiLevelType w:val="hybridMultilevel"/>
    <w:tmpl w:val="E1806976"/>
    <w:lvl w:ilvl="0" w:tplc="724AF962">
      <w:start w:val="1"/>
      <w:numFmt w:val="russianLow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25">
    <w:nsid w:val="6FC82093"/>
    <w:multiLevelType w:val="hybridMultilevel"/>
    <w:tmpl w:val="DC240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0833086"/>
    <w:multiLevelType w:val="hybridMultilevel"/>
    <w:tmpl w:val="A2202C0C"/>
    <w:lvl w:ilvl="0" w:tplc="724AF9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1227CA2"/>
    <w:multiLevelType w:val="hybridMultilevel"/>
    <w:tmpl w:val="5B206732"/>
    <w:lvl w:ilvl="0" w:tplc="755CC27E">
      <w:start w:val="1"/>
      <w:numFmt w:val="bullet"/>
      <w:lvlText w:val="-"/>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203404">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A8C2A0">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A0EC64">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7EAB5C">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125838">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D06FAA">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F4A224">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7AD8E6">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8">
    <w:nsid w:val="72477106"/>
    <w:multiLevelType w:val="multilevel"/>
    <w:tmpl w:val="74346DB4"/>
    <w:styleLink w:val="WW8Num2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732349E5"/>
    <w:multiLevelType w:val="multilevel"/>
    <w:tmpl w:val="2F46F6F0"/>
    <w:styleLink w:val="WW8Num29"/>
    <w:lvl w:ilvl="0">
      <w:numFmt w:val="bullet"/>
      <w:lvlText w:val=""/>
      <w:lvlJc w:val="left"/>
      <w:rPr>
        <w:rFonts w:ascii="Symbol" w:eastAsia="@Arial Unicode MS" w:hAnsi="Symbol" w:cs="Symbol"/>
        <w:sz w:val="24"/>
        <w:szCs w:val="24"/>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nsid w:val="74D71E6A"/>
    <w:multiLevelType w:val="hybridMultilevel"/>
    <w:tmpl w:val="8004BB0A"/>
    <w:lvl w:ilvl="0" w:tplc="0AA48C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5DC3C5F"/>
    <w:multiLevelType w:val="hybridMultilevel"/>
    <w:tmpl w:val="80388A70"/>
    <w:lvl w:ilvl="0" w:tplc="E0D26ED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3">
    <w:nsid w:val="796A1A18"/>
    <w:multiLevelType w:val="hybridMultilevel"/>
    <w:tmpl w:val="77940E0A"/>
    <w:lvl w:ilvl="0" w:tplc="443E7FD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9BF59B9"/>
    <w:multiLevelType w:val="hybridMultilevel"/>
    <w:tmpl w:val="D13215F4"/>
    <w:lvl w:ilvl="0" w:tplc="A8E60E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7B1A712F"/>
    <w:multiLevelType w:val="hybridMultilevel"/>
    <w:tmpl w:val="AF028CBC"/>
    <w:lvl w:ilvl="0" w:tplc="2DE4F04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6">
    <w:nsid w:val="7C272BCF"/>
    <w:multiLevelType w:val="hybridMultilevel"/>
    <w:tmpl w:val="A60EE8E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37">
    <w:nsid w:val="7C8377A0"/>
    <w:multiLevelType w:val="hybridMultilevel"/>
    <w:tmpl w:val="0F765F06"/>
    <w:lvl w:ilvl="0" w:tplc="724AF9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C9D6317"/>
    <w:multiLevelType w:val="hybridMultilevel"/>
    <w:tmpl w:val="8004BB0A"/>
    <w:lvl w:ilvl="0" w:tplc="0AA48C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DAB4DC4"/>
    <w:multiLevelType w:val="hybridMultilevel"/>
    <w:tmpl w:val="4506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DBD20D5"/>
    <w:multiLevelType w:val="multilevel"/>
    <w:tmpl w:val="866AF15A"/>
    <w:styleLink w:val="WW8Num81"/>
    <w:lvl w:ilvl="0">
      <w:numFmt w:val="bullet"/>
      <w:lvlText w:val=""/>
      <w:lvlJc w:val="left"/>
      <w:rPr>
        <w:rFonts w:ascii="Symbol" w:hAnsi="Symbol" w:cs="Symbol"/>
        <w:sz w:val="20"/>
      </w:rPr>
    </w:lvl>
    <w:lvl w:ilvl="1">
      <w:numFmt w:val="bullet"/>
      <w:lvlText w:val="o"/>
      <w:lvlJc w:val="left"/>
      <w:rPr>
        <w:rFonts w:ascii="Courier New" w:hAnsi="Courier New" w:cs="Times New Roman"/>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41">
    <w:nsid w:val="7E753346"/>
    <w:multiLevelType w:val="hybridMultilevel"/>
    <w:tmpl w:val="791802DE"/>
    <w:lvl w:ilvl="0" w:tplc="399EB30C">
      <w:start w:val="1"/>
      <w:numFmt w:val="decimal"/>
      <w:lvlText w:val="%1)"/>
      <w:lvlJc w:val="left"/>
      <w:pPr>
        <w:ind w:left="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4630B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3420F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E0C8C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C60A7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986ED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D8F69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44CF5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DCB1F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nsid w:val="7ECE0503"/>
    <w:multiLevelType w:val="hybridMultilevel"/>
    <w:tmpl w:val="EC8083F6"/>
    <w:lvl w:ilvl="0" w:tplc="1DD01F30">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41"/>
  </w:num>
  <w:num w:numId="3">
    <w:abstractNumId w:val="108"/>
  </w:num>
  <w:num w:numId="4">
    <w:abstractNumId w:val="72"/>
  </w:num>
  <w:num w:numId="5">
    <w:abstractNumId w:val="127"/>
  </w:num>
  <w:num w:numId="6">
    <w:abstractNumId w:val="64"/>
  </w:num>
  <w:num w:numId="7">
    <w:abstractNumId w:val="92"/>
  </w:num>
  <w:num w:numId="8">
    <w:abstractNumId w:val="77"/>
  </w:num>
  <w:num w:numId="9">
    <w:abstractNumId w:val="24"/>
  </w:num>
  <w:num w:numId="10">
    <w:abstractNumId w:val="45"/>
  </w:num>
  <w:num w:numId="11">
    <w:abstractNumId w:val="112"/>
  </w:num>
  <w:num w:numId="12">
    <w:abstractNumId w:val="58"/>
  </w:num>
  <w:num w:numId="13">
    <w:abstractNumId w:val="55"/>
  </w:num>
  <w:num w:numId="14">
    <w:abstractNumId w:val="42"/>
  </w:num>
  <w:num w:numId="15">
    <w:abstractNumId w:val="46"/>
  </w:num>
  <w:num w:numId="16">
    <w:abstractNumId w:val="86"/>
  </w:num>
  <w:num w:numId="17">
    <w:abstractNumId w:val="118"/>
  </w:num>
  <w:num w:numId="18">
    <w:abstractNumId w:val="103"/>
  </w:num>
  <w:num w:numId="19">
    <w:abstractNumId w:val="81"/>
  </w:num>
  <w:num w:numId="20">
    <w:abstractNumId w:val="125"/>
  </w:num>
  <w:num w:numId="21">
    <w:abstractNumId w:val="68"/>
  </w:num>
  <w:num w:numId="22">
    <w:abstractNumId w:val="139"/>
  </w:num>
  <w:num w:numId="23">
    <w:abstractNumId w:val="104"/>
  </w:num>
  <w:num w:numId="24">
    <w:abstractNumId w:val="53"/>
  </w:num>
  <w:num w:numId="25">
    <w:abstractNumId w:val="110"/>
  </w:num>
  <w:num w:numId="26">
    <w:abstractNumId w:val="107"/>
  </w:num>
  <w:num w:numId="27">
    <w:abstractNumId w:val="120"/>
  </w:num>
  <w:num w:numId="28">
    <w:abstractNumId w:val="61"/>
  </w:num>
  <w:num w:numId="29">
    <w:abstractNumId w:val="99"/>
  </w:num>
  <w:num w:numId="30">
    <w:abstractNumId w:val="65"/>
  </w:num>
  <w:num w:numId="31">
    <w:abstractNumId w:val="105"/>
  </w:num>
  <w:num w:numId="32">
    <w:abstractNumId w:val="90"/>
  </w:num>
  <w:num w:numId="33">
    <w:abstractNumId w:val="100"/>
  </w:num>
  <w:num w:numId="34">
    <w:abstractNumId w:val="69"/>
  </w:num>
  <w:num w:numId="35">
    <w:abstractNumId w:val="76"/>
  </w:num>
  <w:num w:numId="36">
    <w:abstractNumId w:val="88"/>
  </w:num>
  <w:num w:numId="37">
    <w:abstractNumId w:val="116"/>
  </w:num>
  <w:num w:numId="38">
    <w:abstractNumId w:val="26"/>
  </w:num>
  <w:num w:numId="39">
    <w:abstractNumId w:val="56"/>
  </w:num>
  <w:num w:numId="40">
    <w:abstractNumId w:val="128"/>
  </w:num>
  <w:num w:numId="41">
    <w:abstractNumId w:val="97"/>
  </w:num>
  <w:num w:numId="42">
    <w:abstractNumId w:val="123"/>
  </w:num>
  <w:num w:numId="43">
    <w:abstractNumId w:val="129"/>
  </w:num>
  <w:num w:numId="44">
    <w:abstractNumId w:val="119"/>
  </w:num>
  <w:num w:numId="45">
    <w:abstractNumId w:val="117"/>
  </w:num>
  <w:num w:numId="46">
    <w:abstractNumId w:val="74"/>
  </w:num>
  <w:num w:numId="47">
    <w:abstractNumId w:val="84"/>
  </w:num>
  <w:num w:numId="48">
    <w:abstractNumId w:val="31"/>
  </w:num>
  <w:num w:numId="49">
    <w:abstractNumId w:val="85"/>
  </w:num>
  <w:num w:numId="50">
    <w:abstractNumId w:val="27"/>
  </w:num>
  <w:num w:numId="51">
    <w:abstractNumId w:val="34"/>
  </w:num>
  <w:num w:numId="52">
    <w:abstractNumId w:val="73"/>
  </w:num>
  <w:num w:numId="53">
    <w:abstractNumId w:val="106"/>
  </w:num>
  <w:num w:numId="54">
    <w:abstractNumId w:val="29"/>
  </w:num>
  <w:num w:numId="55">
    <w:abstractNumId w:val="79"/>
  </w:num>
  <w:num w:numId="56">
    <w:abstractNumId w:val="134"/>
  </w:num>
  <w:num w:numId="57">
    <w:abstractNumId w:val="8"/>
  </w:num>
  <w:num w:numId="58">
    <w:abstractNumId w:val="33"/>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2"/>
  </w:num>
  <w:num w:numId="60">
    <w:abstractNumId w:val="38"/>
  </w:num>
  <w:num w:numId="61">
    <w:abstractNumId w:val="37"/>
  </w:num>
  <w:num w:numId="62">
    <w:abstractNumId w:val="82"/>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80"/>
  </w:num>
  <w:num w:numId="64">
    <w:abstractNumId w:val="40"/>
  </w:num>
  <w:num w:numId="65">
    <w:abstractNumId w:val="115"/>
  </w:num>
  <w:num w:numId="66">
    <w:abstractNumId w:val="96"/>
  </w:num>
  <w:num w:numId="67">
    <w:abstractNumId w:val="63"/>
  </w:num>
  <w:num w:numId="68">
    <w:abstractNumId w:val="87"/>
  </w:num>
  <w:num w:numId="69">
    <w:abstractNumId w:val="43"/>
  </w:num>
  <w:num w:numId="70">
    <w:abstractNumId w:val="121"/>
  </w:num>
  <w:num w:numId="71">
    <w:abstractNumId w:val="49"/>
  </w:num>
  <w:num w:numId="72">
    <w:abstractNumId w:val="51"/>
  </w:num>
  <w:num w:numId="73">
    <w:abstractNumId w:val="32"/>
  </w:num>
  <w:num w:numId="74">
    <w:abstractNumId w:val="28"/>
  </w:num>
  <w:num w:numId="75">
    <w:abstractNumId w:val="95"/>
  </w:num>
  <w:num w:numId="76">
    <w:abstractNumId w:val="114"/>
  </w:num>
  <w:num w:numId="77">
    <w:abstractNumId w:val="48"/>
  </w:num>
  <w:num w:numId="78">
    <w:abstractNumId w:val="138"/>
  </w:num>
  <w:num w:numId="79">
    <w:abstractNumId w:val="0"/>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9"/>
  </w:num>
  <w:num w:numId="83">
    <w:abstractNumId w:val="101"/>
  </w:num>
  <w:num w:numId="84">
    <w:abstractNumId w:val="41"/>
  </w:num>
  <w:num w:numId="85">
    <w:abstractNumId w:val="135"/>
  </w:num>
  <w:num w:numId="86">
    <w:abstractNumId w:val="62"/>
  </w:num>
  <w:num w:numId="87">
    <w:abstractNumId w:val="50"/>
  </w:num>
  <w:num w:numId="88">
    <w:abstractNumId w:val="44"/>
  </w:num>
  <w:num w:numId="89">
    <w:abstractNumId w:val="83"/>
  </w:num>
  <w:num w:numId="90">
    <w:abstractNumId w:val="142"/>
  </w:num>
  <w:num w:numId="91">
    <w:abstractNumId w:val="126"/>
  </w:num>
  <w:num w:numId="92">
    <w:abstractNumId w:val="111"/>
  </w:num>
  <w:num w:numId="93">
    <w:abstractNumId w:val="137"/>
  </w:num>
  <w:num w:numId="94">
    <w:abstractNumId w:val="91"/>
  </w:num>
  <w:num w:numId="95">
    <w:abstractNumId w:val="71"/>
  </w:num>
  <w:num w:numId="96">
    <w:abstractNumId w:val="94"/>
  </w:num>
  <w:num w:numId="97">
    <w:abstractNumId w:val="67"/>
  </w:num>
  <w:num w:numId="98">
    <w:abstractNumId w:val="59"/>
  </w:num>
  <w:num w:numId="99">
    <w:abstractNumId w:val="36"/>
  </w:num>
  <w:num w:numId="100">
    <w:abstractNumId w:val="60"/>
  </w:num>
  <w:num w:numId="101">
    <w:abstractNumId w:val="93"/>
  </w:num>
  <w:num w:numId="102">
    <w:abstractNumId w:val="130"/>
  </w:num>
  <w:num w:numId="103">
    <w:abstractNumId w:val="70"/>
  </w:num>
  <w:num w:numId="104">
    <w:abstractNumId w:val="78"/>
  </w:num>
  <w:num w:numId="105">
    <w:abstractNumId w:val="133"/>
  </w:num>
  <w:num w:numId="106">
    <w:abstractNumId w:val="102"/>
  </w:num>
  <w:num w:numId="107">
    <w:abstractNumId w:val="124"/>
  </w:num>
  <w:num w:numId="108">
    <w:abstractNumId w:val="3"/>
  </w:num>
  <w:num w:numId="109">
    <w:abstractNumId w:val="66"/>
  </w:num>
  <w:num w:numId="110">
    <w:abstractNumId w:val="25"/>
  </w:num>
  <w:num w:numId="111">
    <w:abstractNumId w:val="57"/>
  </w:num>
  <w:num w:numId="112">
    <w:abstractNumId w:val="54"/>
  </w:num>
  <w:num w:numId="113">
    <w:abstractNumId w:val="75"/>
  </w:num>
  <w:num w:numId="114">
    <w:abstractNumId w:val="52"/>
  </w:num>
  <w:num w:numId="115">
    <w:abstractNumId w:val="122"/>
  </w:num>
  <w:num w:numId="116">
    <w:abstractNumId w:val="131"/>
  </w:num>
  <w:num w:numId="117">
    <w:abstractNumId w:val="47"/>
  </w:num>
  <w:num w:numId="118">
    <w:abstractNumId w:val="113"/>
  </w:num>
  <w:num w:numId="119">
    <w:abstractNumId w:val="136"/>
  </w:num>
  <w:num w:numId="120">
    <w:abstractNumId w:val="140"/>
  </w:num>
  <w:num w:numId="121">
    <w:abstractNumId w:val="89"/>
  </w:num>
  <w:num w:numId="122">
    <w:abstractNumId w:val="98"/>
  </w:num>
  <w:num w:numId="123">
    <w:abstractNumId w:val="3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FC3EB0"/>
    <w:rsid w:val="00005F2A"/>
    <w:rsid w:val="000A2869"/>
    <w:rsid w:val="000A7B7E"/>
    <w:rsid w:val="0015645F"/>
    <w:rsid w:val="0016768A"/>
    <w:rsid w:val="00170D70"/>
    <w:rsid w:val="00182A99"/>
    <w:rsid w:val="00223B41"/>
    <w:rsid w:val="00254368"/>
    <w:rsid w:val="002833FA"/>
    <w:rsid w:val="002C304A"/>
    <w:rsid w:val="002E2ED0"/>
    <w:rsid w:val="003163AF"/>
    <w:rsid w:val="00332408"/>
    <w:rsid w:val="003B55B2"/>
    <w:rsid w:val="00440EAF"/>
    <w:rsid w:val="00454E0F"/>
    <w:rsid w:val="004C1CF7"/>
    <w:rsid w:val="004D4C39"/>
    <w:rsid w:val="00514A8A"/>
    <w:rsid w:val="00525791"/>
    <w:rsid w:val="00530922"/>
    <w:rsid w:val="00563217"/>
    <w:rsid w:val="00566A07"/>
    <w:rsid w:val="005D5E75"/>
    <w:rsid w:val="005F7A7D"/>
    <w:rsid w:val="00624F0B"/>
    <w:rsid w:val="00630BA0"/>
    <w:rsid w:val="006925AF"/>
    <w:rsid w:val="00697379"/>
    <w:rsid w:val="006A65B5"/>
    <w:rsid w:val="006B09F0"/>
    <w:rsid w:val="006D2912"/>
    <w:rsid w:val="006E533D"/>
    <w:rsid w:val="006E6140"/>
    <w:rsid w:val="00717D21"/>
    <w:rsid w:val="00746CBD"/>
    <w:rsid w:val="00790C3D"/>
    <w:rsid w:val="007C353F"/>
    <w:rsid w:val="007D0F44"/>
    <w:rsid w:val="007E70C6"/>
    <w:rsid w:val="00812D89"/>
    <w:rsid w:val="008C51C3"/>
    <w:rsid w:val="008E029C"/>
    <w:rsid w:val="00916C65"/>
    <w:rsid w:val="00945A0C"/>
    <w:rsid w:val="00973D44"/>
    <w:rsid w:val="009C226F"/>
    <w:rsid w:val="00A41F7F"/>
    <w:rsid w:val="00A50D53"/>
    <w:rsid w:val="00A964AE"/>
    <w:rsid w:val="00AE2596"/>
    <w:rsid w:val="00B079D9"/>
    <w:rsid w:val="00B13E96"/>
    <w:rsid w:val="00B56AAC"/>
    <w:rsid w:val="00BA207F"/>
    <w:rsid w:val="00BE216D"/>
    <w:rsid w:val="00C42BCB"/>
    <w:rsid w:val="00CD234A"/>
    <w:rsid w:val="00CD2752"/>
    <w:rsid w:val="00CE577B"/>
    <w:rsid w:val="00D53FBC"/>
    <w:rsid w:val="00D87F7E"/>
    <w:rsid w:val="00D92144"/>
    <w:rsid w:val="00DF2BE9"/>
    <w:rsid w:val="00DF5455"/>
    <w:rsid w:val="00E42475"/>
    <w:rsid w:val="00EF1A51"/>
    <w:rsid w:val="00F11AFF"/>
    <w:rsid w:val="00F25757"/>
    <w:rsid w:val="00FC3EB0"/>
    <w:rsid w:val="00FF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caption" w:uiPriority="0" w:qFormat="1"/>
    <w:lsdException w:name="Title" w:semiHidden="0" w:unhideWhenUsed="0" w:qFormat="1"/>
    <w:lsdException w:name="Default Paragraph Font" w:uiPriority="1"/>
    <w:lsdException w:name="Subtitle" w:semiHidden="0" w:unhideWhenUsed="0" w:qFormat="1"/>
    <w:lsdException w:name="Body Text 3" w:uiPriority="0"/>
    <w:lsdException w:name="Body Text Indent 2"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7C353F"/>
    <w:pPr>
      <w:spacing w:after="5" w:line="287" w:lineRule="auto"/>
      <w:ind w:left="551" w:firstLine="557"/>
      <w:jc w:val="both"/>
    </w:pPr>
    <w:rPr>
      <w:rFonts w:ascii="Times New Roman" w:eastAsia="Times New Roman" w:hAnsi="Times New Roman" w:cs="Times New Roman"/>
      <w:color w:val="000000"/>
      <w:sz w:val="28"/>
    </w:rPr>
  </w:style>
  <w:style w:type="paragraph" w:styleId="1">
    <w:name w:val="heading 1"/>
    <w:next w:val="a"/>
    <w:link w:val="10"/>
    <w:uiPriority w:val="99"/>
    <w:unhideWhenUsed/>
    <w:qFormat/>
    <w:rsid w:val="007C353F"/>
    <w:pPr>
      <w:keepNext/>
      <w:keepLines/>
      <w:spacing w:after="5" w:line="287" w:lineRule="auto"/>
      <w:ind w:left="551" w:firstLine="557"/>
      <w:jc w:val="both"/>
      <w:outlineLvl w:val="0"/>
    </w:pPr>
    <w:rPr>
      <w:rFonts w:ascii="Times New Roman" w:eastAsia="Times New Roman" w:hAnsi="Times New Roman" w:cs="Times New Roman"/>
      <w:color w:val="000000"/>
      <w:sz w:val="28"/>
    </w:rPr>
  </w:style>
  <w:style w:type="paragraph" w:styleId="2">
    <w:name w:val="heading 2"/>
    <w:next w:val="a"/>
    <w:link w:val="20"/>
    <w:uiPriority w:val="99"/>
    <w:unhideWhenUsed/>
    <w:qFormat/>
    <w:rsid w:val="007C353F"/>
    <w:pPr>
      <w:keepNext/>
      <w:keepLines/>
      <w:spacing w:after="1"/>
      <w:ind w:left="576" w:hanging="10"/>
      <w:outlineLvl w:val="1"/>
    </w:pPr>
    <w:rPr>
      <w:rFonts w:ascii="Times New Roman" w:eastAsia="Times New Roman" w:hAnsi="Times New Roman" w:cs="Times New Roman"/>
      <w:b/>
      <w:color w:val="000000"/>
      <w:sz w:val="28"/>
    </w:rPr>
  </w:style>
  <w:style w:type="paragraph" w:styleId="3">
    <w:name w:val="heading 3"/>
    <w:next w:val="a"/>
    <w:link w:val="30"/>
    <w:uiPriority w:val="99"/>
    <w:unhideWhenUsed/>
    <w:qFormat/>
    <w:rsid w:val="007C353F"/>
    <w:pPr>
      <w:keepNext/>
      <w:keepLines/>
      <w:spacing w:after="77"/>
      <w:ind w:left="561" w:hanging="10"/>
      <w:jc w:val="center"/>
      <w:outlineLvl w:val="2"/>
    </w:pPr>
    <w:rPr>
      <w:rFonts w:ascii="Times New Roman" w:eastAsia="Times New Roman" w:hAnsi="Times New Roman" w:cs="Times New Roman"/>
      <w:color w:val="000000"/>
      <w:sz w:val="28"/>
    </w:rPr>
  </w:style>
  <w:style w:type="paragraph" w:styleId="4">
    <w:name w:val="heading 4"/>
    <w:next w:val="a"/>
    <w:link w:val="40"/>
    <w:uiPriority w:val="99"/>
    <w:unhideWhenUsed/>
    <w:qFormat/>
    <w:rsid w:val="007C353F"/>
    <w:pPr>
      <w:keepNext/>
      <w:keepLines/>
      <w:spacing w:after="3"/>
      <w:ind w:left="1143" w:hanging="10"/>
      <w:outlineLvl w:val="3"/>
    </w:pPr>
    <w:rPr>
      <w:rFonts w:ascii="Times New Roman" w:eastAsia="Times New Roman" w:hAnsi="Times New Roman" w:cs="Times New Roman"/>
      <w:b/>
      <w:i/>
      <w:color w:val="000000"/>
      <w:sz w:val="28"/>
    </w:rPr>
  </w:style>
  <w:style w:type="paragraph" w:styleId="5">
    <w:name w:val="heading 5"/>
    <w:next w:val="a"/>
    <w:link w:val="50"/>
    <w:uiPriority w:val="99"/>
    <w:unhideWhenUsed/>
    <w:qFormat/>
    <w:rsid w:val="007C353F"/>
    <w:pPr>
      <w:keepNext/>
      <w:keepLines/>
      <w:spacing w:after="77"/>
      <w:ind w:left="561" w:hanging="10"/>
      <w:jc w:val="center"/>
      <w:outlineLvl w:val="4"/>
    </w:pPr>
    <w:rPr>
      <w:rFonts w:ascii="Times New Roman" w:eastAsia="Times New Roman" w:hAnsi="Times New Roman" w:cs="Times New Roman"/>
      <w:color w:val="000000"/>
      <w:sz w:val="28"/>
    </w:rPr>
  </w:style>
  <w:style w:type="paragraph" w:styleId="6">
    <w:name w:val="heading 6"/>
    <w:next w:val="a"/>
    <w:link w:val="60"/>
    <w:uiPriority w:val="99"/>
    <w:unhideWhenUsed/>
    <w:qFormat/>
    <w:rsid w:val="007C353F"/>
    <w:pPr>
      <w:keepNext/>
      <w:keepLines/>
      <w:spacing w:after="77"/>
      <w:ind w:left="561" w:hanging="10"/>
      <w:jc w:val="center"/>
      <w:outlineLvl w:val="5"/>
    </w:pPr>
    <w:rPr>
      <w:rFonts w:ascii="Times New Roman" w:eastAsia="Times New Roman" w:hAnsi="Times New Roman" w:cs="Times New Roman"/>
      <w:color w:val="000000"/>
      <w:sz w:val="28"/>
    </w:rPr>
  </w:style>
  <w:style w:type="paragraph" w:styleId="7">
    <w:name w:val="heading 7"/>
    <w:basedOn w:val="a"/>
    <w:next w:val="a"/>
    <w:link w:val="70"/>
    <w:uiPriority w:val="99"/>
    <w:qFormat/>
    <w:rsid w:val="00812D89"/>
    <w:pPr>
      <w:keepNext/>
      <w:spacing w:after="0" w:line="240" w:lineRule="auto"/>
      <w:ind w:left="360" w:firstLine="0"/>
      <w:jc w:val="left"/>
      <w:outlineLvl w:val="6"/>
    </w:pPr>
    <w:rPr>
      <w:rFonts w:ascii="Calibri" w:eastAsia="Calibri" w:hAnsi="Calibri"/>
      <w:color w:val="auto"/>
      <w:sz w:val="24"/>
      <w:szCs w:val="20"/>
      <w:lang/>
    </w:rPr>
  </w:style>
  <w:style w:type="paragraph" w:styleId="8">
    <w:name w:val="heading 8"/>
    <w:basedOn w:val="a"/>
    <w:next w:val="a"/>
    <w:link w:val="80"/>
    <w:qFormat/>
    <w:rsid w:val="00812D89"/>
    <w:pPr>
      <w:spacing w:before="240" w:after="60" w:line="240" w:lineRule="auto"/>
      <w:ind w:left="0" w:firstLine="0"/>
      <w:jc w:val="left"/>
      <w:outlineLvl w:val="7"/>
    </w:pPr>
    <w:rPr>
      <w:rFonts w:ascii="Calibri" w:eastAsia="Calibri" w:hAnsi="Calibri"/>
      <w:i/>
      <w:iCs/>
      <w:color w:val="auto"/>
      <w:sz w:val="24"/>
      <w:szCs w:val="24"/>
      <w:lang/>
    </w:rPr>
  </w:style>
  <w:style w:type="paragraph" w:styleId="9">
    <w:name w:val="heading 9"/>
    <w:basedOn w:val="a"/>
    <w:next w:val="a"/>
    <w:link w:val="90"/>
    <w:qFormat/>
    <w:rsid w:val="00812D89"/>
    <w:pPr>
      <w:keepNext/>
      <w:spacing w:after="0" w:line="240" w:lineRule="auto"/>
      <w:ind w:left="0" w:firstLine="0"/>
      <w:jc w:val="center"/>
      <w:outlineLvl w:val="8"/>
    </w:pPr>
    <w:rPr>
      <w:rFonts w:ascii="Calibri" w:eastAsia="Calibri" w:hAnsi="Calibri"/>
      <w:i/>
      <w:color w:val="auto"/>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rsid w:val="007C353F"/>
    <w:rPr>
      <w:rFonts w:ascii="Times New Roman" w:eastAsia="Times New Roman" w:hAnsi="Times New Roman" w:cs="Times New Roman"/>
      <w:b/>
      <w:i/>
      <w:color w:val="000000"/>
      <w:sz w:val="28"/>
    </w:rPr>
  </w:style>
  <w:style w:type="character" w:customStyle="1" w:styleId="30">
    <w:name w:val="Заголовок 3 Знак"/>
    <w:link w:val="3"/>
    <w:uiPriority w:val="99"/>
    <w:rsid w:val="007C353F"/>
    <w:rPr>
      <w:rFonts w:ascii="Times New Roman" w:eastAsia="Times New Roman" w:hAnsi="Times New Roman" w:cs="Times New Roman"/>
      <w:color w:val="000000"/>
      <w:sz w:val="28"/>
    </w:rPr>
  </w:style>
  <w:style w:type="character" w:customStyle="1" w:styleId="50">
    <w:name w:val="Заголовок 5 Знак"/>
    <w:link w:val="5"/>
    <w:uiPriority w:val="99"/>
    <w:rsid w:val="007C353F"/>
    <w:rPr>
      <w:rFonts w:ascii="Times New Roman" w:eastAsia="Times New Roman" w:hAnsi="Times New Roman" w:cs="Times New Roman"/>
      <w:color w:val="000000"/>
      <w:sz w:val="28"/>
    </w:rPr>
  </w:style>
  <w:style w:type="character" w:customStyle="1" w:styleId="60">
    <w:name w:val="Заголовок 6 Знак"/>
    <w:link w:val="6"/>
    <w:uiPriority w:val="99"/>
    <w:rsid w:val="007C353F"/>
    <w:rPr>
      <w:rFonts w:ascii="Times New Roman" w:eastAsia="Times New Roman" w:hAnsi="Times New Roman" w:cs="Times New Roman"/>
      <w:color w:val="000000"/>
      <w:sz w:val="28"/>
    </w:rPr>
  </w:style>
  <w:style w:type="character" w:customStyle="1" w:styleId="10">
    <w:name w:val="Заголовок 1 Знак"/>
    <w:link w:val="1"/>
    <w:rsid w:val="007C353F"/>
    <w:rPr>
      <w:rFonts w:ascii="Times New Roman" w:eastAsia="Times New Roman" w:hAnsi="Times New Roman" w:cs="Times New Roman"/>
      <w:color w:val="000000"/>
      <w:sz w:val="28"/>
    </w:rPr>
  </w:style>
  <w:style w:type="character" w:customStyle="1" w:styleId="20">
    <w:name w:val="Заголовок 2 Знак"/>
    <w:link w:val="2"/>
    <w:uiPriority w:val="99"/>
    <w:rsid w:val="007C353F"/>
    <w:rPr>
      <w:rFonts w:ascii="Times New Roman" w:eastAsia="Times New Roman" w:hAnsi="Times New Roman" w:cs="Times New Roman"/>
      <w:b/>
      <w:color w:val="000000"/>
      <w:sz w:val="28"/>
    </w:rPr>
  </w:style>
  <w:style w:type="table" w:customStyle="1" w:styleId="TableGrid">
    <w:name w:val="TableGrid"/>
    <w:rsid w:val="007C353F"/>
    <w:pPr>
      <w:spacing w:after="0" w:line="240" w:lineRule="auto"/>
    </w:pPr>
    <w:tblPr>
      <w:tblCellMar>
        <w:top w:w="0" w:type="dxa"/>
        <w:left w:w="0" w:type="dxa"/>
        <w:bottom w:w="0" w:type="dxa"/>
        <w:right w:w="0" w:type="dxa"/>
      </w:tblCellMar>
    </w:tblPr>
  </w:style>
  <w:style w:type="paragraph" w:styleId="a3">
    <w:name w:val="List Paragraph"/>
    <w:basedOn w:val="a"/>
    <w:link w:val="a4"/>
    <w:uiPriority w:val="99"/>
    <w:qFormat/>
    <w:rsid w:val="00182A99"/>
    <w:pPr>
      <w:ind w:left="720"/>
      <w:contextualSpacing/>
    </w:pPr>
  </w:style>
  <w:style w:type="paragraph" w:customStyle="1" w:styleId="Standard">
    <w:name w:val="Standard"/>
    <w:link w:val="Standard1"/>
    <w:rsid w:val="00182A99"/>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Default">
    <w:name w:val="Default"/>
    <w:qFormat/>
    <w:rsid w:val="00182A99"/>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14TexstOSNOVA1012">
    <w:name w:val="14TexstOSNOVA_10/12"/>
    <w:basedOn w:val="Standard"/>
    <w:uiPriority w:val="99"/>
    <w:qFormat/>
    <w:rsid w:val="00B13E96"/>
    <w:pPr>
      <w:autoSpaceDE w:val="0"/>
      <w:spacing w:after="0" w:line="240" w:lineRule="atLeast"/>
      <w:ind w:firstLine="340"/>
      <w:jc w:val="both"/>
      <w:textAlignment w:val="center"/>
    </w:pPr>
    <w:rPr>
      <w:rFonts w:ascii="PragmaticaC, 'Courier New'" w:eastAsia="Times New Roman" w:hAnsi="PragmaticaC, 'Courier New'" w:cs="PragmaticaC, 'Courier New'"/>
      <w:color w:val="000000"/>
      <w:sz w:val="20"/>
      <w:szCs w:val="20"/>
    </w:rPr>
  </w:style>
  <w:style w:type="character" w:customStyle="1" w:styleId="11">
    <w:name w:val="Знак примечания1"/>
    <w:rsid w:val="00B13E96"/>
    <w:rPr>
      <w:sz w:val="16"/>
      <w:szCs w:val="16"/>
    </w:rPr>
  </w:style>
  <w:style w:type="character" w:customStyle="1" w:styleId="dash041e0431044b0447043d044b0439char1">
    <w:name w:val="dash041e_0431_044b_0447_043d_044b_0439__char1"/>
    <w:uiPriority w:val="99"/>
    <w:rsid w:val="002C304A"/>
    <w:rPr>
      <w:rFonts w:ascii="Times New Roman" w:hAnsi="Times New Roman" w:cs="Times New Roman"/>
      <w:sz w:val="24"/>
      <w:u w:val="none"/>
    </w:rPr>
  </w:style>
  <w:style w:type="numbering" w:customStyle="1" w:styleId="WW8Num41">
    <w:name w:val="WW8Num41"/>
    <w:basedOn w:val="a2"/>
    <w:rsid w:val="002C304A"/>
    <w:pPr>
      <w:numPr>
        <w:numId w:val="14"/>
      </w:numPr>
    </w:pPr>
  </w:style>
  <w:style w:type="paragraph" w:customStyle="1" w:styleId="Osnova">
    <w:name w:val="Osnova"/>
    <w:basedOn w:val="Standard"/>
    <w:uiPriority w:val="99"/>
    <w:rsid w:val="007D0F44"/>
    <w:pPr>
      <w:widowControl w:val="0"/>
      <w:autoSpaceDE w:val="0"/>
      <w:spacing w:after="0" w:line="213" w:lineRule="exact"/>
      <w:ind w:firstLine="339"/>
      <w:jc w:val="both"/>
    </w:pPr>
    <w:rPr>
      <w:rFonts w:ascii="NewtonCSanPin, 'Times New Roman" w:eastAsia="Times New Roman" w:hAnsi="NewtonCSanPin, 'Times New Roman" w:cs="NewtonCSanPin, 'Times New Roman"/>
      <w:color w:val="000000"/>
      <w:sz w:val="21"/>
      <w:szCs w:val="21"/>
      <w:lang w:val="en-US"/>
    </w:rPr>
  </w:style>
  <w:style w:type="character" w:customStyle="1" w:styleId="Zag11">
    <w:name w:val="Zag_11"/>
    <w:rsid w:val="007D0F44"/>
    <w:rPr>
      <w:color w:val="000000"/>
      <w:w w:val="100"/>
    </w:rPr>
  </w:style>
  <w:style w:type="numbering" w:customStyle="1" w:styleId="WW8Num7">
    <w:name w:val="WW8Num7"/>
    <w:basedOn w:val="a2"/>
    <w:rsid w:val="007D0F44"/>
    <w:pPr>
      <w:numPr>
        <w:numId w:val="25"/>
      </w:numPr>
    </w:pPr>
  </w:style>
  <w:style w:type="numbering" w:customStyle="1" w:styleId="WW8Num32">
    <w:name w:val="WW8Num32"/>
    <w:basedOn w:val="a2"/>
    <w:rsid w:val="007D0F44"/>
    <w:pPr>
      <w:numPr>
        <w:numId w:val="26"/>
      </w:numPr>
    </w:pPr>
  </w:style>
  <w:style w:type="numbering" w:customStyle="1" w:styleId="WW8Num39">
    <w:name w:val="WW8Num39"/>
    <w:basedOn w:val="a2"/>
    <w:rsid w:val="007D0F44"/>
    <w:pPr>
      <w:numPr>
        <w:numId w:val="27"/>
      </w:numPr>
    </w:pPr>
  </w:style>
  <w:style w:type="numbering" w:customStyle="1" w:styleId="WWNum4">
    <w:name w:val="WWNum4"/>
    <w:basedOn w:val="a2"/>
    <w:rsid w:val="007D0F44"/>
    <w:pPr>
      <w:numPr>
        <w:numId w:val="28"/>
      </w:numPr>
    </w:pPr>
  </w:style>
  <w:style w:type="numbering" w:customStyle="1" w:styleId="WW8Num33">
    <w:name w:val="WW8Num33"/>
    <w:basedOn w:val="a2"/>
    <w:rsid w:val="00A50D53"/>
    <w:pPr>
      <w:numPr>
        <w:numId w:val="29"/>
      </w:numPr>
    </w:pPr>
  </w:style>
  <w:style w:type="numbering" w:customStyle="1" w:styleId="WW8Num4">
    <w:name w:val="WW8Num4"/>
    <w:basedOn w:val="a2"/>
    <w:rsid w:val="00A50D53"/>
    <w:pPr>
      <w:numPr>
        <w:numId w:val="30"/>
      </w:numPr>
    </w:pPr>
  </w:style>
  <w:style w:type="numbering" w:customStyle="1" w:styleId="WW8Num5">
    <w:name w:val="WW8Num5"/>
    <w:basedOn w:val="a2"/>
    <w:rsid w:val="00A50D53"/>
    <w:pPr>
      <w:numPr>
        <w:numId w:val="31"/>
      </w:numPr>
    </w:pPr>
  </w:style>
  <w:style w:type="numbering" w:customStyle="1" w:styleId="WW8Num6">
    <w:name w:val="WW8Num6"/>
    <w:basedOn w:val="a2"/>
    <w:rsid w:val="00A50D53"/>
    <w:pPr>
      <w:numPr>
        <w:numId w:val="32"/>
      </w:numPr>
    </w:pPr>
  </w:style>
  <w:style w:type="numbering" w:customStyle="1" w:styleId="WW8Num8">
    <w:name w:val="WW8Num8"/>
    <w:basedOn w:val="a2"/>
    <w:rsid w:val="00A50D53"/>
    <w:pPr>
      <w:numPr>
        <w:numId w:val="33"/>
      </w:numPr>
    </w:pPr>
  </w:style>
  <w:style w:type="numbering" w:customStyle="1" w:styleId="WW8Num14">
    <w:name w:val="WW8Num14"/>
    <w:basedOn w:val="a2"/>
    <w:rsid w:val="00A50D53"/>
    <w:pPr>
      <w:numPr>
        <w:numId w:val="34"/>
      </w:numPr>
    </w:pPr>
  </w:style>
  <w:style w:type="numbering" w:customStyle="1" w:styleId="WW8Num15">
    <w:name w:val="WW8Num15"/>
    <w:basedOn w:val="a2"/>
    <w:rsid w:val="00A50D53"/>
    <w:pPr>
      <w:numPr>
        <w:numId w:val="35"/>
      </w:numPr>
    </w:pPr>
  </w:style>
  <w:style w:type="numbering" w:customStyle="1" w:styleId="WW8Num18">
    <w:name w:val="WW8Num18"/>
    <w:basedOn w:val="a2"/>
    <w:rsid w:val="00A50D53"/>
    <w:pPr>
      <w:numPr>
        <w:numId w:val="36"/>
      </w:numPr>
    </w:pPr>
  </w:style>
  <w:style w:type="numbering" w:customStyle="1" w:styleId="WW8Num19">
    <w:name w:val="WW8Num19"/>
    <w:basedOn w:val="a2"/>
    <w:rsid w:val="00A50D53"/>
    <w:pPr>
      <w:numPr>
        <w:numId w:val="37"/>
      </w:numPr>
    </w:pPr>
  </w:style>
  <w:style w:type="numbering" w:customStyle="1" w:styleId="WW8Num20">
    <w:name w:val="WW8Num20"/>
    <w:basedOn w:val="a2"/>
    <w:rsid w:val="00A50D53"/>
    <w:pPr>
      <w:numPr>
        <w:numId w:val="38"/>
      </w:numPr>
    </w:pPr>
  </w:style>
  <w:style w:type="numbering" w:customStyle="1" w:styleId="WW8Num21">
    <w:name w:val="WW8Num21"/>
    <w:basedOn w:val="a2"/>
    <w:rsid w:val="00A50D53"/>
    <w:pPr>
      <w:numPr>
        <w:numId w:val="39"/>
      </w:numPr>
    </w:pPr>
  </w:style>
  <w:style w:type="numbering" w:customStyle="1" w:styleId="WW8Num23">
    <w:name w:val="WW8Num23"/>
    <w:basedOn w:val="a2"/>
    <w:rsid w:val="00A50D53"/>
    <w:pPr>
      <w:numPr>
        <w:numId w:val="40"/>
      </w:numPr>
    </w:pPr>
  </w:style>
  <w:style w:type="numbering" w:customStyle="1" w:styleId="WW8Num25">
    <w:name w:val="WW8Num25"/>
    <w:basedOn w:val="a2"/>
    <w:rsid w:val="00A50D53"/>
    <w:pPr>
      <w:numPr>
        <w:numId w:val="41"/>
      </w:numPr>
    </w:pPr>
  </w:style>
  <w:style w:type="numbering" w:customStyle="1" w:styleId="WW8Num27">
    <w:name w:val="WW8Num27"/>
    <w:basedOn w:val="a2"/>
    <w:rsid w:val="00A50D53"/>
    <w:pPr>
      <w:numPr>
        <w:numId w:val="42"/>
      </w:numPr>
    </w:pPr>
  </w:style>
  <w:style w:type="numbering" w:customStyle="1" w:styleId="WW8Num29">
    <w:name w:val="WW8Num29"/>
    <w:basedOn w:val="a2"/>
    <w:rsid w:val="00A50D53"/>
    <w:pPr>
      <w:numPr>
        <w:numId w:val="43"/>
      </w:numPr>
    </w:pPr>
  </w:style>
  <w:style w:type="numbering" w:customStyle="1" w:styleId="WW8Num30">
    <w:name w:val="WW8Num30"/>
    <w:basedOn w:val="a2"/>
    <w:rsid w:val="00A50D53"/>
    <w:pPr>
      <w:numPr>
        <w:numId w:val="44"/>
      </w:numPr>
    </w:pPr>
  </w:style>
  <w:style w:type="numbering" w:customStyle="1" w:styleId="WW8Num31">
    <w:name w:val="WW8Num31"/>
    <w:basedOn w:val="a2"/>
    <w:rsid w:val="00A50D53"/>
    <w:pPr>
      <w:numPr>
        <w:numId w:val="45"/>
      </w:numPr>
    </w:pPr>
  </w:style>
  <w:style w:type="numbering" w:customStyle="1" w:styleId="WW8Num34">
    <w:name w:val="WW8Num34"/>
    <w:basedOn w:val="a2"/>
    <w:rsid w:val="00A50D53"/>
    <w:pPr>
      <w:numPr>
        <w:numId w:val="46"/>
      </w:numPr>
    </w:pPr>
  </w:style>
  <w:style w:type="numbering" w:customStyle="1" w:styleId="WW8Num35">
    <w:name w:val="WW8Num35"/>
    <w:basedOn w:val="a2"/>
    <w:rsid w:val="00A50D53"/>
    <w:pPr>
      <w:numPr>
        <w:numId w:val="47"/>
      </w:numPr>
    </w:pPr>
  </w:style>
  <w:style w:type="numbering" w:customStyle="1" w:styleId="WW8Num36">
    <w:name w:val="WW8Num36"/>
    <w:basedOn w:val="a2"/>
    <w:rsid w:val="00A50D53"/>
    <w:pPr>
      <w:numPr>
        <w:numId w:val="48"/>
      </w:numPr>
    </w:pPr>
  </w:style>
  <w:style w:type="numbering" w:customStyle="1" w:styleId="WW8Num38">
    <w:name w:val="WW8Num38"/>
    <w:basedOn w:val="a2"/>
    <w:rsid w:val="00A50D53"/>
    <w:pPr>
      <w:numPr>
        <w:numId w:val="49"/>
      </w:numPr>
    </w:pPr>
  </w:style>
  <w:style w:type="numbering" w:customStyle="1" w:styleId="WW8Num42">
    <w:name w:val="WW8Num42"/>
    <w:basedOn w:val="a2"/>
    <w:rsid w:val="00A50D53"/>
    <w:pPr>
      <w:numPr>
        <w:numId w:val="50"/>
      </w:numPr>
    </w:pPr>
  </w:style>
  <w:style w:type="numbering" w:customStyle="1" w:styleId="WW8Num43">
    <w:name w:val="WW8Num43"/>
    <w:basedOn w:val="a2"/>
    <w:rsid w:val="00A50D53"/>
    <w:pPr>
      <w:numPr>
        <w:numId w:val="51"/>
      </w:numPr>
    </w:pPr>
  </w:style>
  <w:style w:type="paragraph" w:customStyle="1" w:styleId="Heading3user">
    <w:name w:val="Heading 3 (user)"/>
    <w:basedOn w:val="Standard"/>
    <w:rsid w:val="00A50D53"/>
    <w:pPr>
      <w:widowControl w:val="0"/>
      <w:autoSpaceDE w:val="0"/>
      <w:spacing w:after="0" w:line="240" w:lineRule="auto"/>
      <w:ind w:left="699"/>
    </w:pPr>
    <w:rPr>
      <w:rFonts w:ascii="Times New Roman" w:eastAsia="Times New Roman" w:hAnsi="Times New Roman"/>
      <w:b/>
      <w:bCs/>
      <w:sz w:val="24"/>
      <w:szCs w:val="24"/>
      <w:lang w:bidi="ru-RU"/>
    </w:rPr>
  </w:style>
  <w:style w:type="paragraph" w:customStyle="1" w:styleId="Standarduser">
    <w:name w:val="Standard (user)"/>
    <w:rsid w:val="00223B41"/>
    <w:pPr>
      <w:widowControl w:val="0"/>
      <w:suppressAutoHyphens/>
      <w:autoSpaceDN w:val="0"/>
      <w:spacing w:after="0" w:line="240" w:lineRule="auto"/>
      <w:textAlignment w:val="baseline"/>
    </w:pPr>
    <w:rPr>
      <w:rFonts w:ascii="Arial" w:eastAsia="SimSun, 宋体" w:hAnsi="Arial" w:cs="Arial"/>
      <w:kern w:val="3"/>
      <w:sz w:val="24"/>
      <w:lang w:eastAsia="zh-CN"/>
    </w:rPr>
  </w:style>
  <w:style w:type="paragraph" w:customStyle="1" w:styleId="western">
    <w:name w:val="western"/>
    <w:basedOn w:val="Standard"/>
    <w:uiPriority w:val="99"/>
    <w:rsid w:val="00223B41"/>
    <w:pPr>
      <w:spacing w:before="280" w:after="0" w:line="240" w:lineRule="auto"/>
    </w:pPr>
    <w:rPr>
      <w:rFonts w:ascii="Times New Roman" w:eastAsia="Times New Roman" w:hAnsi="Times New Roman"/>
      <w:color w:val="000000"/>
      <w:sz w:val="24"/>
      <w:szCs w:val="24"/>
    </w:rPr>
  </w:style>
  <w:style w:type="paragraph" w:styleId="a5">
    <w:name w:val="Normal (Web)"/>
    <w:aliases w:val="Normal (Web) Char"/>
    <w:basedOn w:val="Standard"/>
    <w:link w:val="a6"/>
    <w:rsid w:val="00223B41"/>
    <w:pPr>
      <w:spacing w:before="280" w:after="280"/>
    </w:pPr>
    <w:rPr>
      <w:rFonts w:eastAsia="Times New Roman"/>
      <w:kern w:val="0"/>
      <w:lang w:eastAsia="ar-SA"/>
    </w:rPr>
  </w:style>
  <w:style w:type="numbering" w:customStyle="1" w:styleId="WWNum19">
    <w:name w:val="WWNum19"/>
    <w:basedOn w:val="a2"/>
    <w:rsid w:val="00223B41"/>
    <w:pPr>
      <w:numPr>
        <w:numId w:val="52"/>
      </w:numPr>
    </w:pPr>
  </w:style>
  <w:style w:type="numbering" w:customStyle="1" w:styleId="WWNum18">
    <w:name w:val="WWNum18"/>
    <w:basedOn w:val="a2"/>
    <w:rsid w:val="00223B41"/>
    <w:pPr>
      <w:numPr>
        <w:numId w:val="53"/>
      </w:numPr>
    </w:pPr>
  </w:style>
  <w:style w:type="numbering" w:customStyle="1" w:styleId="WWNum17">
    <w:name w:val="WWNum17"/>
    <w:basedOn w:val="a2"/>
    <w:rsid w:val="00223B41"/>
    <w:pPr>
      <w:numPr>
        <w:numId w:val="54"/>
      </w:numPr>
    </w:pPr>
  </w:style>
  <w:style w:type="paragraph" w:customStyle="1" w:styleId="ConsPlusNormal">
    <w:name w:val="ConsPlusNormal"/>
    <w:uiPriority w:val="99"/>
    <w:rsid w:val="00DF5455"/>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ody Text"/>
    <w:basedOn w:val="a"/>
    <w:link w:val="a8"/>
    <w:uiPriority w:val="99"/>
    <w:unhideWhenUsed/>
    <w:rsid w:val="00DF5455"/>
    <w:pPr>
      <w:suppressAutoHyphens/>
      <w:spacing w:after="120" w:line="276" w:lineRule="auto"/>
      <w:ind w:left="0" w:firstLine="0"/>
      <w:jc w:val="left"/>
    </w:pPr>
    <w:rPr>
      <w:rFonts w:ascii="Calibri" w:eastAsia="Arial Unicode MS" w:hAnsi="Calibri"/>
      <w:color w:val="00000A"/>
      <w:kern w:val="1"/>
      <w:sz w:val="20"/>
      <w:szCs w:val="20"/>
      <w:lang/>
    </w:rPr>
  </w:style>
  <w:style w:type="character" w:customStyle="1" w:styleId="a8">
    <w:name w:val="Основной текст Знак"/>
    <w:basedOn w:val="a0"/>
    <w:link w:val="a7"/>
    <w:uiPriority w:val="99"/>
    <w:rsid w:val="00DF5455"/>
    <w:rPr>
      <w:rFonts w:ascii="Calibri" w:eastAsia="Arial Unicode MS" w:hAnsi="Calibri" w:cs="Times New Roman"/>
      <w:color w:val="00000A"/>
      <w:kern w:val="1"/>
      <w:sz w:val="20"/>
      <w:szCs w:val="20"/>
      <w:lang/>
    </w:rPr>
  </w:style>
  <w:style w:type="paragraph" w:customStyle="1" w:styleId="msonormalcxspmiddlecxspmiddle">
    <w:name w:val="msonormalcxspmiddlecxspmiddle"/>
    <w:basedOn w:val="a"/>
    <w:rsid w:val="00DF5455"/>
    <w:pPr>
      <w:spacing w:before="280" w:after="280" w:line="240" w:lineRule="auto"/>
      <w:ind w:left="0" w:firstLine="0"/>
      <w:jc w:val="left"/>
    </w:pPr>
    <w:rPr>
      <w:color w:val="auto"/>
      <w:kern w:val="1"/>
      <w:sz w:val="24"/>
      <w:szCs w:val="24"/>
      <w:lang w:eastAsia="ar-SA"/>
    </w:rPr>
  </w:style>
  <w:style w:type="character" w:customStyle="1" w:styleId="FontStyle78">
    <w:name w:val="Font Style78"/>
    <w:basedOn w:val="a0"/>
    <w:uiPriority w:val="99"/>
    <w:rsid w:val="00DF5455"/>
  </w:style>
  <w:style w:type="paragraph" w:styleId="a9">
    <w:name w:val="footnote text"/>
    <w:aliases w:val="Основной текст с отступом1,Основной текст с отступом11,Body Text Indent,Знак1,Body Text Indent1,Основной текст с отступом2,F1"/>
    <w:basedOn w:val="a"/>
    <w:link w:val="aa"/>
    <w:uiPriority w:val="99"/>
    <w:unhideWhenUsed/>
    <w:rsid w:val="00D92144"/>
    <w:pPr>
      <w:spacing w:after="0" w:line="240" w:lineRule="auto"/>
      <w:ind w:left="0" w:firstLine="0"/>
      <w:jc w:val="left"/>
    </w:pPr>
    <w:rPr>
      <w:rFonts w:ascii="Calibri" w:eastAsia="Calibri" w:hAnsi="Calibri"/>
      <w:color w:val="auto"/>
      <w:sz w:val="20"/>
      <w:szCs w:val="20"/>
      <w:lang/>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Основной текст с отступом2 Знак,F1 Знак"/>
    <w:basedOn w:val="a0"/>
    <w:link w:val="a9"/>
    <w:uiPriority w:val="99"/>
    <w:rsid w:val="00D92144"/>
    <w:rPr>
      <w:rFonts w:ascii="Calibri" w:eastAsia="Calibri" w:hAnsi="Calibri" w:cs="Times New Roman"/>
      <w:sz w:val="20"/>
      <w:szCs w:val="20"/>
      <w:lang/>
    </w:rPr>
  </w:style>
  <w:style w:type="character" w:customStyle="1" w:styleId="a4">
    <w:name w:val="Абзац списка Знак"/>
    <w:link w:val="a3"/>
    <w:uiPriority w:val="99"/>
    <w:locked/>
    <w:rsid w:val="00D92144"/>
    <w:rPr>
      <w:rFonts w:ascii="Times New Roman" w:eastAsia="Times New Roman" w:hAnsi="Times New Roman" w:cs="Times New Roman"/>
      <w:color w:val="000000"/>
      <w:sz w:val="28"/>
    </w:rPr>
  </w:style>
  <w:style w:type="character" w:customStyle="1" w:styleId="Standard1">
    <w:name w:val="Standard Знак1"/>
    <w:link w:val="Standard"/>
    <w:uiPriority w:val="99"/>
    <w:locked/>
    <w:rsid w:val="00D92144"/>
    <w:rPr>
      <w:rFonts w:ascii="Calibri" w:eastAsia="Calibri" w:hAnsi="Calibri" w:cs="Times New Roman"/>
      <w:kern w:val="3"/>
      <w:lang w:eastAsia="zh-CN"/>
    </w:rPr>
  </w:style>
  <w:style w:type="paragraph" w:customStyle="1" w:styleId="18TexstSPISOK1">
    <w:name w:val="18TexstSPISOK_1"/>
    <w:aliases w:val="1"/>
    <w:basedOn w:val="a"/>
    <w:qFormat/>
    <w:rsid w:val="00D92144"/>
    <w:pPr>
      <w:tabs>
        <w:tab w:val="left" w:pos="360"/>
        <w:tab w:val="left" w:pos="640"/>
      </w:tabs>
      <w:autoSpaceDE w:val="0"/>
      <w:autoSpaceDN w:val="0"/>
      <w:adjustRightInd w:val="0"/>
      <w:spacing w:after="0" w:line="240" w:lineRule="atLeast"/>
      <w:ind w:left="640" w:hanging="300"/>
      <w:textAlignment w:val="center"/>
    </w:pPr>
    <w:rPr>
      <w:rFonts w:ascii="PragmaticaC" w:hAnsi="PragmaticaC" w:cs="PragmaticaC"/>
      <w:sz w:val="20"/>
      <w:szCs w:val="20"/>
    </w:rPr>
  </w:style>
  <w:style w:type="paragraph" w:customStyle="1" w:styleId="110">
    <w:name w:val="Заголовок 11"/>
    <w:basedOn w:val="a"/>
    <w:uiPriority w:val="1"/>
    <w:qFormat/>
    <w:rsid w:val="00D92144"/>
    <w:pPr>
      <w:widowControl w:val="0"/>
      <w:autoSpaceDE w:val="0"/>
      <w:autoSpaceDN w:val="0"/>
      <w:spacing w:after="0" w:line="240" w:lineRule="auto"/>
      <w:ind w:left="699" w:firstLine="0"/>
      <w:jc w:val="left"/>
      <w:outlineLvl w:val="1"/>
    </w:pPr>
    <w:rPr>
      <w:b/>
      <w:bCs/>
      <w:color w:val="auto"/>
      <w:sz w:val="26"/>
      <w:szCs w:val="26"/>
      <w:lang w:bidi="ru-RU"/>
    </w:rPr>
  </w:style>
  <w:style w:type="character" w:customStyle="1" w:styleId="70">
    <w:name w:val="Заголовок 7 Знак"/>
    <w:basedOn w:val="a0"/>
    <w:link w:val="7"/>
    <w:uiPriority w:val="99"/>
    <w:rsid w:val="00812D89"/>
    <w:rPr>
      <w:rFonts w:ascii="Calibri" w:eastAsia="Calibri" w:hAnsi="Calibri" w:cs="Times New Roman"/>
      <w:sz w:val="24"/>
      <w:szCs w:val="20"/>
      <w:lang/>
    </w:rPr>
  </w:style>
  <w:style w:type="character" w:customStyle="1" w:styleId="80">
    <w:name w:val="Заголовок 8 Знак"/>
    <w:basedOn w:val="a0"/>
    <w:link w:val="8"/>
    <w:rsid w:val="00812D89"/>
    <w:rPr>
      <w:rFonts w:ascii="Calibri" w:eastAsia="Calibri" w:hAnsi="Calibri" w:cs="Times New Roman"/>
      <w:i/>
      <w:iCs/>
      <w:sz w:val="24"/>
      <w:szCs w:val="24"/>
      <w:lang/>
    </w:rPr>
  </w:style>
  <w:style w:type="character" w:customStyle="1" w:styleId="90">
    <w:name w:val="Заголовок 9 Знак"/>
    <w:basedOn w:val="a0"/>
    <w:link w:val="9"/>
    <w:rsid w:val="00812D89"/>
    <w:rPr>
      <w:rFonts w:ascii="Calibri" w:eastAsia="Calibri" w:hAnsi="Calibri" w:cs="Times New Roman"/>
      <w:i/>
      <w:sz w:val="24"/>
      <w:szCs w:val="20"/>
      <w:lang/>
    </w:rPr>
  </w:style>
  <w:style w:type="table" w:styleId="ab">
    <w:name w:val="Table Grid"/>
    <w:basedOn w:val="a1"/>
    <w:uiPriority w:val="99"/>
    <w:rsid w:val="00812D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Символ сноски"/>
    <w:uiPriority w:val="99"/>
    <w:rsid w:val="00812D89"/>
    <w:rPr>
      <w:vertAlign w:val="superscript"/>
    </w:rPr>
  </w:style>
  <w:style w:type="character" w:customStyle="1" w:styleId="12">
    <w:name w:val="Знак сноски1"/>
    <w:uiPriority w:val="99"/>
    <w:rsid w:val="00812D89"/>
    <w:rPr>
      <w:vertAlign w:val="superscript"/>
    </w:rPr>
  </w:style>
  <w:style w:type="paragraph" w:customStyle="1" w:styleId="ad">
    <w:name w:val="А ОСН ТЕКСТ"/>
    <w:basedOn w:val="a"/>
    <w:link w:val="ae"/>
    <w:rsid w:val="00812D89"/>
    <w:pPr>
      <w:spacing w:after="0" w:line="360" w:lineRule="auto"/>
      <w:ind w:left="0" w:firstLine="454"/>
    </w:pPr>
    <w:rPr>
      <w:rFonts w:eastAsia="Arial Unicode MS"/>
      <w:caps/>
      <w:kern w:val="1"/>
      <w:szCs w:val="28"/>
      <w:lang/>
    </w:rPr>
  </w:style>
  <w:style w:type="character" w:customStyle="1" w:styleId="ae">
    <w:name w:val="А ОСН ТЕКСТ Знак"/>
    <w:link w:val="ad"/>
    <w:rsid w:val="00812D89"/>
    <w:rPr>
      <w:rFonts w:ascii="Times New Roman" w:eastAsia="Arial Unicode MS" w:hAnsi="Times New Roman" w:cs="Times New Roman"/>
      <w:caps/>
      <w:color w:val="000000"/>
      <w:kern w:val="1"/>
      <w:sz w:val="28"/>
      <w:szCs w:val="28"/>
      <w:lang/>
    </w:rPr>
  </w:style>
  <w:style w:type="character" w:styleId="af">
    <w:name w:val="footnote reference"/>
    <w:aliases w:val="Сноска_ольга"/>
    <w:uiPriority w:val="99"/>
    <w:rsid w:val="00812D89"/>
    <w:rPr>
      <w:vertAlign w:val="superscript"/>
    </w:rPr>
  </w:style>
  <w:style w:type="character" w:styleId="af0">
    <w:name w:val="Hyperlink"/>
    <w:uiPriority w:val="99"/>
    <w:unhideWhenUsed/>
    <w:rsid w:val="00812D89"/>
    <w:rPr>
      <w:color w:val="0000FF"/>
      <w:u w:val="single"/>
    </w:rPr>
  </w:style>
  <w:style w:type="paragraph" w:customStyle="1" w:styleId="p4">
    <w:name w:val="p4"/>
    <w:basedOn w:val="a"/>
    <w:rsid w:val="00812D89"/>
    <w:pPr>
      <w:spacing w:before="100" w:beforeAutospacing="1" w:after="100" w:afterAutospacing="1" w:line="240" w:lineRule="auto"/>
      <w:ind w:left="0" w:firstLine="0"/>
      <w:jc w:val="left"/>
    </w:pPr>
    <w:rPr>
      <w:rFonts w:eastAsia="Calibri"/>
      <w:color w:val="auto"/>
      <w:sz w:val="24"/>
      <w:szCs w:val="24"/>
    </w:rPr>
  </w:style>
  <w:style w:type="paragraph" w:customStyle="1" w:styleId="09PodZAG">
    <w:name w:val="09PodZAG_п/ж"/>
    <w:basedOn w:val="a"/>
    <w:uiPriority w:val="99"/>
    <w:rsid w:val="00812D89"/>
    <w:pPr>
      <w:autoSpaceDE w:val="0"/>
      <w:autoSpaceDN w:val="0"/>
      <w:adjustRightInd w:val="0"/>
      <w:spacing w:after="113" w:line="240" w:lineRule="atLeast"/>
      <w:ind w:left="0" w:firstLine="0"/>
      <w:jc w:val="center"/>
      <w:textAlignment w:val="center"/>
    </w:pPr>
    <w:rPr>
      <w:rFonts w:ascii="FuturisC" w:hAnsi="FuturisC" w:cs="FuturisC"/>
      <w:b/>
      <w:bCs/>
      <w:caps/>
      <w:sz w:val="22"/>
    </w:rPr>
  </w:style>
  <w:style w:type="paragraph" w:styleId="af1">
    <w:name w:val="No Spacing"/>
    <w:aliases w:val="основа"/>
    <w:uiPriority w:val="99"/>
    <w:qFormat/>
    <w:rsid w:val="00812D89"/>
    <w:pPr>
      <w:spacing w:after="0" w:line="240" w:lineRule="auto"/>
    </w:pPr>
    <w:rPr>
      <w:rFonts w:ascii="Calibri" w:eastAsia="Calibri" w:hAnsi="Calibri" w:cs="Times New Roman"/>
      <w:lang w:eastAsia="en-US"/>
    </w:rPr>
  </w:style>
  <w:style w:type="character" w:customStyle="1" w:styleId="s1">
    <w:name w:val="s1"/>
    <w:rsid w:val="00812D89"/>
  </w:style>
  <w:style w:type="paragraph" w:customStyle="1" w:styleId="13">
    <w:name w:val="Абзац списка1"/>
    <w:basedOn w:val="a"/>
    <w:uiPriority w:val="99"/>
    <w:rsid w:val="00812D89"/>
    <w:pPr>
      <w:widowControl w:val="0"/>
      <w:spacing w:after="0" w:line="360" w:lineRule="auto"/>
      <w:ind w:left="720" w:firstLine="0"/>
      <w:jc w:val="left"/>
    </w:pPr>
    <w:rPr>
      <w:caps/>
      <w:color w:val="00000A"/>
      <w:kern w:val="1"/>
      <w:sz w:val="24"/>
      <w:szCs w:val="24"/>
      <w:lang w:eastAsia="hi-IN" w:bidi="hi-IN"/>
    </w:rPr>
  </w:style>
  <w:style w:type="paragraph" w:customStyle="1" w:styleId="af2">
    <w:name w:val="Основной"/>
    <w:basedOn w:val="a"/>
    <w:link w:val="af3"/>
    <w:uiPriority w:val="99"/>
    <w:rsid w:val="00812D89"/>
    <w:pPr>
      <w:autoSpaceDE w:val="0"/>
      <w:autoSpaceDN w:val="0"/>
      <w:adjustRightInd w:val="0"/>
      <w:spacing w:after="0" w:line="214" w:lineRule="atLeast"/>
      <w:ind w:left="0" w:firstLine="283"/>
      <w:textAlignment w:val="center"/>
    </w:pPr>
    <w:rPr>
      <w:rFonts w:ascii="NewtonCSanPin" w:hAnsi="NewtonCSanPin"/>
      <w:sz w:val="21"/>
      <w:szCs w:val="21"/>
      <w:lang/>
    </w:rPr>
  </w:style>
  <w:style w:type="paragraph" w:customStyle="1" w:styleId="21">
    <w:name w:val="Средняя сетка 21"/>
    <w:basedOn w:val="a"/>
    <w:uiPriority w:val="99"/>
    <w:qFormat/>
    <w:rsid w:val="00812D89"/>
    <w:pPr>
      <w:numPr>
        <w:numId w:val="79"/>
      </w:numPr>
      <w:spacing w:after="0" w:line="360" w:lineRule="auto"/>
      <w:contextualSpacing/>
      <w:outlineLvl w:val="1"/>
    </w:pPr>
    <w:rPr>
      <w:color w:val="auto"/>
      <w:szCs w:val="24"/>
    </w:rPr>
  </w:style>
  <w:style w:type="character" w:customStyle="1" w:styleId="af3">
    <w:name w:val="Основной Знак"/>
    <w:link w:val="af2"/>
    <w:uiPriority w:val="99"/>
    <w:rsid w:val="00812D89"/>
    <w:rPr>
      <w:rFonts w:ascii="NewtonCSanPin" w:eastAsia="Times New Roman" w:hAnsi="NewtonCSanPin" w:cs="Times New Roman"/>
      <w:color w:val="000000"/>
      <w:sz w:val="21"/>
      <w:szCs w:val="21"/>
      <w:lang/>
    </w:rPr>
  </w:style>
  <w:style w:type="paragraph" w:customStyle="1" w:styleId="31">
    <w:name w:val="Заголовок 31"/>
    <w:basedOn w:val="a"/>
    <w:uiPriority w:val="1"/>
    <w:qFormat/>
    <w:rsid w:val="00812D89"/>
    <w:pPr>
      <w:widowControl w:val="0"/>
      <w:autoSpaceDE w:val="0"/>
      <w:autoSpaceDN w:val="0"/>
      <w:spacing w:after="0" w:line="240" w:lineRule="auto"/>
      <w:ind w:left="699" w:firstLine="0"/>
      <w:jc w:val="left"/>
      <w:outlineLvl w:val="3"/>
    </w:pPr>
    <w:rPr>
      <w:b/>
      <w:bCs/>
      <w:color w:val="auto"/>
      <w:sz w:val="24"/>
      <w:szCs w:val="24"/>
      <w:lang w:bidi="ru-RU"/>
    </w:rPr>
  </w:style>
  <w:style w:type="paragraph" w:customStyle="1" w:styleId="af4">
    <w:name w:val="Содержимое таблицы"/>
    <w:basedOn w:val="a"/>
    <w:uiPriority w:val="99"/>
    <w:rsid w:val="00812D89"/>
    <w:pPr>
      <w:widowControl w:val="0"/>
      <w:suppressLineNumbers/>
      <w:suppressAutoHyphens/>
      <w:spacing w:after="0" w:line="240" w:lineRule="auto"/>
      <w:ind w:left="0" w:firstLine="0"/>
      <w:jc w:val="left"/>
    </w:pPr>
    <w:rPr>
      <w:rFonts w:eastAsia="Lucida Sans Unicode" w:cs="Tahoma"/>
      <w:color w:val="auto"/>
      <w:kern w:val="2"/>
      <w:sz w:val="24"/>
      <w:szCs w:val="24"/>
      <w:lang w:eastAsia="hi-IN" w:bidi="hi-IN"/>
    </w:rPr>
  </w:style>
  <w:style w:type="table" w:customStyle="1" w:styleId="TableNormal">
    <w:name w:val="Table Normal"/>
    <w:uiPriority w:val="2"/>
    <w:semiHidden/>
    <w:unhideWhenUsed/>
    <w:qFormat/>
    <w:rsid w:val="00812D89"/>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2D89"/>
    <w:pPr>
      <w:widowControl w:val="0"/>
      <w:autoSpaceDE w:val="0"/>
      <w:autoSpaceDN w:val="0"/>
      <w:spacing w:after="0" w:line="240" w:lineRule="auto"/>
      <w:ind w:left="0" w:firstLine="0"/>
      <w:jc w:val="left"/>
    </w:pPr>
    <w:rPr>
      <w:color w:val="auto"/>
      <w:sz w:val="22"/>
      <w:lang w:bidi="ru-RU"/>
    </w:rPr>
  </w:style>
  <w:style w:type="character" w:styleId="af5">
    <w:name w:val="FollowedHyperlink"/>
    <w:uiPriority w:val="99"/>
    <w:unhideWhenUsed/>
    <w:rsid w:val="00812D89"/>
    <w:rPr>
      <w:color w:val="800080"/>
      <w:u w:val="single"/>
    </w:rPr>
  </w:style>
  <w:style w:type="paragraph" w:customStyle="1" w:styleId="font5">
    <w:name w:val="font5"/>
    <w:basedOn w:val="a"/>
    <w:uiPriority w:val="99"/>
    <w:rsid w:val="00812D89"/>
    <w:pPr>
      <w:spacing w:before="100" w:beforeAutospacing="1" w:after="100" w:afterAutospacing="1" w:line="240" w:lineRule="auto"/>
      <w:ind w:left="0" w:firstLine="0"/>
      <w:jc w:val="left"/>
    </w:pPr>
    <w:rPr>
      <w:rFonts w:ascii="Arial" w:hAnsi="Arial" w:cs="Arial"/>
      <w:b/>
      <w:bCs/>
      <w:color w:val="0000FF"/>
      <w:sz w:val="24"/>
      <w:szCs w:val="24"/>
    </w:rPr>
  </w:style>
  <w:style w:type="paragraph" w:customStyle="1" w:styleId="xl63">
    <w:name w:val="xl63"/>
    <w:basedOn w:val="a"/>
    <w:rsid w:val="00812D89"/>
    <w:pPr>
      <w:spacing w:before="100" w:beforeAutospacing="1" w:after="100" w:afterAutospacing="1" w:line="240" w:lineRule="auto"/>
      <w:ind w:left="0" w:firstLine="0"/>
      <w:jc w:val="left"/>
      <w:textAlignment w:val="center"/>
    </w:pPr>
    <w:rPr>
      <w:rFonts w:ascii="Arial" w:hAnsi="Arial" w:cs="Arial"/>
      <w:color w:val="auto"/>
      <w:sz w:val="24"/>
      <w:szCs w:val="24"/>
    </w:rPr>
  </w:style>
  <w:style w:type="paragraph" w:customStyle="1" w:styleId="xl64">
    <w:name w:val="xl64"/>
    <w:basedOn w:val="a"/>
    <w:rsid w:val="00812D89"/>
    <w:pPr>
      <w:spacing w:before="100" w:beforeAutospacing="1" w:after="100" w:afterAutospacing="1" w:line="240" w:lineRule="auto"/>
      <w:ind w:left="0" w:firstLine="0"/>
      <w:jc w:val="left"/>
      <w:textAlignment w:val="center"/>
    </w:pPr>
    <w:rPr>
      <w:rFonts w:ascii="Arial" w:hAnsi="Arial" w:cs="Arial"/>
      <w:color w:val="auto"/>
      <w:sz w:val="26"/>
      <w:szCs w:val="26"/>
    </w:rPr>
  </w:style>
  <w:style w:type="paragraph" w:customStyle="1" w:styleId="xl65">
    <w:name w:val="xl65"/>
    <w:basedOn w:val="a"/>
    <w:uiPriority w:val="99"/>
    <w:rsid w:val="00812D89"/>
    <w:pPr>
      <w:spacing w:before="100" w:beforeAutospacing="1" w:after="100" w:afterAutospacing="1" w:line="240" w:lineRule="auto"/>
      <w:ind w:left="0" w:firstLine="0"/>
      <w:jc w:val="left"/>
      <w:textAlignment w:val="center"/>
    </w:pPr>
    <w:rPr>
      <w:rFonts w:ascii="Arial" w:hAnsi="Arial" w:cs="Arial"/>
      <w:b/>
      <w:bCs/>
      <w:color w:val="0066FF"/>
      <w:szCs w:val="28"/>
    </w:rPr>
  </w:style>
  <w:style w:type="paragraph" w:customStyle="1" w:styleId="xl66">
    <w:name w:val="xl66"/>
    <w:basedOn w:val="a"/>
    <w:uiPriority w:val="99"/>
    <w:rsid w:val="00812D89"/>
    <w:pPr>
      <w:pBdr>
        <w:top w:val="single" w:sz="8" w:space="0" w:color="FF0000"/>
        <w:left w:val="single" w:sz="8" w:space="0" w:color="FF0000"/>
        <w:bottom w:val="single" w:sz="8" w:space="0" w:color="FF0000"/>
        <w:right w:val="single" w:sz="8" w:space="0" w:color="FF0000"/>
      </w:pBdr>
      <w:shd w:val="clear" w:color="000000" w:fill="CCFFCC"/>
      <w:spacing w:before="100" w:beforeAutospacing="1" w:after="100" w:afterAutospacing="1" w:line="240" w:lineRule="auto"/>
      <w:ind w:left="0" w:firstLine="0"/>
      <w:jc w:val="center"/>
      <w:textAlignment w:val="center"/>
    </w:pPr>
    <w:rPr>
      <w:rFonts w:ascii="Arial" w:hAnsi="Arial" w:cs="Arial"/>
      <w:b/>
      <w:bCs/>
      <w:color w:val="0070C0"/>
      <w:sz w:val="24"/>
      <w:szCs w:val="24"/>
    </w:rPr>
  </w:style>
  <w:style w:type="paragraph" w:customStyle="1" w:styleId="xl67">
    <w:name w:val="xl67"/>
    <w:basedOn w:val="a"/>
    <w:uiPriority w:val="99"/>
    <w:rsid w:val="00812D89"/>
    <w:pPr>
      <w:pBdr>
        <w:top w:val="single" w:sz="8" w:space="0" w:color="FF0000"/>
        <w:left w:val="single" w:sz="8" w:space="0" w:color="FF0000"/>
        <w:bottom w:val="single" w:sz="8" w:space="0" w:color="FF0000"/>
        <w:right w:val="single" w:sz="8" w:space="0" w:color="FF0000"/>
      </w:pBdr>
      <w:shd w:val="clear" w:color="000000" w:fill="FFFF99"/>
      <w:spacing w:before="100" w:beforeAutospacing="1" w:after="100" w:afterAutospacing="1" w:line="240" w:lineRule="auto"/>
      <w:ind w:left="0" w:firstLine="0"/>
      <w:jc w:val="center"/>
      <w:textAlignment w:val="center"/>
    </w:pPr>
    <w:rPr>
      <w:rFonts w:ascii="Arial" w:hAnsi="Arial" w:cs="Arial"/>
      <w:b/>
      <w:bCs/>
      <w:color w:val="FF0000"/>
      <w:sz w:val="24"/>
      <w:szCs w:val="24"/>
    </w:rPr>
  </w:style>
  <w:style w:type="paragraph" w:customStyle="1" w:styleId="xl68">
    <w:name w:val="xl68"/>
    <w:basedOn w:val="a"/>
    <w:uiPriority w:val="99"/>
    <w:rsid w:val="00812D89"/>
    <w:pPr>
      <w:spacing w:before="100" w:beforeAutospacing="1" w:after="100" w:afterAutospacing="1" w:line="240" w:lineRule="auto"/>
      <w:ind w:left="0" w:firstLine="0"/>
      <w:jc w:val="left"/>
      <w:textAlignment w:val="center"/>
    </w:pPr>
    <w:rPr>
      <w:rFonts w:ascii="Arial" w:hAnsi="Arial" w:cs="Arial"/>
      <w:b/>
      <w:bCs/>
      <w:color w:val="0066FF"/>
      <w:szCs w:val="28"/>
    </w:rPr>
  </w:style>
  <w:style w:type="paragraph" w:customStyle="1" w:styleId="xl69">
    <w:name w:val="xl69"/>
    <w:basedOn w:val="a"/>
    <w:uiPriority w:val="99"/>
    <w:rsid w:val="00812D89"/>
    <w:pPr>
      <w:pBdr>
        <w:left w:val="single" w:sz="8" w:space="0" w:color="FF0000"/>
      </w:pBdr>
      <w:spacing w:before="100" w:beforeAutospacing="1" w:after="100" w:afterAutospacing="1" w:line="240" w:lineRule="auto"/>
      <w:ind w:left="0" w:firstLine="0"/>
      <w:jc w:val="left"/>
      <w:textAlignment w:val="center"/>
    </w:pPr>
    <w:rPr>
      <w:rFonts w:ascii="Arial" w:hAnsi="Arial" w:cs="Arial"/>
      <w:b/>
      <w:bCs/>
      <w:color w:val="0066FF"/>
      <w:szCs w:val="28"/>
    </w:rPr>
  </w:style>
  <w:style w:type="paragraph" w:customStyle="1" w:styleId="xl70">
    <w:name w:val="xl70"/>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center"/>
      <w:textAlignment w:val="center"/>
    </w:pPr>
    <w:rPr>
      <w:rFonts w:ascii="Arial" w:hAnsi="Arial" w:cs="Arial"/>
      <w:b/>
      <w:bCs/>
      <w:color w:val="FF0000"/>
      <w:sz w:val="24"/>
      <w:szCs w:val="24"/>
    </w:rPr>
  </w:style>
  <w:style w:type="paragraph" w:customStyle="1" w:styleId="xl71">
    <w:name w:val="xl71"/>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center"/>
      <w:textAlignment w:val="center"/>
    </w:pPr>
    <w:rPr>
      <w:rFonts w:ascii="Arial" w:hAnsi="Arial" w:cs="Arial"/>
      <w:b/>
      <w:bCs/>
      <w:color w:val="0066FF"/>
      <w:sz w:val="24"/>
      <w:szCs w:val="24"/>
    </w:rPr>
  </w:style>
  <w:style w:type="paragraph" w:customStyle="1" w:styleId="xl72">
    <w:name w:val="xl72"/>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center"/>
      <w:textAlignment w:val="center"/>
    </w:pPr>
    <w:rPr>
      <w:rFonts w:ascii="Arial" w:hAnsi="Arial" w:cs="Arial"/>
      <w:b/>
      <w:bCs/>
      <w:color w:val="0066FF"/>
      <w:sz w:val="20"/>
      <w:szCs w:val="20"/>
    </w:rPr>
  </w:style>
  <w:style w:type="paragraph" w:customStyle="1" w:styleId="xl73">
    <w:name w:val="xl73"/>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center"/>
      <w:textAlignment w:val="center"/>
    </w:pPr>
    <w:rPr>
      <w:rFonts w:ascii="Arial" w:hAnsi="Arial" w:cs="Arial"/>
      <w:b/>
      <w:bCs/>
      <w:color w:val="0066FF"/>
      <w:sz w:val="24"/>
      <w:szCs w:val="24"/>
    </w:rPr>
  </w:style>
  <w:style w:type="paragraph" w:customStyle="1" w:styleId="xl74">
    <w:name w:val="xl74"/>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left"/>
      <w:textAlignment w:val="center"/>
    </w:pPr>
    <w:rPr>
      <w:rFonts w:ascii="Arial" w:hAnsi="Arial" w:cs="Arial"/>
      <w:b/>
      <w:bCs/>
      <w:color w:val="0066FF"/>
      <w:sz w:val="24"/>
      <w:szCs w:val="24"/>
    </w:rPr>
  </w:style>
  <w:style w:type="paragraph" w:customStyle="1" w:styleId="xl75">
    <w:name w:val="xl75"/>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center"/>
      <w:textAlignment w:val="center"/>
    </w:pPr>
    <w:rPr>
      <w:rFonts w:ascii="Arial" w:hAnsi="Arial" w:cs="Arial"/>
      <w:color w:val="538ED5"/>
      <w:sz w:val="24"/>
      <w:szCs w:val="24"/>
    </w:rPr>
  </w:style>
  <w:style w:type="paragraph" w:customStyle="1" w:styleId="xl76">
    <w:name w:val="xl76"/>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left"/>
      <w:textAlignment w:val="center"/>
    </w:pPr>
    <w:rPr>
      <w:rFonts w:ascii="Arial" w:hAnsi="Arial" w:cs="Arial"/>
      <w:b/>
      <w:bCs/>
      <w:color w:val="0066FF"/>
      <w:sz w:val="24"/>
      <w:szCs w:val="24"/>
    </w:rPr>
  </w:style>
  <w:style w:type="paragraph" w:customStyle="1" w:styleId="xl77">
    <w:name w:val="xl77"/>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left"/>
      <w:textAlignment w:val="center"/>
    </w:pPr>
    <w:rPr>
      <w:rFonts w:ascii="Arial" w:hAnsi="Arial" w:cs="Arial"/>
      <w:b/>
      <w:bCs/>
      <w:color w:val="0066FF"/>
      <w:sz w:val="24"/>
      <w:szCs w:val="24"/>
    </w:rPr>
  </w:style>
  <w:style w:type="paragraph" w:customStyle="1" w:styleId="xl78">
    <w:name w:val="xl78"/>
    <w:basedOn w:val="a"/>
    <w:uiPriority w:val="99"/>
    <w:rsid w:val="00812D89"/>
    <w:pPr>
      <w:spacing w:before="100" w:beforeAutospacing="1" w:after="100" w:afterAutospacing="1" w:line="240" w:lineRule="auto"/>
      <w:ind w:left="0" w:firstLine="0"/>
      <w:jc w:val="right"/>
      <w:textAlignment w:val="center"/>
    </w:pPr>
    <w:rPr>
      <w:rFonts w:ascii="Arial" w:hAnsi="Arial" w:cs="Arial"/>
      <w:b/>
      <w:bCs/>
      <w:color w:val="0066FF"/>
      <w:sz w:val="24"/>
      <w:szCs w:val="24"/>
    </w:rPr>
  </w:style>
  <w:style w:type="paragraph" w:customStyle="1" w:styleId="xl79">
    <w:name w:val="xl79"/>
    <w:basedOn w:val="a"/>
    <w:uiPriority w:val="99"/>
    <w:rsid w:val="00812D89"/>
    <w:pPr>
      <w:spacing w:before="100" w:beforeAutospacing="1" w:after="100" w:afterAutospacing="1" w:line="240" w:lineRule="auto"/>
      <w:ind w:left="0" w:firstLine="0"/>
      <w:jc w:val="center"/>
      <w:textAlignment w:val="center"/>
    </w:pPr>
    <w:rPr>
      <w:rFonts w:ascii="Arial" w:hAnsi="Arial" w:cs="Arial"/>
      <w:b/>
      <w:bCs/>
      <w:color w:val="0066FF"/>
      <w:sz w:val="24"/>
      <w:szCs w:val="24"/>
    </w:rPr>
  </w:style>
  <w:style w:type="paragraph" w:customStyle="1" w:styleId="xl80">
    <w:name w:val="xl80"/>
    <w:basedOn w:val="a"/>
    <w:uiPriority w:val="99"/>
    <w:rsid w:val="00812D89"/>
    <w:pPr>
      <w:spacing w:before="100" w:beforeAutospacing="1" w:after="100" w:afterAutospacing="1" w:line="240" w:lineRule="auto"/>
      <w:ind w:left="0" w:firstLine="0"/>
      <w:jc w:val="left"/>
      <w:textAlignment w:val="center"/>
    </w:pPr>
    <w:rPr>
      <w:rFonts w:ascii="Arial" w:hAnsi="Arial" w:cs="Arial"/>
      <w:b/>
      <w:bCs/>
      <w:color w:val="0066FF"/>
      <w:sz w:val="24"/>
      <w:szCs w:val="24"/>
    </w:rPr>
  </w:style>
  <w:style w:type="paragraph" w:customStyle="1" w:styleId="xl81">
    <w:name w:val="xl81"/>
    <w:basedOn w:val="a"/>
    <w:uiPriority w:val="99"/>
    <w:rsid w:val="00812D89"/>
    <w:pPr>
      <w:spacing w:before="100" w:beforeAutospacing="1" w:after="100" w:afterAutospacing="1" w:line="240" w:lineRule="auto"/>
      <w:ind w:left="0" w:firstLine="0"/>
      <w:jc w:val="left"/>
      <w:textAlignment w:val="center"/>
    </w:pPr>
    <w:rPr>
      <w:rFonts w:ascii="Arial" w:hAnsi="Arial" w:cs="Arial"/>
      <w:b/>
      <w:bCs/>
      <w:color w:val="CC3300"/>
      <w:sz w:val="26"/>
      <w:szCs w:val="26"/>
    </w:rPr>
  </w:style>
  <w:style w:type="paragraph" w:customStyle="1" w:styleId="xl82">
    <w:name w:val="xl82"/>
    <w:basedOn w:val="a"/>
    <w:uiPriority w:val="99"/>
    <w:rsid w:val="00812D89"/>
    <w:pPr>
      <w:spacing w:before="100" w:beforeAutospacing="1" w:after="100" w:afterAutospacing="1" w:line="240" w:lineRule="auto"/>
      <w:ind w:left="0" w:firstLine="0"/>
      <w:jc w:val="left"/>
      <w:textAlignment w:val="center"/>
    </w:pPr>
    <w:rPr>
      <w:rFonts w:ascii="Arial" w:hAnsi="Arial" w:cs="Arial"/>
      <w:color w:val="0066FF"/>
      <w:sz w:val="24"/>
      <w:szCs w:val="24"/>
    </w:rPr>
  </w:style>
  <w:style w:type="paragraph" w:customStyle="1" w:styleId="xl83">
    <w:name w:val="xl83"/>
    <w:basedOn w:val="a"/>
    <w:uiPriority w:val="99"/>
    <w:rsid w:val="00812D89"/>
    <w:pPr>
      <w:pBdr>
        <w:top w:val="single" w:sz="8" w:space="0" w:color="FF0000"/>
        <w:left w:val="single" w:sz="8" w:space="0" w:color="FF0000"/>
        <w:bottom w:val="single" w:sz="8" w:space="0" w:color="FF0000"/>
        <w:right w:val="single" w:sz="8" w:space="0" w:color="FF0000"/>
      </w:pBdr>
      <w:shd w:val="clear" w:color="000000" w:fill="FFFFFF"/>
      <w:spacing w:before="100" w:beforeAutospacing="1" w:after="100" w:afterAutospacing="1" w:line="240" w:lineRule="auto"/>
      <w:ind w:left="0" w:firstLine="0"/>
      <w:jc w:val="center"/>
      <w:textAlignment w:val="center"/>
    </w:pPr>
    <w:rPr>
      <w:rFonts w:ascii="Arial" w:hAnsi="Arial" w:cs="Arial"/>
      <w:color w:val="FF0000"/>
      <w:sz w:val="24"/>
      <w:szCs w:val="24"/>
    </w:rPr>
  </w:style>
  <w:style w:type="paragraph" w:customStyle="1" w:styleId="xl84">
    <w:name w:val="xl84"/>
    <w:basedOn w:val="a"/>
    <w:uiPriority w:val="99"/>
    <w:rsid w:val="00812D89"/>
    <w:pPr>
      <w:spacing w:before="100" w:beforeAutospacing="1" w:after="100" w:afterAutospacing="1" w:line="240" w:lineRule="auto"/>
      <w:ind w:left="0" w:firstLine="0"/>
      <w:jc w:val="center"/>
      <w:textAlignment w:val="center"/>
    </w:pPr>
    <w:rPr>
      <w:rFonts w:ascii="Arial" w:hAnsi="Arial" w:cs="Arial"/>
      <w:b/>
      <w:bCs/>
      <w:color w:val="0066FF"/>
      <w:sz w:val="24"/>
      <w:szCs w:val="24"/>
    </w:rPr>
  </w:style>
  <w:style w:type="paragraph" w:customStyle="1" w:styleId="xl85">
    <w:name w:val="xl85"/>
    <w:basedOn w:val="a"/>
    <w:uiPriority w:val="99"/>
    <w:rsid w:val="00812D89"/>
    <w:pPr>
      <w:spacing w:before="100" w:beforeAutospacing="1" w:after="100" w:afterAutospacing="1" w:line="240" w:lineRule="auto"/>
      <w:ind w:left="0" w:firstLine="0"/>
      <w:jc w:val="left"/>
      <w:textAlignment w:val="center"/>
    </w:pPr>
    <w:rPr>
      <w:rFonts w:ascii="Arial" w:hAnsi="Arial" w:cs="Arial"/>
      <w:color w:val="auto"/>
      <w:sz w:val="24"/>
      <w:szCs w:val="24"/>
    </w:rPr>
  </w:style>
  <w:style w:type="paragraph" w:customStyle="1" w:styleId="xl86">
    <w:name w:val="xl86"/>
    <w:basedOn w:val="a"/>
    <w:uiPriority w:val="99"/>
    <w:rsid w:val="00812D89"/>
    <w:pPr>
      <w:spacing w:before="100" w:beforeAutospacing="1" w:after="100" w:afterAutospacing="1" w:line="240" w:lineRule="auto"/>
      <w:ind w:left="0" w:firstLine="0"/>
      <w:jc w:val="right"/>
      <w:textAlignment w:val="center"/>
    </w:pPr>
    <w:rPr>
      <w:rFonts w:ascii="Arial" w:hAnsi="Arial" w:cs="Arial"/>
      <w:b/>
      <w:bCs/>
      <w:color w:val="FF0000"/>
      <w:sz w:val="24"/>
      <w:szCs w:val="24"/>
    </w:rPr>
  </w:style>
  <w:style w:type="paragraph" w:customStyle="1" w:styleId="xl87">
    <w:name w:val="xl87"/>
    <w:basedOn w:val="a"/>
    <w:uiPriority w:val="99"/>
    <w:rsid w:val="00812D89"/>
    <w:pPr>
      <w:spacing w:before="100" w:beforeAutospacing="1" w:after="100" w:afterAutospacing="1" w:line="240" w:lineRule="auto"/>
      <w:ind w:left="0" w:firstLine="0"/>
      <w:jc w:val="left"/>
      <w:textAlignment w:val="center"/>
    </w:pPr>
    <w:rPr>
      <w:rFonts w:ascii="Arial" w:hAnsi="Arial" w:cs="Arial"/>
      <w:b/>
      <w:bCs/>
      <w:color w:val="0066FF"/>
      <w:sz w:val="24"/>
      <w:szCs w:val="24"/>
    </w:rPr>
  </w:style>
  <w:style w:type="paragraph" w:customStyle="1" w:styleId="xl88">
    <w:name w:val="xl88"/>
    <w:basedOn w:val="a"/>
    <w:uiPriority w:val="99"/>
    <w:rsid w:val="00812D89"/>
    <w:pPr>
      <w:pBdr>
        <w:top w:val="single" w:sz="8" w:space="0" w:color="FF0000"/>
        <w:left w:val="single" w:sz="8" w:space="0" w:color="FF0000"/>
        <w:bottom w:val="single" w:sz="8" w:space="0" w:color="FF0000"/>
      </w:pBdr>
      <w:spacing w:before="100" w:beforeAutospacing="1" w:after="100" w:afterAutospacing="1" w:line="240" w:lineRule="auto"/>
      <w:ind w:left="0" w:firstLine="0"/>
      <w:jc w:val="center"/>
      <w:textAlignment w:val="center"/>
    </w:pPr>
    <w:rPr>
      <w:rFonts w:ascii="Arial" w:hAnsi="Arial" w:cs="Arial"/>
      <w:b/>
      <w:bCs/>
      <w:color w:val="0066FF"/>
      <w:sz w:val="24"/>
      <w:szCs w:val="24"/>
    </w:rPr>
  </w:style>
  <w:style w:type="paragraph" w:customStyle="1" w:styleId="xl89">
    <w:name w:val="xl89"/>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center"/>
      <w:textAlignment w:val="center"/>
    </w:pPr>
    <w:rPr>
      <w:rFonts w:ascii="Arial" w:hAnsi="Arial" w:cs="Arial"/>
      <w:b/>
      <w:bCs/>
      <w:color w:val="0070C0"/>
      <w:sz w:val="24"/>
      <w:szCs w:val="24"/>
    </w:rPr>
  </w:style>
  <w:style w:type="paragraph" w:customStyle="1" w:styleId="xl90">
    <w:name w:val="xl90"/>
    <w:basedOn w:val="a"/>
    <w:uiPriority w:val="99"/>
    <w:rsid w:val="00812D89"/>
    <w:pPr>
      <w:spacing w:before="100" w:beforeAutospacing="1" w:after="100" w:afterAutospacing="1" w:line="240" w:lineRule="auto"/>
      <w:ind w:left="0" w:firstLine="0"/>
      <w:jc w:val="center"/>
      <w:textAlignment w:val="center"/>
    </w:pPr>
    <w:rPr>
      <w:rFonts w:ascii="Arial" w:hAnsi="Arial" w:cs="Arial"/>
      <w:color w:val="auto"/>
      <w:sz w:val="26"/>
      <w:szCs w:val="26"/>
    </w:rPr>
  </w:style>
  <w:style w:type="paragraph" w:customStyle="1" w:styleId="xl91">
    <w:name w:val="xl91"/>
    <w:basedOn w:val="a"/>
    <w:uiPriority w:val="99"/>
    <w:rsid w:val="00812D89"/>
    <w:pPr>
      <w:spacing w:before="100" w:beforeAutospacing="1" w:after="100" w:afterAutospacing="1" w:line="240" w:lineRule="auto"/>
      <w:ind w:left="0" w:firstLine="0"/>
      <w:jc w:val="left"/>
      <w:textAlignment w:val="center"/>
    </w:pPr>
    <w:rPr>
      <w:rFonts w:ascii="Arial" w:hAnsi="Arial" w:cs="Arial"/>
      <w:b/>
      <w:bCs/>
      <w:color w:val="C00000"/>
      <w:sz w:val="26"/>
      <w:szCs w:val="26"/>
    </w:rPr>
  </w:style>
  <w:style w:type="paragraph" w:customStyle="1" w:styleId="xl92">
    <w:name w:val="xl92"/>
    <w:basedOn w:val="a"/>
    <w:uiPriority w:val="99"/>
    <w:rsid w:val="00812D89"/>
    <w:pPr>
      <w:pBdr>
        <w:top w:val="single" w:sz="8" w:space="0" w:color="FF0000"/>
        <w:left w:val="single" w:sz="8" w:space="0" w:color="FF0000"/>
        <w:bottom w:val="single" w:sz="8" w:space="0" w:color="FF0000"/>
        <w:right w:val="single" w:sz="8" w:space="0" w:color="FF0000"/>
      </w:pBdr>
      <w:shd w:val="clear" w:color="000000" w:fill="FCD5B4"/>
      <w:spacing w:before="100" w:beforeAutospacing="1" w:after="100" w:afterAutospacing="1" w:line="240" w:lineRule="auto"/>
      <w:ind w:left="0" w:firstLine="0"/>
      <w:jc w:val="center"/>
      <w:textAlignment w:val="center"/>
    </w:pPr>
    <w:rPr>
      <w:rFonts w:ascii="Arial" w:hAnsi="Arial" w:cs="Arial"/>
      <w:b/>
      <w:bCs/>
      <w:color w:val="0070C0"/>
      <w:sz w:val="24"/>
      <w:szCs w:val="24"/>
    </w:rPr>
  </w:style>
  <w:style w:type="paragraph" w:customStyle="1" w:styleId="xl93">
    <w:name w:val="xl93"/>
    <w:basedOn w:val="a"/>
    <w:uiPriority w:val="99"/>
    <w:rsid w:val="00812D89"/>
    <w:pPr>
      <w:spacing w:before="100" w:beforeAutospacing="1" w:after="100" w:afterAutospacing="1" w:line="240" w:lineRule="auto"/>
      <w:ind w:left="0" w:firstLine="0"/>
      <w:jc w:val="left"/>
    </w:pPr>
    <w:rPr>
      <w:rFonts w:ascii="Arial" w:hAnsi="Arial" w:cs="Arial"/>
      <w:b/>
      <w:bCs/>
      <w:color w:val="0070C0"/>
      <w:sz w:val="24"/>
      <w:szCs w:val="24"/>
    </w:rPr>
  </w:style>
  <w:style w:type="paragraph" w:customStyle="1" w:styleId="xl94">
    <w:name w:val="xl94"/>
    <w:basedOn w:val="a"/>
    <w:uiPriority w:val="99"/>
    <w:rsid w:val="00812D89"/>
    <w:pPr>
      <w:shd w:val="clear" w:color="000000" w:fill="FFFFFF"/>
      <w:spacing w:before="100" w:beforeAutospacing="1" w:after="100" w:afterAutospacing="1" w:line="240" w:lineRule="auto"/>
      <w:ind w:left="0" w:firstLine="0"/>
      <w:jc w:val="center"/>
      <w:textAlignment w:val="center"/>
    </w:pPr>
    <w:rPr>
      <w:rFonts w:ascii="Arial" w:hAnsi="Arial" w:cs="Arial"/>
      <w:color w:val="FF0000"/>
      <w:sz w:val="24"/>
      <w:szCs w:val="24"/>
    </w:rPr>
  </w:style>
  <w:style w:type="paragraph" w:customStyle="1" w:styleId="xl95">
    <w:name w:val="xl95"/>
    <w:basedOn w:val="a"/>
    <w:uiPriority w:val="99"/>
    <w:rsid w:val="00812D89"/>
    <w:pPr>
      <w:pBdr>
        <w:top w:val="single" w:sz="8" w:space="0" w:color="FF0000"/>
        <w:left w:val="single" w:sz="8" w:space="0" w:color="FF0000"/>
        <w:bottom w:val="single" w:sz="8" w:space="0" w:color="FF0000"/>
      </w:pBdr>
      <w:spacing w:before="100" w:beforeAutospacing="1" w:after="100" w:afterAutospacing="1" w:line="240" w:lineRule="auto"/>
      <w:ind w:left="0" w:firstLine="0"/>
      <w:jc w:val="right"/>
      <w:textAlignment w:val="center"/>
    </w:pPr>
    <w:rPr>
      <w:rFonts w:ascii="Arial" w:hAnsi="Arial" w:cs="Arial"/>
      <w:b/>
      <w:bCs/>
      <w:color w:val="0066FF"/>
      <w:sz w:val="24"/>
      <w:szCs w:val="24"/>
    </w:rPr>
  </w:style>
  <w:style w:type="paragraph" w:customStyle="1" w:styleId="xl96">
    <w:name w:val="xl96"/>
    <w:basedOn w:val="a"/>
    <w:uiPriority w:val="99"/>
    <w:rsid w:val="00812D89"/>
    <w:pPr>
      <w:pBdr>
        <w:top w:val="single" w:sz="8" w:space="0" w:color="FF0000"/>
        <w:bottom w:val="single" w:sz="8" w:space="0" w:color="FF0000"/>
      </w:pBdr>
      <w:spacing w:before="100" w:beforeAutospacing="1" w:after="100" w:afterAutospacing="1" w:line="240" w:lineRule="auto"/>
      <w:ind w:left="0" w:firstLine="0"/>
      <w:jc w:val="right"/>
      <w:textAlignment w:val="center"/>
    </w:pPr>
    <w:rPr>
      <w:rFonts w:ascii="Arial" w:hAnsi="Arial" w:cs="Arial"/>
      <w:b/>
      <w:bCs/>
      <w:color w:val="0066FF"/>
      <w:sz w:val="24"/>
      <w:szCs w:val="24"/>
    </w:rPr>
  </w:style>
  <w:style w:type="paragraph" w:customStyle="1" w:styleId="xl97">
    <w:name w:val="xl97"/>
    <w:basedOn w:val="a"/>
    <w:uiPriority w:val="99"/>
    <w:rsid w:val="00812D89"/>
    <w:pPr>
      <w:pBdr>
        <w:top w:val="single" w:sz="8" w:space="0" w:color="FF0000"/>
        <w:bottom w:val="single" w:sz="8" w:space="0" w:color="FF0000"/>
        <w:right w:val="single" w:sz="8" w:space="0" w:color="FF0000"/>
      </w:pBdr>
      <w:spacing w:before="100" w:beforeAutospacing="1" w:after="100" w:afterAutospacing="1" w:line="240" w:lineRule="auto"/>
      <w:ind w:left="0" w:firstLine="0"/>
      <w:jc w:val="right"/>
      <w:textAlignment w:val="center"/>
    </w:pPr>
    <w:rPr>
      <w:rFonts w:ascii="Arial" w:hAnsi="Arial" w:cs="Arial"/>
      <w:b/>
      <w:bCs/>
      <w:color w:val="0066FF"/>
      <w:sz w:val="24"/>
      <w:szCs w:val="24"/>
    </w:rPr>
  </w:style>
  <w:style w:type="paragraph" w:customStyle="1" w:styleId="xl98">
    <w:name w:val="xl98"/>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left"/>
      <w:textAlignment w:val="center"/>
    </w:pPr>
    <w:rPr>
      <w:rFonts w:ascii="Arial" w:hAnsi="Arial" w:cs="Arial"/>
      <w:b/>
      <w:bCs/>
      <w:color w:val="0066FF"/>
      <w:sz w:val="24"/>
      <w:szCs w:val="24"/>
    </w:rPr>
  </w:style>
  <w:style w:type="paragraph" w:customStyle="1" w:styleId="xl99">
    <w:name w:val="xl99"/>
    <w:basedOn w:val="a"/>
    <w:rsid w:val="00812D89"/>
    <w:pPr>
      <w:pBdr>
        <w:top w:val="single" w:sz="8" w:space="0" w:color="FF0000"/>
        <w:bottom w:val="single" w:sz="8" w:space="0" w:color="FF0000"/>
      </w:pBdr>
      <w:spacing w:before="100" w:beforeAutospacing="1" w:after="100" w:afterAutospacing="1" w:line="240" w:lineRule="auto"/>
      <w:ind w:left="0" w:firstLine="0"/>
      <w:jc w:val="center"/>
      <w:textAlignment w:val="center"/>
    </w:pPr>
    <w:rPr>
      <w:rFonts w:ascii="Arial" w:hAnsi="Arial" w:cs="Arial"/>
      <w:b/>
      <w:bCs/>
      <w:color w:val="0066FF"/>
      <w:sz w:val="24"/>
      <w:szCs w:val="24"/>
    </w:rPr>
  </w:style>
  <w:style w:type="paragraph" w:customStyle="1" w:styleId="xl100">
    <w:name w:val="xl100"/>
    <w:basedOn w:val="a"/>
    <w:rsid w:val="00812D89"/>
    <w:pPr>
      <w:pBdr>
        <w:top w:val="single" w:sz="8" w:space="0" w:color="FF0000"/>
        <w:bottom w:val="single" w:sz="8" w:space="0" w:color="FF0000"/>
        <w:right w:val="single" w:sz="8" w:space="0" w:color="FF0000"/>
      </w:pBdr>
      <w:spacing w:before="100" w:beforeAutospacing="1" w:after="100" w:afterAutospacing="1" w:line="240" w:lineRule="auto"/>
      <w:ind w:left="0" w:firstLine="0"/>
      <w:jc w:val="center"/>
      <w:textAlignment w:val="center"/>
    </w:pPr>
    <w:rPr>
      <w:rFonts w:ascii="Arial" w:hAnsi="Arial" w:cs="Arial"/>
      <w:b/>
      <w:bCs/>
      <w:color w:val="0066FF"/>
      <w:sz w:val="24"/>
      <w:szCs w:val="24"/>
    </w:rPr>
  </w:style>
  <w:style w:type="paragraph" w:customStyle="1" w:styleId="xl101">
    <w:name w:val="xl101"/>
    <w:basedOn w:val="a"/>
    <w:rsid w:val="00812D89"/>
    <w:pPr>
      <w:spacing w:before="100" w:beforeAutospacing="1" w:after="100" w:afterAutospacing="1" w:line="240" w:lineRule="auto"/>
      <w:ind w:left="0" w:firstLine="0"/>
      <w:jc w:val="center"/>
      <w:textAlignment w:val="center"/>
    </w:pPr>
    <w:rPr>
      <w:rFonts w:ascii="Arial" w:hAnsi="Arial" w:cs="Arial"/>
      <w:color w:val="auto"/>
      <w:sz w:val="24"/>
      <w:szCs w:val="24"/>
    </w:rPr>
  </w:style>
  <w:style w:type="paragraph" w:customStyle="1" w:styleId="xl102">
    <w:name w:val="xl102"/>
    <w:basedOn w:val="a"/>
    <w:rsid w:val="00812D89"/>
    <w:pPr>
      <w:spacing w:before="100" w:beforeAutospacing="1" w:after="100" w:afterAutospacing="1" w:line="240" w:lineRule="auto"/>
      <w:ind w:left="0" w:firstLine="0"/>
      <w:jc w:val="center"/>
      <w:textAlignment w:val="center"/>
    </w:pPr>
    <w:rPr>
      <w:rFonts w:ascii="Arial" w:hAnsi="Arial" w:cs="Arial"/>
      <w:b/>
      <w:bCs/>
      <w:color w:val="CC3300"/>
      <w:sz w:val="36"/>
      <w:szCs w:val="36"/>
    </w:rPr>
  </w:style>
  <w:style w:type="paragraph" w:customStyle="1" w:styleId="xl103">
    <w:name w:val="xl103"/>
    <w:basedOn w:val="a"/>
    <w:rsid w:val="00812D89"/>
    <w:pPr>
      <w:pBdr>
        <w:left w:val="single" w:sz="8" w:space="0" w:color="FF0000"/>
      </w:pBdr>
      <w:spacing w:before="100" w:beforeAutospacing="1" w:after="100" w:afterAutospacing="1" w:line="240" w:lineRule="auto"/>
      <w:ind w:left="0" w:firstLine="0"/>
      <w:jc w:val="left"/>
      <w:textAlignment w:val="center"/>
    </w:pPr>
    <w:rPr>
      <w:rFonts w:ascii="Arial" w:hAnsi="Arial" w:cs="Arial"/>
      <w:b/>
      <w:bCs/>
      <w:color w:val="0066FF"/>
      <w:szCs w:val="28"/>
    </w:rPr>
  </w:style>
  <w:style w:type="paragraph" w:customStyle="1" w:styleId="xl104">
    <w:name w:val="xl104"/>
    <w:basedOn w:val="a"/>
    <w:rsid w:val="00812D89"/>
    <w:pPr>
      <w:spacing w:before="100" w:beforeAutospacing="1" w:after="100" w:afterAutospacing="1" w:line="240" w:lineRule="auto"/>
      <w:ind w:left="0" w:firstLine="0"/>
      <w:jc w:val="left"/>
      <w:textAlignment w:val="center"/>
    </w:pPr>
    <w:rPr>
      <w:rFonts w:ascii="Arial" w:hAnsi="Arial" w:cs="Arial"/>
      <w:b/>
      <w:bCs/>
      <w:color w:val="0066FF"/>
      <w:szCs w:val="28"/>
    </w:rPr>
  </w:style>
  <w:style w:type="paragraph" w:customStyle="1" w:styleId="xl105">
    <w:name w:val="xl105"/>
    <w:basedOn w:val="a"/>
    <w:rsid w:val="00812D89"/>
    <w:pPr>
      <w:pBdr>
        <w:left w:val="single" w:sz="8" w:space="0" w:color="FF0000"/>
      </w:pBdr>
      <w:spacing w:before="100" w:beforeAutospacing="1" w:after="100" w:afterAutospacing="1" w:line="240" w:lineRule="auto"/>
      <w:ind w:left="0" w:firstLine="0"/>
      <w:jc w:val="center"/>
      <w:textAlignment w:val="center"/>
    </w:pPr>
    <w:rPr>
      <w:rFonts w:ascii="Arial" w:hAnsi="Arial" w:cs="Arial"/>
      <w:b/>
      <w:bCs/>
      <w:color w:val="0066FF"/>
      <w:sz w:val="24"/>
      <w:szCs w:val="24"/>
    </w:rPr>
  </w:style>
  <w:style w:type="paragraph" w:customStyle="1" w:styleId="xl106">
    <w:name w:val="xl106"/>
    <w:basedOn w:val="a"/>
    <w:rsid w:val="00812D89"/>
    <w:pPr>
      <w:spacing w:before="100" w:beforeAutospacing="1" w:after="100" w:afterAutospacing="1" w:line="240" w:lineRule="auto"/>
      <w:ind w:left="0" w:firstLine="0"/>
      <w:jc w:val="center"/>
      <w:textAlignment w:val="center"/>
    </w:pPr>
    <w:rPr>
      <w:rFonts w:ascii="Arial" w:hAnsi="Arial" w:cs="Arial"/>
      <w:b/>
      <w:bCs/>
      <w:color w:val="0066FF"/>
      <w:sz w:val="24"/>
      <w:szCs w:val="24"/>
    </w:rPr>
  </w:style>
  <w:style w:type="paragraph" w:customStyle="1" w:styleId="xl107">
    <w:name w:val="xl107"/>
    <w:basedOn w:val="a"/>
    <w:rsid w:val="00812D89"/>
    <w:pPr>
      <w:spacing w:before="100" w:beforeAutospacing="1" w:after="100" w:afterAutospacing="1" w:line="240" w:lineRule="auto"/>
      <w:ind w:left="0" w:firstLine="0"/>
      <w:jc w:val="center"/>
      <w:textAlignment w:val="center"/>
    </w:pPr>
    <w:rPr>
      <w:rFonts w:ascii="Arial" w:hAnsi="Arial" w:cs="Arial"/>
      <w:b/>
      <w:bCs/>
      <w:color w:val="CC3300"/>
      <w:szCs w:val="28"/>
    </w:rPr>
  </w:style>
  <w:style w:type="paragraph" w:styleId="af6">
    <w:name w:val="footer"/>
    <w:basedOn w:val="a"/>
    <w:link w:val="af7"/>
    <w:uiPriority w:val="99"/>
    <w:rsid w:val="00812D89"/>
    <w:pPr>
      <w:tabs>
        <w:tab w:val="center" w:pos="4677"/>
        <w:tab w:val="right" w:pos="9355"/>
      </w:tabs>
      <w:spacing w:after="200" w:line="276" w:lineRule="auto"/>
      <w:ind w:left="0" w:firstLine="0"/>
      <w:jc w:val="left"/>
    </w:pPr>
    <w:rPr>
      <w:rFonts w:ascii="Calibri" w:eastAsia="Calibri" w:hAnsi="Calibri"/>
      <w:color w:val="auto"/>
      <w:sz w:val="22"/>
      <w:lang w:eastAsia="en-US"/>
    </w:rPr>
  </w:style>
  <w:style w:type="character" w:customStyle="1" w:styleId="af7">
    <w:name w:val="Нижний колонтитул Знак"/>
    <w:basedOn w:val="a0"/>
    <w:link w:val="af6"/>
    <w:uiPriority w:val="99"/>
    <w:rsid w:val="00812D89"/>
    <w:rPr>
      <w:rFonts w:ascii="Calibri" w:eastAsia="Calibri" w:hAnsi="Calibri" w:cs="Times New Roman"/>
      <w:lang w:eastAsia="en-US"/>
    </w:rPr>
  </w:style>
  <w:style w:type="character" w:styleId="af8">
    <w:name w:val="page number"/>
    <w:uiPriority w:val="99"/>
    <w:rsid w:val="00812D89"/>
  </w:style>
  <w:style w:type="paragraph" w:styleId="af9">
    <w:name w:val="Body Text Indent"/>
    <w:basedOn w:val="a"/>
    <w:link w:val="afa"/>
    <w:uiPriority w:val="99"/>
    <w:rsid w:val="00812D89"/>
    <w:pPr>
      <w:widowControl w:val="0"/>
      <w:tabs>
        <w:tab w:val="left" w:pos="9072"/>
      </w:tabs>
      <w:autoSpaceDE w:val="0"/>
      <w:autoSpaceDN w:val="0"/>
      <w:adjustRightInd w:val="0"/>
      <w:spacing w:after="0" w:line="240" w:lineRule="auto"/>
      <w:ind w:left="0" w:right="617" w:firstLine="567"/>
      <w:jc w:val="center"/>
    </w:pPr>
    <w:rPr>
      <w:rFonts w:ascii="Calibri" w:eastAsia="Calibri" w:hAnsi="Calibri"/>
      <w:b/>
      <w:bCs/>
      <w:color w:val="auto"/>
      <w:sz w:val="24"/>
      <w:szCs w:val="24"/>
      <w:lang/>
    </w:rPr>
  </w:style>
  <w:style w:type="character" w:customStyle="1" w:styleId="afa">
    <w:name w:val="Основной текст с отступом Знак"/>
    <w:basedOn w:val="a0"/>
    <w:link w:val="af9"/>
    <w:uiPriority w:val="99"/>
    <w:rsid w:val="00812D89"/>
    <w:rPr>
      <w:rFonts w:ascii="Calibri" w:eastAsia="Calibri" w:hAnsi="Calibri" w:cs="Times New Roman"/>
      <w:b/>
      <w:bCs/>
      <w:sz w:val="24"/>
      <w:szCs w:val="24"/>
      <w:lang/>
    </w:rPr>
  </w:style>
  <w:style w:type="character" w:customStyle="1" w:styleId="HTML">
    <w:name w:val="Стандартный HTML Знак"/>
    <w:link w:val="HTML0"/>
    <w:uiPriority w:val="99"/>
    <w:locked/>
    <w:rsid w:val="00812D89"/>
    <w:rPr>
      <w:rFonts w:ascii="Courier New" w:hAnsi="Courier New" w:cs="Courier New"/>
    </w:rPr>
  </w:style>
  <w:style w:type="paragraph" w:styleId="HTML0">
    <w:name w:val="HTML Preformatted"/>
    <w:basedOn w:val="a"/>
    <w:link w:val="HTML"/>
    <w:uiPriority w:val="99"/>
    <w:rsid w:val="0081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heme="minorEastAsia" w:hAnsi="Courier New" w:cs="Courier New"/>
      <w:color w:val="auto"/>
      <w:sz w:val="22"/>
    </w:rPr>
  </w:style>
  <w:style w:type="character" w:customStyle="1" w:styleId="HTML1">
    <w:name w:val="Стандартный HTML Знак1"/>
    <w:basedOn w:val="a0"/>
    <w:uiPriority w:val="99"/>
    <w:semiHidden/>
    <w:rsid w:val="00812D89"/>
    <w:rPr>
      <w:rFonts w:ascii="Consolas" w:eastAsia="Times New Roman" w:hAnsi="Consolas" w:cs="Consolas"/>
      <w:color w:val="000000"/>
      <w:sz w:val="20"/>
      <w:szCs w:val="20"/>
    </w:rPr>
  </w:style>
  <w:style w:type="paragraph" w:customStyle="1" w:styleId="14">
    <w:name w:val="Обычный1"/>
    <w:qFormat/>
    <w:rsid w:val="00812D89"/>
    <w:pPr>
      <w:widowControl w:val="0"/>
      <w:snapToGrid w:val="0"/>
      <w:spacing w:after="0" w:line="240" w:lineRule="auto"/>
    </w:pPr>
    <w:rPr>
      <w:rFonts w:ascii="Times New Roman" w:eastAsia="Times New Roman" w:hAnsi="Times New Roman" w:cs="Times New Roman"/>
      <w:sz w:val="20"/>
      <w:szCs w:val="20"/>
    </w:rPr>
  </w:style>
  <w:style w:type="character" w:styleId="afb">
    <w:name w:val="Strong"/>
    <w:uiPriority w:val="99"/>
    <w:qFormat/>
    <w:rsid w:val="00812D89"/>
    <w:rPr>
      <w:b/>
      <w:bCs/>
    </w:rPr>
  </w:style>
  <w:style w:type="character" w:styleId="afc">
    <w:name w:val="Emphasis"/>
    <w:uiPriority w:val="99"/>
    <w:qFormat/>
    <w:rsid w:val="00812D89"/>
    <w:rPr>
      <w:rFonts w:ascii="Calibri" w:hAnsi="Calibri" w:hint="default"/>
      <w:b/>
      <w:bCs w:val="0"/>
      <w:i/>
      <w:iCs/>
    </w:rPr>
  </w:style>
  <w:style w:type="paragraph" w:styleId="afd">
    <w:name w:val="caption"/>
    <w:basedOn w:val="a"/>
    <w:next w:val="a"/>
    <w:qFormat/>
    <w:rsid w:val="00812D89"/>
    <w:pPr>
      <w:spacing w:after="0" w:line="240" w:lineRule="auto"/>
      <w:ind w:left="0" w:firstLine="0"/>
      <w:jc w:val="left"/>
    </w:pPr>
    <w:rPr>
      <w:rFonts w:ascii="Calibri" w:hAnsi="Calibri"/>
      <w:b/>
      <w:bCs/>
      <w:color w:val="943634"/>
      <w:sz w:val="18"/>
      <w:szCs w:val="18"/>
      <w:lang w:val="en-US" w:eastAsia="en-US" w:bidi="en-US"/>
    </w:rPr>
  </w:style>
  <w:style w:type="character" w:customStyle="1" w:styleId="afe">
    <w:name w:val="Название Знак"/>
    <w:link w:val="aff"/>
    <w:uiPriority w:val="99"/>
    <w:locked/>
    <w:rsid w:val="00812D89"/>
    <w:rPr>
      <w:b/>
      <w:sz w:val="24"/>
    </w:rPr>
  </w:style>
  <w:style w:type="paragraph" w:styleId="aff">
    <w:name w:val="Title"/>
    <w:basedOn w:val="a"/>
    <w:link w:val="afe"/>
    <w:uiPriority w:val="99"/>
    <w:qFormat/>
    <w:rsid w:val="00812D89"/>
    <w:pPr>
      <w:spacing w:after="0" w:line="240" w:lineRule="auto"/>
      <w:ind w:left="0" w:firstLine="0"/>
      <w:jc w:val="center"/>
    </w:pPr>
    <w:rPr>
      <w:rFonts w:asciiTheme="minorHAnsi" w:eastAsiaTheme="minorEastAsia" w:hAnsiTheme="minorHAnsi" w:cstheme="minorBidi"/>
      <w:b/>
      <w:color w:val="auto"/>
      <w:sz w:val="24"/>
    </w:rPr>
  </w:style>
  <w:style w:type="character" w:customStyle="1" w:styleId="15">
    <w:name w:val="Название Знак1"/>
    <w:basedOn w:val="a0"/>
    <w:uiPriority w:val="99"/>
    <w:rsid w:val="00812D89"/>
    <w:rPr>
      <w:rFonts w:asciiTheme="majorHAnsi" w:eastAsiaTheme="majorEastAsia" w:hAnsiTheme="majorHAnsi" w:cstheme="majorBidi"/>
      <w:spacing w:val="-10"/>
      <w:kern w:val="28"/>
      <w:sz w:val="56"/>
      <w:szCs w:val="56"/>
    </w:rPr>
  </w:style>
  <w:style w:type="character" w:customStyle="1" w:styleId="aff0">
    <w:name w:val="Подзаголовок Знак"/>
    <w:link w:val="aff1"/>
    <w:uiPriority w:val="99"/>
    <w:locked/>
    <w:rsid w:val="00812D89"/>
    <w:rPr>
      <w:rFonts w:ascii="Cambria" w:hAnsi="Cambria"/>
      <w:sz w:val="24"/>
      <w:szCs w:val="24"/>
      <w:lang w:val="en-US" w:eastAsia="en-US" w:bidi="en-US"/>
    </w:rPr>
  </w:style>
  <w:style w:type="paragraph" w:styleId="aff1">
    <w:name w:val="Subtitle"/>
    <w:basedOn w:val="a"/>
    <w:next w:val="a"/>
    <w:link w:val="aff0"/>
    <w:uiPriority w:val="99"/>
    <w:qFormat/>
    <w:rsid w:val="00812D89"/>
    <w:pPr>
      <w:spacing w:after="60" w:line="240" w:lineRule="auto"/>
      <w:ind w:left="0" w:firstLine="0"/>
      <w:jc w:val="center"/>
      <w:outlineLvl w:val="1"/>
    </w:pPr>
    <w:rPr>
      <w:rFonts w:ascii="Cambria" w:eastAsiaTheme="minorEastAsia" w:hAnsi="Cambria" w:cstheme="minorBidi"/>
      <w:color w:val="auto"/>
      <w:sz w:val="24"/>
      <w:szCs w:val="24"/>
      <w:lang w:val="en-US" w:eastAsia="en-US" w:bidi="en-US"/>
    </w:rPr>
  </w:style>
  <w:style w:type="character" w:customStyle="1" w:styleId="16">
    <w:name w:val="Подзаголовок Знак1"/>
    <w:basedOn w:val="a0"/>
    <w:uiPriority w:val="99"/>
    <w:rsid w:val="00812D89"/>
    <w:rPr>
      <w:color w:val="5A5A5A" w:themeColor="text1" w:themeTint="A5"/>
      <w:spacing w:val="15"/>
    </w:rPr>
  </w:style>
  <w:style w:type="paragraph" w:styleId="22">
    <w:name w:val="Body Text 2"/>
    <w:basedOn w:val="a"/>
    <w:link w:val="23"/>
    <w:uiPriority w:val="99"/>
    <w:rsid w:val="00812D89"/>
    <w:pPr>
      <w:spacing w:after="120" w:line="480" w:lineRule="auto"/>
      <w:ind w:left="0" w:firstLine="0"/>
      <w:jc w:val="left"/>
    </w:pPr>
    <w:rPr>
      <w:rFonts w:ascii="Calibri" w:eastAsia="Calibri" w:hAnsi="Calibri"/>
      <w:color w:val="auto"/>
      <w:sz w:val="24"/>
      <w:szCs w:val="24"/>
      <w:lang w:val="en-US" w:eastAsia="en-US" w:bidi="en-US"/>
    </w:rPr>
  </w:style>
  <w:style w:type="character" w:customStyle="1" w:styleId="23">
    <w:name w:val="Основной текст 2 Знак"/>
    <w:basedOn w:val="a0"/>
    <w:link w:val="22"/>
    <w:uiPriority w:val="99"/>
    <w:rsid w:val="00812D89"/>
    <w:rPr>
      <w:rFonts w:ascii="Calibri" w:eastAsia="Calibri" w:hAnsi="Calibri" w:cs="Times New Roman"/>
      <w:sz w:val="24"/>
      <w:szCs w:val="24"/>
      <w:lang w:val="en-US" w:eastAsia="en-US" w:bidi="en-US"/>
    </w:rPr>
  </w:style>
  <w:style w:type="paragraph" w:styleId="32">
    <w:name w:val="Body Text 3"/>
    <w:basedOn w:val="a"/>
    <w:link w:val="33"/>
    <w:rsid w:val="00812D89"/>
    <w:pPr>
      <w:autoSpaceDE w:val="0"/>
      <w:autoSpaceDN w:val="0"/>
      <w:spacing w:after="120" w:line="240" w:lineRule="auto"/>
      <w:ind w:left="0" w:firstLine="0"/>
      <w:jc w:val="left"/>
    </w:pPr>
    <w:rPr>
      <w:color w:val="auto"/>
      <w:sz w:val="16"/>
      <w:szCs w:val="16"/>
      <w:lang/>
    </w:rPr>
  </w:style>
  <w:style w:type="character" w:customStyle="1" w:styleId="33">
    <w:name w:val="Основной текст 3 Знак"/>
    <w:basedOn w:val="a0"/>
    <w:link w:val="32"/>
    <w:uiPriority w:val="99"/>
    <w:rsid w:val="00812D89"/>
    <w:rPr>
      <w:rFonts w:ascii="Times New Roman" w:eastAsia="Times New Roman" w:hAnsi="Times New Roman" w:cs="Times New Roman"/>
      <w:sz w:val="16"/>
      <w:szCs w:val="16"/>
      <w:lang/>
    </w:rPr>
  </w:style>
  <w:style w:type="character" w:customStyle="1" w:styleId="24">
    <w:name w:val="Основной текст с отступом 2 Знак"/>
    <w:link w:val="25"/>
    <w:uiPriority w:val="99"/>
    <w:locked/>
    <w:rsid w:val="00812D89"/>
    <w:rPr>
      <w:sz w:val="24"/>
      <w:lang w:val="en-US" w:eastAsia="en-US" w:bidi="en-US"/>
    </w:rPr>
  </w:style>
  <w:style w:type="paragraph" w:styleId="25">
    <w:name w:val="Body Text Indent 2"/>
    <w:basedOn w:val="a"/>
    <w:link w:val="24"/>
    <w:semiHidden/>
    <w:rsid w:val="00812D89"/>
    <w:pPr>
      <w:spacing w:after="0" w:line="240" w:lineRule="auto"/>
      <w:ind w:left="720" w:firstLine="0"/>
      <w:jc w:val="left"/>
    </w:pPr>
    <w:rPr>
      <w:rFonts w:asciiTheme="minorHAnsi" w:eastAsiaTheme="minorEastAsia" w:hAnsiTheme="minorHAnsi" w:cstheme="minorBidi"/>
      <w:color w:val="auto"/>
      <w:sz w:val="24"/>
      <w:lang w:val="en-US" w:eastAsia="en-US" w:bidi="en-US"/>
    </w:rPr>
  </w:style>
  <w:style w:type="character" w:customStyle="1" w:styleId="210">
    <w:name w:val="Основной текст с отступом 2 Знак1"/>
    <w:basedOn w:val="a0"/>
    <w:uiPriority w:val="99"/>
    <w:semiHidden/>
    <w:rsid w:val="00812D89"/>
    <w:rPr>
      <w:rFonts w:ascii="Times New Roman" w:eastAsia="Times New Roman" w:hAnsi="Times New Roman" w:cs="Times New Roman"/>
      <w:color w:val="000000"/>
      <w:sz w:val="28"/>
    </w:rPr>
  </w:style>
  <w:style w:type="paragraph" w:styleId="34">
    <w:name w:val="Body Text Indent 3"/>
    <w:basedOn w:val="a"/>
    <w:link w:val="35"/>
    <w:uiPriority w:val="99"/>
    <w:rsid w:val="00812D89"/>
    <w:pPr>
      <w:spacing w:after="120" w:line="240" w:lineRule="auto"/>
      <w:ind w:left="283" w:firstLine="0"/>
      <w:jc w:val="left"/>
    </w:pPr>
    <w:rPr>
      <w:color w:val="auto"/>
      <w:sz w:val="16"/>
      <w:szCs w:val="16"/>
      <w:lang/>
    </w:rPr>
  </w:style>
  <w:style w:type="character" w:customStyle="1" w:styleId="35">
    <w:name w:val="Основной текст с отступом 3 Знак"/>
    <w:basedOn w:val="a0"/>
    <w:link w:val="34"/>
    <w:uiPriority w:val="99"/>
    <w:rsid w:val="00812D89"/>
    <w:rPr>
      <w:rFonts w:ascii="Times New Roman" w:eastAsia="Times New Roman" w:hAnsi="Times New Roman" w:cs="Times New Roman"/>
      <w:sz w:val="16"/>
      <w:szCs w:val="16"/>
      <w:lang/>
    </w:rPr>
  </w:style>
  <w:style w:type="paragraph" w:customStyle="1" w:styleId="26">
    <w:name w:val="Абзац списка2"/>
    <w:basedOn w:val="a"/>
    <w:rsid w:val="00812D89"/>
    <w:pPr>
      <w:spacing w:after="0" w:line="240" w:lineRule="auto"/>
      <w:ind w:left="720" w:firstLine="0"/>
      <w:jc w:val="left"/>
    </w:pPr>
    <w:rPr>
      <w:rFonts w:eastAsia="Calibri"/>
      <w:color w:val="auto"/>
      <w:sz w:val="24"/>
      <w:szCs w:val="24"/>
    </w:rPr>
  </w:style>
  <w:style w:type="paragraph" w:customStyle="1" w:styleId="msonormalcxspmiddle">
    <w:name w:val="msonormalcxspmiddle"/>
    <w:basedOn w:val="a"/>
    <w:rsid w:val="00812D89"/>
    <w:pPr>
      <w:spacing w:before="100" w:beforeAutospacing="1" w:after="100" w:afterAutospacing="1" w:line="240" w:lineRule="auto"/>
      <w:ind w:left="0" w:firstLine="0"/>
      <w:jc w:val="left"/>
    </w:pPr>
    <w:rPr>
      <w:color w:val="auto"/>
      <w:sz w:val="24"/>
      <w:szCs w:val="24"/>
    </w:rPr>
  </w:style>
  <w:style w:type="character" w:customStyle="1" w:styleId="27">
    <w:name w:val="Цитата 2 Знак"/>
    <w:link w:val="28"/>
    <w:locked/>
    <w:rsid w:val="00812D89"/>
    <w:rPr>
      <w:i/>
      <w:sz w:val="24"/>
      <w:szCs w:val="24"/>
      <w:lang w:val="en-US" w:eastAsia="en-US" w:bidi="en-US"/>
    </w:rPr>
  </w:style>
  <w:style w:type="paragraph" w:styleId="28">
    <w:name w:val="Quote"/>
    <w:basedOn w:val="a"/>
    <w:next w:val="a"/>
    <w:link w:val="27"/>
    <w:qFormat/>
    <w:rsid w:val="00812D89"/>
    <w:pPr>
      <w:spacing w:after="0" w:line="240" w:lineRule="auto"/>
      <w:ind w:left="0" w:firstLine="0"/>
      <w:jc w:val="left"/>
    </w:pPr>
    <w:rPr>
      <w:rFonts w:asciiTheme="minorHAnsi" w:eastAsiaTheme="minorEastAsia" w:hAnsiTheme="minorHAnsi" w:cstheme="minorBidi"/>
      <w:i/>
      <w:color w:val="auto"/>
      <w:sz w:val="24"/>
      <w:szCs w:val="24"/>
      <w:lang w:val="en-US" w:eastAsia="en-US" w:bidi="en-US"/>
    </w:rPr>
  </w:style>
  <w:style w:type="character" w:customStyle="1" w:styleId="211">
    <w:name w:val="Цитата 2 Знак1"/>
    <w:basedOn w:val="a0"/>
    <w:uiPriority w:val="29"/>
    <w:rsid w:val="00812D89"/>
    <w:rPr>
      <w:rFonts w:ascii="Times New Roman" w:eastAsia="Times New Roman" w:hAnsi="Times New Roman" w:cs="Times New Roman"/>
      <w:i/>
      <w:iCs/>
      <w:color w:val="404040" w:themeColor="text1" w:themeTint="BF"/>
      <w:sz w:val="28"/>
    </w:rPr>
  </w:style>
  <w:style w:type="character" w:customStyle="1" w:styleId="aff2">
    <w:name w:val="Выделенная цитата Знак"/>
    <w:link w:val="aff3"/>
    <w:locked/>
    <w:rsid w:val="00812D89"/>
    <w:rPr>
      <w:b/>
      <w:i/>
      <w:sz w:val="24"/>
      <w:lang w:val="en-US" w:eastAsia="en-US" w:bidi="en-US"/>
    </w:rPr>
  </w:style>
  <w:style w:type="paragraph" w:styleId="aff3">
    <w:name w:val="Intense Quote"/>
    <w:basedOn w:val="a"/>
    <w:next w:val="a"/>
    <w:link w:val="aff2"/>
    <w:qFormat/>
    <w:rsid w:val="00812D89"/>
    <w:pPr>
      <w:spacing w:after="0" w:line="240" w:lineRule="auto"/>
      <w:ind w:left="720" w:right="720" w:firstLine="0"/>
      <w:jc w:val="left"/>
    </w:pPr>
    <w:rPr>
      <w:rFonts w:asciiTheme="minorHAnsi" w:eastAsiaTheme="minorEastAsia" w:hAnsiTheme="minorHAnsi" w:cstheme="minorBidi"/>
      <w:b/>
      <w:i/>
      <w:color w:val="auto"/>
      <w:sz w:val="24"/>
      <w:lang w:val="en-US" w:eastAsia="en-US" w:bidi="en-US"/>
    </w:rPr>
  </w:style>
  <w:style w:type="character" w:customStyle="1" w:styleId="17">
    <w:name w:val="Выделенная цитата Знак1"/>
    <w:basedOn w:val="a0"/>
    <w:uiPriority w:val="30"/>
    <w:rsid w:val="00812D89"/>
    <w:rPr>
      <w:rFonts w:ascii="Times New Roman" w:eastAsia="Times New Roman" w:hAnsi="Times New Roman" w:cs="Times New Roman"/>
      <w:i/>
      <w:iCs/>
      <w:color w:val="5B9BD5" w:themeColor="accent1"/>
      <w:sz w:val="28"/>
    </w:rPr>
  </w:style>
  <w:style w:type="paragraph" w:styleId="aff4">
    <w:name w:val="TOC Heading"/>
    <w:basedOn w:val="1"/>
    <w:next w:val="a"/>
    <w:qFormat/>
    <w:rsid w:val="00812D89"/>
    <w:pPr>
      <w:keepLines w:val="0"/>
      <w:spacing w:before="240" w:after="60" w:line="240" w:lineRule="auto"/>
      <w:ind w:left="0" w:firstLine="0"/>
      <w:jc w:val="left"/>
      <w:outlineLvl w:val="9"/>
    </w:pPr>
    <w:rPr>
      <w:rFonts w:ascii="Cambria" w:eastAsia="Calibri" w:hAnsi="Cambria"/>
      <w:b/>
      <w:bCs/>
      <w:color w:val="auto"/>
      <w:kern w:val="32"/>
      <w:sz w:val="32"/>
      <w:szCs w:val="32"/>
      <w:lang w:val="en-US" w:eastAsia="en-US" w:bidi="en-US"/>
    </w:rPr>
  </w:style>
  <w:style w:type="paragraph" w:customStyle="1" w:styleId="18">
    <w:name w:val="Обычный1"/>
    <w:uiPriority w:val="99"/>
    <w:rsid w:val="00812D89"/>
    <w:pPr>
      <w:widowControl w:val="0"/>
      <w:snapToGrid w:val="0"/>
      <w:spacing w:after="0" w:line="240" w:lineRule="auto"/>
    </w:pPr>
    <w:rPr>
      <w:rFonts w:ascii="Times New Roman" w:eastAsia="Times New Roman" w:hAnsi="Times New Roman" w:cs="Times New Roman"/>
      <w:sz w:val="20"/>
      <w:szCs w:val="20"/>
    </w:rPr>
  </w:style>
  <w:style w:type="character" w:customStyle="1" w:styleId="29">
    <w:name w:val="Основной текст + Полужирный2"/>
    <w:aliases w:val="Интервал 0 pt2"/>
    <w:rsid w:val="00812D89"/>
    <w:rPr>
      <w:b/>
      <w:bCs/>
      <w:spacing w:val="-10"/>
      <w:sz w:val="23"/>
      <w:szCs w:val="23"/>
      <w:lang w:bidi="ar-SA"/>
    </w:rPr>
  </w:style>
  <w:style w:type="character" w:customStyle="1" w:styleId="19">
    <w:name w:val="Основной текст + Полужирный1"/>
    <w:aliases w:val="Интервал 0 pt1"/>
    <w:rsid w:val="00812D89"/>
    <w:rPr>
      <w:b/>
      <w:bCs/>
      <w:spacing w:val="-10"/>
      <w:sz w:val="23"/>
      <w:szCs w:val="23"/>
      <w:lang w:bidi="ar-SA"/>
    </w:rPr>
  </w:style>
  <w:style w:type="character" w:customStyle="1" w:styleId="30pt">
    <w:name w:val="Заголовок №3 + Интервал 0 pt"/>
    <w:rsid w:val="00812D89"/>
    <w:rPr>
      <w:rFonts w:ascii="Georgia" w:hAnsi="Georgia" w:hint="default"/>
      <w:b/>
      <w:bCs/>
      <w:i/>
      <w:iCs/>
      <w:spacing w:val="0"/>
      <w:sz w:val="30"/>
      <w:szCs w:val="30"/>
      <w:lang w:bidi="ar-SA"/>
    </w:rPr>
  </w:style>
  <w:style w:type="character" w:customStyle="1" w:styleId="36">
    <w:name w:val="Основной текст + Полужирный3"/>
    <w:aliases w:val="Интервал 0 pt3"/>
    <w:rsid w:val="00812D89"/>
    <w:rPr>
      <w:b/>
      <w:bCs/>
      <w:spacing w:val="-10"/>
      <w:sz w:val="23"/>
      <w:szCs w:val="23"/>
      <w:lang w:bidi="ar-SA"/>
    </w:rPr>
  </w:style>
  <w:style w:type="character" w:styleId="aff5">
    <w:name w:val="Subtle Emphasis"/>
    <w:qFormat/>
    <w:rsid w:val="00812D89"/>
    <w:rPr>
      <w:i/>
      <w:iCs w:val="0"/>
      <w:color w:val="5A5A5A"/>
    </w:rPr>
  </w:style>
  <w:style w:type="character" w:styleId="aff6">
    <w:name w:val="Intense Emphasis"/>
    <w:qFormat/>
    <w:rsid w:val="00812D89"/>
    <w:rPr>
      <w:b/>
      <w:bCs w:val="0"/>
      <w:i/>
      <w:iCs w:val="0"/>
      <w:sz w:val="24"/>
      <w:szCs w:val="24"/>
      <w:u w:val="single"/>
    </w:rPr>
  </w:style>
  <w:style w:type="character" w:styleId="aff7">
    <w:name w:val="Subtle Reference"/>
    <w:qFormat/>
    <w:rsid w:val="00812D89"/>
    <w:rPr>
      <w:sz w:val="24"/>
      <w:szCs w:val="24"/>
      <w:u w:val="single"/>
    </w:rPr>
  </w:style>
  <w:style w:type="character" w:styleId="aff8">
    <w:name w:val="Intense Reference"/>
    <w:qFormat/>
    <w:rsid w:val="00812D89"/>
    <w:rPr>
      <w:b/>
      <w:bCs w:val="0"/>
      <w:sz w:val="24"/>
      <w:u w:val="single"/>
    </w:rPr>
  </w:style>
  <w:style w:type="character" w:styleId="aff9">
    <w:name w:val="Book Title"/>
    <w:qFormat/>
    <w:rsid w:val="00812D89"/>
    <w:rPr>
      <w:rFonts w:ascii="Cambria" w:eastAsia="Times New Roman" w:hAnsi="Cambria" w:hint="default"/>
      <w:b/>
      <w:bCs w:val="0"/>
      <w:i/>
      <w:iCs w:val="0"/>
      <w:sz w:val="24"/>
      <w:szCs w:val="24"/>
    </w:rPr>
  </w:style>
  <w:style w:type="character" w:customStyle="1" w:styleId="affa">
    <w:name w:val="Верхний колонтитул Знак"/>
    <w:link w:val="affb"/>
    <w:uiPriority w:val="99"/>
    <w:locked/>
    <w:rsid w:val="00812D89"/>
    <w:rPr>
      <w:sz w:val="24"/>
      <w:szCs w:val="24"/>
    </w:rPr>
  </w:style>
  <w:style w:type="paragraph" w:styleId="affb">
    <w:name w:val="header"/>
    <w:basedOn w:val="a"/>
    <w:link w:val="affa"/>
    <w:uiPriority w:val="99"/>
    <w:rsid w:val="00812D89"/>
    <w:pPr>
      <w:tabs>
        <w:tab w:val="center" w:pos="4677"/>
        <w:tab w:val="right" w:pos="9355"/>
      </w:tabs>
      <w:spacing w:after="0" w:line="240" w:lineRule="auto"/>
      <w:ind w:left="0" w:firstLine="0"/>
      <w:jc w:val="left"/>
    </w:pPr>
    <w:rPr>
      <w:rFonts w:asciiTheme="minorHAnsi" w:eastAsiaTheme="minorEastAsia" w:hAnsiTheme="minorHAnsi" w:cstheme="minorBidi"/>
      <w:color w:val="auto"/>
      <w:sz w:val="24"/>
      <w:szCs w:val="24"/>
    </w:rPr>
  </w:style>
  <w:style w:type="character" w:customStyle="1" w:styleId="1a">
    <w:name w:val="Верхний колонтитул Знак1"/>
    <w:basedOn w:val="a0"/>
    <w:uiPriority w:val="99"/>
    <w:rsid w:val="00812D89"/>
    <w:rPr>
      <w:rFonts w:ascii="Times New Roman" w:eastAsia="Times New Roman" w:hAnsi="Times New Roman" w:cs="Times New Roman"/>
      <w:color w:val="000000"/>
      <w:sz w:val="28"/>
    </w:rPr>
  </w:style>
  <w:style w:type="paragraph" w:styleId="affc">
    <w:name w:val="Document Map"/>
    <w:basedOn w:val="a"/>
    <w:link w:val="affd"/>
    <w:uiPriority w:val="99"/>
    <w:semiHidden/>
    <w:unhideWhenUsed/>
    <w:rsid w:val="00812D89"/>
    <w:pPr>
      <w:spacing w:after="200" w:line="276" w:lineRule="auto"/>
      <w:ind w:left="0" w:firstLine="0"/>
      <w:jc w:val="left"/>
    </w:pPr>
    <w:rPr>
      <w:rFonts w:ascii="Tahoma" w:eastAsia="Calibri" w:hAnsi="Tahoma"/>
      <w:color w:val="auto"/>
      <w:sz w:val="16"/>
      <w:szCs w:val="16"/>
      <w:lang w:eastAsia="en-US"/>
    </w:rPr>
  </w:style>
  <w:style w:type="character" w:customStyle="1" w:styleId="affd">
    <w:name w:val="Схема документа Знак"/>
    <w:basedOn w:val="a0"/>
    <w:link w:val="affc"/>
    <w:uiPriority w:val="99"/>
    <w:semiHidden/>
    <w:rsid w:val="00812D89"/>
    <w:rPr>
      <w:rFonts w:ascii="Tahoma" w:eastAsia="Calibri" w:hAnsi="Tahoma" w:cs="Times New Roman"/>
      <w:sz w:val="16"/>
      <w:szCs w:val="16"/>
      <w:lang w:eastAsia="en-US"/>
    </w:rPr>
  </w:style>
  <w:style w:type="paragraph" w:styleId="affe">
    <w:name w:val="Balloon Text"/>
    <w:basedOn w:val="a"/>
    <w:link w:val="afff"/>
    <w:uiPriority w:val="99"/>
    <w:unhideWhenUsed/>
    <w:rsid w:val="00812D89"/>
    <w:pPr>
      <w:spacing w:after="0" w:line="240" w:lineRule="auto"/>
      <w:ind w:left="0" w:firstLine="0"/>
      <w:jc w:val="left"/>
    </w:pPr>
    <w:rPr>
      <w:rFonts w:ascii="Segoe UI" w:eastAsia="Calibri" w:hAnsi="Segoe UI" w:cs="Segoe UI"/>
      <w:color w:val="auto"/>
      <w:sz w:val="18"/>
      <w:szCs w:val="18"/>
      <w:lang w:eastAsia="en-US"/>
    </w:rPr>
  </w:style>
  <w:style w:type="character" w:customStyle="1" w:styleId="afff">
    <w:name w:val="Текст выноски Знак"/>
    <w:basedOn w:val="a0"/>
    <w:link w:val="affe"/>
    <w:uiPriority w:val="99"/>
    <w:rsid w:val="00812D89"/>
    <w:rPr>
      <w:rFonts w:ascii="Segoe UI" w:eastAsia="Calibri" w:hAnsi="Segoe UI" w:cs="Segoe UI"/>
      <w:sz w:val="18"/>
      <w:szCs w:val="18"/>
      <w:lang w:eastAsia="en-US"/>
    </w:rPr>
  </w:style>
  <w:style w:type="character" w:customStyle="1" w:styleId="310">
    <w:name w:val="Заголовок 3 Знак1"/>
    <w:uiPriority w:val="99"/>
    <w:locked/>
    <w:rsid w:val="002833FA"/>
    <w:rPr>
      <w:rFonts w:cs="Arial"/>
      <w:b/>
      <w:bCs/>
      <w:i/>
      <w:kern w:val="1"/>
      <w:sz w:val="28"/>
      <w:szCs w:val="28"/>
      <w:lang w:eastAsia="hi-IN" w:bidi="hi-IN"/>
    </w:rPr>
  </w:style>
  <w:style w:type="character" w:customStyle="1" w:styleId="51">
    <w:name w:val="Заголовок 5 Знак1"/>
    <w:uiPriority w:val="99"/>
    <w:locked/>
    <w:rsid w:val="002833FA"/>
    <w:rPr>
      <w:rFonts w:ascii="Calibri" w:hAnsi="Calibri"/>
      <w:b/>
      <w:bCs/>
      <w:i/>
      <w:iCs/>
      <w:kern w:val="1"/>
      <w:sz w:val="26"/>
      <w:szCs w:val="26"/>
      <w:lang w:eastAsia="ar-SA"/>
    </w:rPr>
  </w:style>
  <w:style w:type="character" w:customStyle="1" w:styleId="WW8Num2z0">
    <w:name w:val="WW8Num2z0"/>
    <w:uiPriority w:val="99"/>
    <w:rsid w:val="002833FA"/>
    <w:rPr>
      <w:rFonts w:ascii="Symbol" w:hAnsi="Symbol"/>
    </w:rPr>
  </w:style>
  <w:style w:type="character" w:customStyle="1" w:styleId="WW8Num5z0">
    <w:name w:val="WW8Num5z0"/>
    <w:uiPriority w:val="99"/>
    <w:rsid w:val="002833FA"/>
    <w:rPr>
      <w:rFonts w:ascii="Symbol" w:hAnsi="Symbol"/>
    </w:rPr>
  </w:style>
  <w:style w:type="character" w:customStyle="1" w:styleId="WW8Num5z1">
    <w:name w:val="WW8Num5z1"/>
    <w:uiPriority w:val="99"/>
    <w:rsid w:val="002833FA"/>
    <w:rPr>
      <w:rFonts w:ascii="Courier New" w:hAnsi="Courier New" w:cs="Courier New"/>
    </w:rPr>
  </w:style>
  <w:style w:type="character" w:customStyle="1" w:styleId="WW8Num5z2">
    <w:name w:val="WW8Num5z2"/>
    <w:uiPriority w:val="99"/>
    <w:rsid w:val="002833FA"/>
    <w:rPr>
      <w:rFonts w:ascii="Wingdings" w:hAnsi="Wingdings"/>
    </w:rPr>
  </w:style>
  <w:style w:type="character" w:customStyle="1" w:styleId="WW8Num7z0">
    <w:name w:val="WW8Num7z0"/>
    <w:uiPriority w:val="99"/>
    <w:rsid w:val="002833FA"/>
    <w:rPr>
      <w:color w:val="00000A"/>
    </w:rPr>
  </w:style>
  <w:style w:type="character" w:customStyle="1" w:styleId="WW8Num9z0">
    <w:name w:val="WW8Num9z0"/>
    <w:uiPriority w:val="99"/>
    <w:rsid w:val="002833FA"/>
    <w:rPr>
      <w:color w:val="00000A"/>
    </w:rPr>
  </w:style>
  <w:style w:type="character" w:customStyle="1" w:styleId="WW8Num9z1">
    <w:name w:val="WW8Num9z1"/>
    <w:uiPriority w:val="99"/>
    <w:rsid w:val="002833FA"/>
    <w:rPr>
      <w:rFonts w:ascii="Courier New" w:hAnsi="Courier New" w:cs="Courier New"/>
    </w:rPr>
  </w:style>
  <w:style w:type="character" w:customStyle="1" w:styleId="WW8Num9z2">
    <w:name w:val="WW8Num9z2"/>
    <w:uiPriority w:val="99"/>
    <w:rsid w:val="002833FA"/>
    <w:rPr>
      <w:rFonts w:ascii="Wingdings" w:hAnsi="Wingdings"/>
    </w:rPr>
  </w:style>
  <w:style w:type="character" w:customStyle="1" w:styleId="WW8Num9z3">
    <w:name w:val="WW8Num9z3"/>
    <w:uiPriority w:val="99"/>
    <w:rsid w:val="002833FA"/>
    <w:rPr>
      <w:rFonts w:ascii="Symbol" w:hAnsi="Symbol"/>
    </w:rPr>
  </w:style>
  <w:style w:type="character" w:customStyle="1" w:styleId="WW8Num12z0">
    <w:name w:val="WW8Num12z0"/>
    <w:uiPriority w:val="99"/>
    <w:rsid w:val="002833FA"/>
    <w:rPr>
      <w:color w:val="00000A"/>
    </w:rPr>
  </w:style>
  <w:style w:type="character" w:customStyle="1" w:styleId="WW8Num13z0">
    <w:name w:val="WW8Num13z0"/>
    <w:uiPriority w:val="99"/>
    <w:rsid w:val="002833FA"/>
    <w:rPr>
      <w:rFonts w:ascii="Wingdings" w:hAnsi="Wingdings"/>
    </w:rPr>
  </w:style>
  <w:style w:type="character" w:customStyle="1" w:styleId="WW8Num13z1">
    <w:name w:val="WW8Num13z1"/>
    <w:uiPriority w:val="99"/>
    <w:rsid w:val="002833FA"/>
    <w:rPr>
      <w:rFonts w:ascii="Courier New" w:hAnsi="Courier New"/>
    </w:rPr>
  </w:style>
  <w:style w:type="character" w:customStyle="1" w:styleId="WW8Num13z2">
    <w:name w:val="WW8Num13z2"/>
    <w:uiPriority w:val="99"/>
    <w:rsid w:val="002833FA"/>
    <w:rPr>
      <w:rFonts w:ascii="Wingdings" w:hAnsi="Wingdings"/>
    </w:rPr>
  </w:style>
  <w:style w:type="character" w:customStyle="1" w:styleId="WW8Num13z3">
    <w:name w:val="WW8Num13z3"/>
    <w:uiPriority w:val="99"/>
    <w:rsid w:val="002833FA"/>
    <w:rPr>
      <w:rFonts w:ascii="Symbol" w:hAnsi="Symbol"/>
    </w:rPr>
  </w:style>
  <w:style w:type="character" w:customStyle="1" w:styleId="2a">
    <w:name w:val="Основной шрифт абзаца2"/>
    <w:uiPriority w:val="99"/>
    <w:rsid w:val="002833FA"/>
  </w:style>
  <w:style w:type="character" w:customStyle="1" w:styleId="WW8Num1z0">
    <w:name w:val="WW8Num1z0"/>
    <w:uiPriority w:val="99"/>
    <w:rsid w:val="002833FA"/>
    <w:rPr>
      <w:rFonts w:ascii="Symbol" w:hAnsi="Symbol"/>
    </w:rPr>
  </w:style>
  <w:style w:type="character" w:customStyle="1" w:styleId="WW8Num4z0">
    <w:name w:val="WW8Num4z0"/>
    <w:uiPriority w:val="99"/>
    <w:rsid w:val="002833FA"/>
    <w:rPr>
      <w:rFonts w:ascii="Symbol" w:hAnsi="Symbol"/>
    </w:rPr>
  </w:style>
  <w:style w:type="character" w:customStyle="1" w:styleId="WW8Num4z1">
    <w:name w:val="WW8Num4z1"/>
    <w:uiPriority w:val="99"/>
    <w:rsid w:val="002833FA"/>
    <w:rPr>
      <w:rFonts w:ascii="Courier New" w:hAnsi="Courier New" w:cs="Courier New"/>
    </w:rPr>
  </w:style>
  <w:style w:type="character" w:customStyle="1" w:styleId="WW8Num4z2">
    <w:name w:val="WW8Num4z2"/>
    <w:uiPriority w:val="99"/>
    <w:rsid w:val="002833FA"/>
    <w:rPr>
      <w:rFonts w:ascii="Wingdings" w:hAnsi="Wingdings"/>
    </w:rPr>
  </w:style>
  <w:style w:type="character" w:customStyle="1" w:styleId="WW8Num6z0">
    <w:name w:val="WW8Num6z0"/>
    <w:uiPriority w:val="99"/>
    <w:rsid w:val="002833FA"/>
    <w:rPr>
      <w:color w:val="00000A"/>
    </w:rPr>
  </w:style>
  <w:style w:type="character" w:customStyle="1" w:styleId="WW8Num8z0">
    <w:name w:val="WW8Num8z0"/>
    <w:uiPriority w:val="99"/>
    <w:rsid w:val="002833FA"/>
    <w:rPr>
      <w:color w:val="00000A"/>
    </w:rPr>
  </w:style>
  <w:style w:type="character" w:customStyle="1" w:styleId="WW8Num8z1">
    <w:name w:val="WW8Num8z1"/>
    <w:uiPriority w:val="99"/>
    <w:rsid w:val="002833FA"/>
    <w:rPr>
      <w:rFonts w:ascii="Courier New" w:hAnsi="Courier New" w:cs="Courier New"/>
    </w:rPr>
  </w:style>
  <w:style w:type="character" w:customStyle="1" w:styleId="WW8Num8z2">
    <w:name w:val="WW8Num8z2"/>
    <w:uiPriority w:val="99"/>
    <w:rsid w:val="002833FA"/>
    <w:rPr>
      <w:rFonts w:ascii="Wingdings" w:hAnsi="Wingdings"/>
    </w:rPr>
  </w:style>
  <w:style w:type="character" w:customStyle="1" w:styleId="WW8Num8z3">
    <w:name w:val="WW8Num8z3"/>
    <w:uiPriority w:val="99"/>
    <w:rsid w:val="002833FA"/>
    <w:rPr>
      <w:rFonts w:ascii="Symbol" w:hAnsi="Symbol"/>
    </w:rPr>
  </w:style>
  <w:style w:type="character" w:customStyle="1" w:styleId="WW8Num11z0">
    <w:name w:val="WW8Num11z0"/>
    <w:uiPriority w:val="99"/>
    <w:rsid w:val="002833FA"/>
    <w:rPr>
      <w:color w:val="00000A"/>
    </w:rPr>
  </w:style>
  <w:style w:type="character" w:customStyle="1" w:styleId="WW8Num12z1">
    <w:name w:val="WW8Num12z1"/>
    <w:uiPriority w:val="99"/>
    <w:rsid w:val="002833FA"/>
    <w:rPr>
      <w:rFonts w:ascii="Courier New" w:hAnsi="Courier New" w:cs="Courier New"/>
    </w:rPr>
  </w:style>
  <w:style w:type="character" w:customStyle="1" w:styleId="WW8Num12z2">
    <w:name w:val="WW8Num12z2"/>
    <w:uiPriority w:val="99"/>
    <w:rsid w:val="002833FA"/>
    <w:rPr>
      <w:rFonts w:ascii="Wingdings" w:hAnsi="Wingdings"/>
    </w:rPr>
  </w:style>
  <w:style w:type="character" w:customStyle="1" w:styleId="WW8Num12z3">
    <w:name w:val="WW8Num12z3"/>
    <w:uiPriority w:val="99"/>
    <w:rsid w:val="002833FA"/>
    <w:rPr>
      <w:rFonts w:ascii="Symbol" w:hAnsi="Symbol"/>
    </w:rPr>
  </w:style>
  <w:style w:type="character" w:customStyle="1" w:styleId="WW8Num16z0">
    <w:name w:val="WW8Num16z0"/>
    <w:uiPriority w:val="99"/>
    <w:rsid w:val="002833FA"/>
    <w:rPr>
      <w:rFonts w:ascii="Symbol" w:hAnsi="Symbol"/>
    </w:rPr>
  </w:style>
  <w:style w:type="character" w:customStyle="1" w:styleId="WW8Num16z1">
    <w:name w:val="WW8Num16z1"/>
    <w:uiPriority w:val="99"/>
    <w:rsid w:val="002833FA"/>
    <w:rPr>
      <w:rFonts w:ascii="Courier New" w:hAnsi="Courier New" w:cs="Courier New"/>
    </w:rPr>
  </w:style>
  <w:style w:type="character" w:customStyle="1" w:styleId="WW8Num16z2">
    <w:name w:val="WW8Num16z2"/>
    <w:uiPriority w:val="99"/>
    <w:rsid w:val="002833FA"/>
    <w:rPr>
      <w:rFonts w:ascii="Wingdings" w:hAnsi="Wingdings"/>
    </w:rPr>
  </w:style>
  <w:style w:type="character" w:customStyle="1" w:styleId="WW8Num19z0">
    <w:name w:val="WW8Num19z0"/>
    <w:uiPriority w:val="99"/>
    <w:rsid w:val="002833FA"/>
    <w:rPr>
      <w:rFonts w:ascii="Symbol" w:hAnsi="Symbol"/>
    </w:rPr>
  </w:style>
  <w:style w:type="character" w:customStyle="1" w:styleId="WW8Num19z1">
    <w:name w:val="WW8Num19z1"/>
    <w:uiPriority w:val="99"/>
    <w:rsid w:val="002833FA"/>
    <w:rPr>
      <w:rFonts w:ascii="Courier New" w:hAnsi="Courier New"/>
    </w:rPr>
  </w:style>
  <w:style w:type="character" w:customStyle="1" w:styleId="WW8Num19z2">
    <w:name w:val="WW8Num19z2"/>
    <w:uiPriority w:val="99"/>
    <w:rsid w:val="002833FA"/>
    <w:rPr>
      <w:rFonts w:ascii="Wingdings" w:hAnsi="Wingdings"/>
    </w:rPr>
  </w:style>
  <w:style w:type="character" w:customStyle="1" w:styleId="WW8Num20z0">
    <w:name w:val="WW8Num20z0"/>
    <w:uiPriority w:val="99"/>
    <w:rsid w:val="002833FA"/>
    <w:rPr>
      <w:rFonts w:ascii="Times New Roman" w:hAnsi="Times New Roman" w:cs="Times New Roman"/>
    </w:rPr>
  </w:style>
  <w:style w:type="character" w:customStyle="1" w:styleId="WW8Num22z0">
    <w:name w:val="WW8Num22z0"/>
    <w:uiPriority w:val="99"/>
    <w:rsid w:val="002833FA"/>
    <w:rPr>
      <w:rFonts w:ascii="Symbol" w:hAnsi="Symbol"/>
    </w:rPr>
  </w:style>
  <w:style w:type="character" w:customStyle="1" w:styleId="WW8Num22z1">
    <w:name w:val="WW8Num22z1"/>
    <w:uiPriority w:val="99"/>
    <w:rsid w:val="002833FA"/>
    <w:rPr>
      <w:rFonts w:ascii="Courier New" w:hAnsi="Courier New" w:cs="Courier New"/>
    </w:rPr>
  </w:style>
  <w:style w:type="character" w:customStyle="1" w:styleId="WW8Num22z2">
    <w:name w:val="WW8Num22z2"/>
    <w:uiPriority w:val="99"/>
    <w:rsid w:val="002833FA"/>
    <w:rPr>
      <w:rFonts w:ascii="Wingdings" w:hAnsi="Wingdings"/>
    </w:rPr>
  </w:style>
  <w:style w:type="character" w:customStyle="1" w:styleId="WW8Num25z0">
    <w:name w:val="WW8Num25z0"/>
    <w:uiPriority w:val="99"/>
    <w:rsid w:val="002833FA"/>
    <w:rPr>
      <w:rFonts w:ascii="Symbol" w:hAnsi="Symbol"/>
      <w:color w:val="auto"/>
    </w:rPr>
  </w:style>
  <w:style w:type="character" w:customStyle="1" w:styleId="WW8Num25z2">
    <w:name w:val="WW8Num25z2"/>
    <w:uiPriority w:val="99"/>
    <w:rsid w:val="002833FA"/>
    <w:rPr>
      <w:rFonts w:ascii="Wingdings" w:hAnsi="Wingdings"/>
    </w:rPr>
  </w:style>
  <w:style w:type="character" w:customStyle="1" w:styleId="WW8Num25z3">
    <w:name w:val="WW8Num25z3"/>
    <w:uiPriority w:val="99"/>
    <w:rsid w:val="002833FA"/>
    <w:rPr>
      <w:rFonts w:ascii="Symbol" w:hAnsi="Symbol"/>
    </w:rPr>
  </w:style>
  <w:style w:type="character" w:customStyle="1" w:styleId="WW8Num25z4">
    <w:name w:val="WW8Num25z4"/>
    <w:uiPriority w:val="99"/>
    <w:rsid w:val="002833FA"/>
    <w:rPr>
      <w:rFonts w:ascii="Courier New" w:hAnsi="Courier New"/>
    </w:rPr>
  </w:style>
  <w:style w:type="character" w:customStyle="1" w:styleId="WW8Num27z0">
    <w:name w:val="WW8Num27z0"/>
    <w:uiPriority w:val="99"/>
    <w:rsid w:val="002833FA"/>
    <w:rPr>
      <w:rFonts w:ascii="Symbol" w:hAnsi="Symbol"/>
    </w:rPr>
  </w:style>
  <w:style w:type="character" w:customStyle="1" w:styleId="WW8Num27z1">
    <w:name w:val="WW8Num27z1"/>
    <w:uiPriority w:val="99"/>
    <w:rsid w:val="002833FA"/>
    <w:rPr>
      <w:rFonts w:ascii="Courier New" w:hAnsi="Courier New"/>
    </w:rPr>
  </w:style>
  <w:style w:type="character" w:customStyle="1" w:styleId="WW8Num27z2">
    <w:name w:val="WW8Num27z2"/>
    <w:uiPriority w:val="99"/>
    <w:rsid w:val="002833FA"/>
    <w:rPr>
      <w:rFonts w:ascii="Wingdings" w:hAnsi="Wingdings"/>
    </w:rPr>
  </w:style>
  <w:style w:type="character" w:customStyle="1" w:styleId="WW8Num32z0">
    <w:name w:val="WW8Num32z0"/>
    <w:uiPriority w:val="99"/>
    <w:rsid w:val="002833FA"/>
    <w:rPr>
      <w:rFonts w:ascii="Symbol" w:hAnsi="Symbol"/>
    </w:rPr>
  </w:style>
  <w:style w:type="character" w:customStyle="1" w:styleId="WW8Num32z1">
    <w:name w:val="WW8Num32z1"/>
    <w:uiPriority w:val="99"/>
    <w:rsid w:val="002833FA"/>
    <w:rPr>
      <w:rFonts w:ascii="Courier New" w:hAnsi="Courier New"/>
    </w:rPr>
  </w:style>
  <w:style w:type="character" w:customStyle="1" w:styleId="WW8Num32z2">
    <w:name w:val="WW8Num32z2"/>
    <w:uiPriority w:val="99"/>
    <w:rsid w:val="002833FA"/>
    <w:rPr>
      <w:rFonts w:ascii="Wingdings" w:hAnsi="Wingdings"/>
    </w:rPr>
  </w:style>
  <w:style w:type="character" w:customStyle="1" w:styleId="WW8Num38z0">
    <w:name w:val="WW8Num38z0"/>
    <w:uiPriority w:val="99"/>
    <w:rsid w:val="002833FA"/>
    <w:rPr>
      <w:rFonts w:ascii="Symbol" w:hAnsi="Symbol"/>
    </w:rPr>
  </w:style>
  <w:style w:type="character" w:customStyle="1" w:styleId="WW8Num38z1">
    <w:name w:val="WW8Num38z1"/>
    <w:uiPriority w:val="99"/>
    <w:rsid w:val="002833FA"/>
    <w:rPr>
      <w:rFonts w:ascii="Courier New" w:hAnsi="Courier New"/>
    </w:rPr>
  </w:style>
  <w:style w:type="character" w:customStyle="1" w:styleId="WW8Num38z2">
    <w:name w:val="WW8Num38z2"/>
    <w:uiPriority w:val="99"/>
    <w:rsid w:val="002833FA"/>
    <w:rPr>
      <w:rFonts w:ascii="Wingdings" w:hAnsi="Wingdings"/>
    </w:rPr>
  </w:style>
  <w:style w:type="character" w:customStyle="1" w:styleId="WW8Num39z0">
    <w:name w:val="WW8Num39z0"/>
    <w:uiPriority w:val="99"/>
    <w:rsid w:val="002833FA"/>
    <w:rPr>
      <w:rFonts w:ascii="Symbol" w:hAnsi="Symbol"/>
    </w:rPr>
  </w:style>
  <w:style w:type="character" w:customStyle="1" w:styleId="WW8Num39z1">
    <w:name w:val="WW8Num39z1"/>
    <w:uiPriority w:val="99"/>
    <w:rsid w:val="002833FA"/>
    <w:rPr>
      <w:rFonts w:ascii="Courier New" w:hAnsi="Courier New" w:cs="Courier New"/>
    </w:rPr>
  </w:style>
  <w:style w:type="character" w:customStyle="1" w:styleId="WW8Num39z2">
    <w:name w:val="WW8Num39z2"/>
    <w:uiPriority w:val="99"/>
    <w:rsid w:val="002833FA"/>
    <w:rPr>
      <w:rFonts w:ascii="Wingdings" w:hAnsi="Wingdings"/>
    </w:rPr>
  </w:style>
  <w:style w:type="character" w:customStyle="1" w:styleId="WW8Num40z0">
    <w:name w:val="WW8Num40z0"/>
    <w:uiPriority w:val="99"/>
    <w:rsid w:val="002833FA"/>
    <w:rPr>
      <w:rFonts w:ascii="Symbol" w:hAnsi="Symbol"/>
    </w:rPr>
  </w:style>
  <w:style w:type="character" w:customStyle="1" w:styleId="WW8Num40z1">
    <w:name w:val="WW8Num40z1"/>
    <w:uiPriority w:val="99"/>
    <w:rsid w:val="002833FA"/>
    <w:rPr>
      <w:rFonts w:ascii="Courier New" w:hAnsi="Courier New" w:cs="Courier New"/>
    </w:rPr>
  </w:style>
  <w:style w:type="character" w:customStyle="1" w:styleId="WW8Num40z2">
    <w:name w:val="WW8Num40z2"/>
    <w:uiPriority w:val="99"/>
    <w:rsid w:val="002833FA"/>
    <w:rPr>
      <w:rFonts w:ascii="Wingdings" w:hAnsi="Wingdings"/>
    </w:rPr>
  </w:style>
  <w:style w:type="character" w:customStyle="1" w:styleId="WW8Num41z1">
    <w:name w:val="WW8Num41z1"/>
    <w:uiPriority w:val="99"/>
    <w:rsid w:val="002833FA"/>
    <w:rPr>
      <w:rFonts w:ascii="Courier New" w:hAnsi="Courier New"/>
    </w:rPr>
  </w:style>
  <w:style w:type="character" w:customStyle="1" w:styleId="WW8Num41z2">
    <w:name w:val="WW8Num41z2"/>
    <w:uiPriority w:val="99"/>
    <w:rsid w:val="002833FA"/>
    <w:rPr>
      <w:rFonts w:ascii="Wingdings" w:hAnsi="Wingdings"/>
    </w:rPr>
  </w:style>
  <w:style w:type="character" w:customStyle="1" w:styleId="WW8Num41z3">
    <w:name w:val="WW8Num41z3"/>
    <w:uiPriority w:val="99"/>
    <w:rsid w:val="002833FA"/>
    <w:rPr>
      <w:rFonts w:ascii="Symbol" w:hAnsi="Symbol"/>
    </w:rPr>
  </w:style>
  <w:style w:type="character" w:customStyle="1" w:styleId="WW8Num42z0">
    <w:name w:val="WW8Num42z0"/>
    <w:uiPriority w:val="99"/>
    <w:rsid w:val="002833FA"/>
    <w:rPr>
      <w:rFonts w:ascii="Symbol" w:hAnsi="Symbol"/>
    </w:rPr>
  </w:style>
  <w:style w:type="character" w:customStyle="1" w:styleId="WW8Num42z1">
    <w:name w:val="WW8Num42z1"/>
    <w:uiPriority w:val="99"/>
    <w:rsid w:val="002833FA"/>
    <w:rPr>
      <w:rFonts w:ascii="Courier New" w:hAnsi="Courier New"/>
    </w:rPr>
  </w:style>
  <w:style w:type="character" w:customStyle="1" w:styleId="WW8Num42z2">
    <w:name w:val="WW8Num42z2"/>
    <w:uiPriority w:val="99"/>
    <w:rsid w:val="002833FA"/>
    <w:rPr>
      <w:rFonts w:ascii="Wingdings" w:hAnsi="Wingdings"/>
    </w:rPr>
  </w:style>
  <w:style w:type="character" w:customStyle="1" w:styleId="1b">
    <w:name w:val="Основной шрифт абзаца1"/>
    <w:uiPriority w:val="99"/>
    <w:rsid w:val="002833FA"/>
  </w:style>
  <w:style w:type="character" w:customStyle="1" w:styleId="WW8Num3z0">
    <w:name w:val="WW8Num3z0"/>
    <w:uiPriority w:val="99"/>
    <w:rsid w:val="002833FA"/>
    <w:rPr>
      <w:rFonts w:ascii="Symbol" w:hAnsi="Symbol"/>
    </w:rPr>
  </w:style>
  <w:style w:type="character" w:customStyle="1" w:styleId="WW8Num3z1">
    <w:name w:val="WW8Num3z1"/>
    <w:uiPriority w:val="99"/>
    <w:rsid w:val="002833FA"/>
    <w:rPr>
      <w:rFonts w:ascii="Courier New" w:hAnsi="Courier New" w:cs="Courier New"/>
    </w:rPr>
  </w:style>
  <w:style w:type="character" w:customStyle="1" w:styleId="WW8Num3z2">
    <w:name w:val="WW8Num3z2"/>
    <w:uiPriority w:val="99"/>
    <w:rsid w:val="002833FA"/>
    <w:rPr>
      <w:rFonts w:ascii="Wingdings" w:hAnsi="Wingdings"/>
    </w:rPr>
  </w:style>
  <w:style w:type="character" w:customStyle="1" w:styleId="WW8Num7z1">
    <w:name w:val="WW8Num7z1"/>
    <w:uiPriority w:val="99"/>
    <w:rsid w:val="002833FA"/>
    <w:rPr>
      <w:rFonts w:ascii="Courier New" w:hAnsi="Courier New" w:cs="Courier New"/>
    </w:rPr>
  </w:style>
  <w:style w:type="character" w:customStyle="1" w:styleId="WW8Num7z2">
    <w:name w:val="WW8Num7z2"/>
    <w:uiPriority w:val="99"/>
    <w:rsid w:val="002833FA"/>
    <w:rPr>
      <w:rFonts w:ascii="Wingdings" w:hAnsi="Wingdings"/>
    </w:rPr>
  </w:style>
  <w:style w:type="character" w:customStyle="1" w:styleId="WW8Num7z3">
    <w:name w:val="WW8Num7z3"/>
    <w:uiPriority w:val="99"/>
    <w:rsid w:val="002833FA"/>
    <w:rPr>
      <w:rFonts w:ascii="Symbol" w:hAnsi="Symbol"/>
    </w:rPr>
  </w:style>
  <w:style w:type="character" w:customStyle="1" w:styleId="WW8Num10z0">
    <w:name w:val="WW8Num10z0"/>
    <w:uiPriority w:val="99"/>
    <w:rsid w:val="002833FA"/>
    <w:rPr>
      <w:rFonts w:ascii="Symbol" w:hAnsi="Symbol"/>
      <w:color w:val="00000A"/>
    </w:rPr>
  </w:style>
  <w:style w:type="character" w:customStyle="1" w:styleId="WW8Num11z1">
    <w:name w:val="WW8Num11z1"/>
    <w:uiPriority w:val="99"/>
    <w:rsid w:val="002833FA"/>
    <w:rPr>
      <w:rFonts w:ascii="Courier New" w:hAnsi="Courier New" w:cs="Courier New"/>
    </w:rPr>
  </w:style>
  <w:style w:type="character" w:customStyle="1" w:styleId="WW8Num11z2">
    <w:name w:val="WW8Num11z2"/>
    <w:uiPriority w:val="99"/>
    <w:rsid w:val="002833FA"/>
    <w:rPr>
      <w:rFonts w:ascii="Wingdings" w:hAnsi="Wingdings"/>
    </w:rPr>
  </w:style>
  <w:style w:type="character" w:customStyle="1" w:styleId="WW8Num11z3">
    <w:name w:val="WW8Num11z3"/>
    <w:uiPriority w:val="99"/>
    <w:rsid w:val="002833FA"/>
    <w:rPr>
      <w:rFonts w:ascii="Symbol" w:hAnsi="Symbol"/>
    </w:rPr>
  </w:style>
  <w:style w:type="character" w:customStyle="1" w:styleId="Absatz-Standardschriftart">
    <w:name w:val="Absatz-Standardschriftart"/>
    <w:uiPriority w:val="99"/>
    <w:rsid w:val="002833FA"/>
  </w:style>
  <w:style w:type="character" w:customStyle="1" w:styleId="37">
    <w:name w:val="Основной шрифт абзаца3"/>
    <w:uiPriority w:val="99"/>
    <w:rsid w:val="002833FA"/>
  </w:style>
  <w:style w:type="character" w:customStyle="1" w:styleId="WW8Num6z1">
    <w:name w:val="WW8Num6z1"/>
    <w:uiPriority w:val="99"/>
    <w:rsid w:val="002833FA"/>
    <w:rPr>
      <w:rFonts w:cs="Courier New"/>
    </w:rPr>
  </w:style>
  <w:style w:type="character" w:customStyle="1" w:styleId="WW8Num6z2">
    <w:name w:val="WW8Num6z2"/>
    <w:uiPriority w:val="99"/>
    <w:rsid w:val="002833FA"/>
    <w:rPr>
      <w:rFonts w:ascii="Wingdings" w:hAnsi="Wingdings"/>
    </w:rPr>
  </w:style>
  <w:style w:type="character" w:customStyle="1" w:styleId="WW8Num6z3">
    <w:name w:val="WW8Num6z3"/>
    <w:uiPriority w:val="99"/>
    <w:rsid w:val="002833FA"/>
    <w:rPr>
      <w:rFonts w:ascii="Symbol" w:hAnsi="Symbol"/>
    </w:rPr>
  </w:style>
  <w:style w:type="character" w:customStyle="1" w:styleId="2b">
    <w:name w:val="Знак сноски2"/>
    <w:uiPriority w:val="99"/>
    <w:rsid w:val="002833FA"/>
    <w:rPr>
      <w:vertAlign w:val="superscript"/>
    </w:rPr>
  </w:style>
  <w:style w:type="character" w:customStyle="1" w:styleId="afff0">
    <w:name w:val="Символы концевой сноски"/>
    <w:uiPriority w:val="99"/>
    <w:rsid w:val="002833FA"/>
    <w:rPr>
      <w:vertAlign w:val="superscript"/>
    </w:rPr>
  </w:style>
  <w:style w:type="character" w:customStyle="1" w:styleId="WW-">
    <w:name w:val="WW-Символы концевой сноски"/>
    <w:uiPriority w:val="99"/>
    <w:rsid w:val="002833FA"/>
  </w:style>
  <w:style w:type="character" w:customStyle="1" w:styleId="afff1">
    <w:name w:val="Маркеры списка"/>
    <w:uiPriority w:val="99"/>
    <w:rsid w:val="002833FA"/>
    <w:rPr>
      <w:rFonts w:ascii="OpenSymbol" w:eastAsia="OpenSymbol" w:hAnsi="OpenSymbol" w:cs="OpenSymbol"/>
    </w:rPr>
  </w:style>
  <w:style w:type="character" w:customStyle="1" w:styleId="afff2">
    <w:name w:val="Символ нумерации"/>
    <w:uiPriority w:val="99"/>
    <w:rsid w:val="002833FA"/>
  </w:style>
  <w:style w:type="character" w:customStyle="1" w:styleId="1c">
    <w:name w:val="Знак концевой сноски1"/>
    <w:uiPriority w:val="99"/>
    <w:rsid w:val="002833FA"/>
    <w:rPr>
      <w:vertAlign w:val="superscript"/>
    </w:rPr>
  </w:style>
  <w:style w:type="character" w:customStyle="1" w:styleId="1d">
    <w:name w:val="Основной текст Знак1"/>
    <w:uiPriority w:val="99"/>
    <w:rsid w:val="002833FA"/>
    <w:rPr>
      <w:rFonts w:eastAsia="Lucida Sans Unicode" w:cs="Tahoma"/>
      <w:kern w:val="1"/>
      <w:sz w:val="24"/>
      <w:szCs w:val="24"/>
      <w:lang w:eastAsia="hi-IN" w:bidi="hi-IN"/>
    </w:rPr>
  </w:style>
  <w:style w:type="character" w:customStyle="1" w:styleId="afff3">
    <w:name w:val="Красная строка Знак"/>
    <w:uiPriority w:val="99"/>
    <w:rsid w:val="002833FA"/>
    <w:rPr>
      <w:rFonts w:ascii="Calibri" w:eastAsia="Calibri" w:hAnsi="Calibri" w:cs="Calibri"/>
      <w:kern w:val="1"/>
      <w:sz w:val="22"/>
      <w:szCs w:val="22"/>
      <w:lang w:eastAsia="hi-IN" w:bidi="hi-IN"/>
    </w:rPr>
  </w:style>
  <w:style w:type="character" w:customStyle="1" w:styleId="FontStyle12">
    <w:name w:val="Font Style12"/>
    <w:uiPriority w:val="99"/>
    <w:rsid w:val="002833FA"/>
    <w:rPr>
      <w:rFonts w:ascii="Times New Roman" w:hAnsi="Times New Roman" w:cs="Times New Roman"/>
      <w:sz w:val="20"/>
      <w:szCs w:val="20"/>
    </w:rPr>
  </w:style>
  <w:style w:type="character" w:customStyle="1" w:styleId="38">
    <w:name w:val="Знак сноски3"/>
    <w:uiPriority w:val="99"/>
    <w:rsid w:val="002833FA"/>
    <w:rPr>
      <w:vertAlign w:val="superscript"/>
    </w:rPr>
  </w:style>
  <w:style w:type="character" w:customStyle="1" w:styleId="2c">
    <w:name w:val="Знак концевой сноски2"/>
    <w:uiPriority w:val="99"/>
    <w:rsid w:val="002833FA"/>
    <w:rPr>
      <w:vertAlign w:val="superscript"/>
    </w:rPr>
  </w:style>
  <w:style w:type="character" w:styleId="afff4">
    <w:name w:val="endnote reference"/>
    <w:uiPriority w:val="99"/>
    <w:rsid w:val="002833FA"/>
    <w:rPr>
      <w:vertAlign w:val="superscript"/>
    </w:rPr>
  </w:style>
  <w:style w:type="paragraph" w:customStyle="1" w:styleId="afff5">
    <w:name w:val="Заголовок"/>
    <w:basedOn w:val="a"/>
    <w:next w:val="a7"/>
    <w:uiPriority w:val="99"/>
    <w:rsid w:val="002833FA"/>
    <w:pPr>
      <w:keepNext/>
      <w:widowControl w:val="0"/>
      <w:suppressAutoHyphens/>
      <w:spacing w:before="240" w:after="120" w:line="240" w:lineRule="auto"/>
      <w:ind w:left="0" w:firstLine="0"/>
      <w:jc w:val="left"/>
    </w:pPr>
    <w:rPr>
      <w:rFonts w:ascii="Arial" w:eastAsia="Lucida Sans Unicode" w:hAnsi="Arial" w:cs="Tahoma"/>
      <w:color w:val="auto"/>
      <w:kern w:val="1"/>
      <w:szCs w:val="28"/>
      <w:lang w:eastAsia="hi-IN" w:bidi="hi-IN"/>
    </w:rPr>
  </w:style>
  <w:style w:type="paragraph" w:styleId="afff6">
    <w:name w:val="List"/>
    <w:basedOn w:val="a7"/>
    <w:uiPriority w:val="99"/>
    <w:rsid w:val="002833FA"/>
    <w:pPr>
      <w:widowControl w:val="0"/>
      <w:spacing w:line="240" w:lineRule="auto"/>
    </w:pPr>
    <w:rPr>
      <w:rFonts w:ascii="Times New Roman" w:eastAsia="Lucida Sans Unicode" w:hAnsi="Times New Roman" w:cs="Tahoma"/>
      <w:color w:val="auto"/>
      <w:sz w:val="24"/>
      <w:szCs w:val="24"/>
      <w:lang w:val="ru-RU" w:eastAsia="hi-IN" w:bidi="hi-IN"/>
    </w:rPr>
  </w:style>
  <w:style w:type="paragraph" w:customStyle="1" w:styleId="39">
    <w:name w:val="Название3"/>
    <w:basedOn w:val="a"/>
    <w:uiPriority w:val="99"/>
    <w:rsid w:val="002833FA"/>
    <w:pPr>
      <w:widowControl w:val="0"/>
      <w:suppressLineNumbers/>
      <w:suppressAutoHyphens/>
      <w:spacing w:before="120" w:after="120" w:line="240" w:lineRule="auto"/>
      <w:ind w:left="0" w:firstLine="0"/>
      <w:jc w:val="left"/>
    </w:pPr>
    <w:rPr>
      <w:rFonts w:eastAsia="Lucida Sans Unicode" w:cs="Mangal"/>
      <w:i/>
      <w:iCs/>
      <w:color w:val="auto"/>
      <w:kern w:val="1"/>
      <w:sz w:val="24"/>
      <w:szCs w:val="24"/>
      <w:lang w:eastAsia="hi-IN" w:bidi="hi-IN"/>
    </w:rPr>
  </w:style>
  <w:style w:type="paragraph" w:customStyle="1" w:styleId="3a">
    <w:name w:val="Указатель3"/>
    <w:basedOn w:val="a"/>
    <w:uiPriority w:val="99"/>
    <w:rsid w:val="002833FA"/>
    <w:pPr>
      <w:widowControl w:val="0"/>
      <w:suppressLineNumbers/>
      <w:suppressAutoHyphens/>
      <w:spacing w:after="0" w:line="240" w:lineRule="auto"/>
      <w:ind w:left="0" w:firstLine="0"/>
      <w:jc w:val="left"/>
    </w:pPr>
    <w:rPr>
      <w:rFonts w:eastAsia="Lucida Sans Unicode" w:cs="Mangal"/>
      <w:color w:val="auto"/>
      <w:kern w:val="1"/>
      <w:sz w:val="24"/>
      <w:szCs w:val="24"/>
      <w:lang w:eastAsia="hi-IN" w:bidi="hi-IN"/>
    </w:rPr>
  </w:style>
  <w:style w:type="paragraph" w:customStyle="1" w:styleId="2d">
    <w:name w:val="Название2"/>
    <w:basedOn w:val="a"/>
    <w:uiPriority w:val="99"/>
    <w:rsid w:val="002833FA"/>
    <w:pPr>
      <w:widowControl w:val="0"/>
      <w:suppressLineNumbers/>
      <w:suppressAutoHyphens/>
      <w:spacing w:before="120" w:after="120" w:line="240" w:lineRule="auto"/>
      <w:ind w:left="0" w:firstLine="0"/>
      <w:jc w:val="left"/>
    </w:pPr>
    <w:rPr>
      <w:rFonts w:eastAsia="Lucida Sans Unicode" w:cs="Tahoma"/>
      <w:i/>
      <w:iCs/>
      <w:color w:val="auto"/>
      <w:kern w:val="1"/>
      <w:sz w:val="24"/>
      <w:szCs w:val="24"/>
      <w:lang w:eastAsia="hi-IN" w:bidi="hi-IN"/>
    </w:rPr>
  </w:style>
  <w:style w:type="paragraph" w:customStyle="1" w:styleId="2e">
    <w:name w:val="Указатель2"/>
    <w:basedOn w:val="a"/>
    <w:uiPriority w:val="99"/>
    <w:rsid w:val="002833FA"/>
    <w:pPr>
      <w:widowControl w:val="0"/>
      <w:suppressLineNumbers/>
      <w:suppressAutoHyphens/>
      <w:spacing w:after="0" w:line="240" w:lineRule="auto"/>
      <w:ind w:left="0" w:firstLine="0"/>
      <w:jc w:val="left"/>
    </w:pPr>
    <w:rPr>
      <w:rFonts w:eastAsia="Lucida Sans Unicode" w:cs="Tahoma"/>
      <w:color w:val="auto"/>
      <w:kern w:val="1"/>
      <w:sz w:val="24"/>
      <w:szCs w:val="24"/>
      <w:lang w:eastAsia="hi-IN" w:bidi="hi-IN"/>
    </w:rPr>
  </w:style>
  <w:style w:type="paragraph" w:customStyle="1" w:styleId="1e">
    <w:name w:val="Название1"/>
    <w:basedOn w:val="a"/>
    <w:uiPriority w:val="99"/>
    <w:rsid w:val="002833FA"/>
    <w:pPr>
      <w:widowControl w:val="0"/>
      <w:suppressLineNumbers/>
      <w:suppressAutoHyphens/>
      <w:spacing w:before="120" w:after="120" w:line="240" w:lineRule="auto"/>
      <w:ind w:left="0" w:firstLine="0"/>
      <w:jc w:val="left"/>
    </w:pPr>
    <w:rPr>
      <w:rFonts w:eastAsia="Lucida Sans Unicode" w:cs="Tahoma"/>
      <w:i/>
      <w:iCs/>
      <w:color w:val="auto"/>
      <w:kern w:val="1"/>
      <w:sz w:val="24"/>
      <w:szCs w:val="24"/>
      <w:lang w:eastAsia="hi-IN" w:bidi="hi-IN"/>
    </w:rPr>
  </w:style>
  <w:style w:type="paragraph" w:customStyle="1" w:styleId="1f">
    <w:name w:val="Указатель1"/>
    <w:basedOn w:val="a"/>
    <w:uiPriority w:val="99"/>
    <w:rsid w:val="002833FA"/>
    <w:pPr>
      <w:widowControl w:val="0"/>
      <w:suppressLineNumbers/>
      <w:suppressAutoHyphens/>
      <w:spacing w:after="0" w:line="240" w:lineRule="auto"/>
      <w:ind w:left="0" w:firstLine="0"/>
      <w:jc w:val="left"/>
    </w:pPr>
    <w:rPr>
      <w:rFonts w:eastAsia="Lucida Sans Unicode" w:cs="Tahoma"/>
      <w:color w:val="auto"/>
      <w:kern w:val="1"/>
      <w:sz w:val="24"/>
      <w:szCs w:val="24"/>
      <w:lang w:eastAsia="hi-IN" w:bidi="hi-IN"/>
    </w:rPr>
  </w:style>
  <w:style w:type="paragraph" w:customStyle="1" w:styleId="212">
    <w:name w:val="Основной текст 21"/>
    <w:basedOn w:val="a"/>
    <w:uiPriority w:val="99"/>
    <w:rsid w:val="002833FA"/>
    <w:pPr>
      <w:widowControl w:val="0"/>
      <w:suppressAutoHyphens/>
      <w:spacing w:after="0" w:line="240" w:lineRule="auto"/>
      <w:ind w:left="0" w:firstLine="0"/>
      <w:jc w:val="left"/>
    </w:pPr>
    <w:rPr>
      <w:rFonts w:eastAsia="Lucida Sans Unicode" w:cs="Tahoma"/>
      <w:color w:val="auto"/>
      <w:kern w:val="1"/>
      <w:sz w:val="24"/>
      <w:szCs w:val="24"/>
      <w:lang w:eastAsia="hi-IN" w:bidi="hi-IN"/>
    </w:rPr>
  </w:style>
  <w:style w:type="paragraph" w:customStyle="1" w:styleId="81">
    <w:name w:val="заголовок 8"/>
    <w:basedOn w:val="a"/>
    <w:next w:val="a"/>
    <w:uiPriority w:val="99"/>
    <w:rsid w:val="002833FA"/>
    <w:pPr>
      <w:keepNext/>
      <w:autoSpaceDE w:val="0"/>
      <w:spacing w:after="0" w:line="240" w:lineRule="auto"/>
      <w:ind w:left="0" w:firstLine="0"/>
      <w:jc w:val="left"/>
    </w:pPr>
    <w:rPr>
      <w:i/>
      <w:iCs/>
      <w:color w:val="auto"/>
      <w:kern w:val="1"/>
      <w:sz w:val="24"/>
      <w:szCs w:val="24"/>
      <w:lang w:eastAsia="ar-SA"/>
    </w:rPr>
  </w:style>
  <w:style w:type="paragraph" w:customStyle="1" w:styleId="1f0">
    <w:name w:val="Текст1"/>
    <w:basedOn w:val="a"/>
    <w:uiPriority w:val="99"/>
    <w:rsid w:val="002833FA"/>
    <w:pPr>
      <w:spacing w:after="0" w:line="240" w:lineRule="auto"/>
      <w:ind w:left="0" w:firstLine="0"/>
      <w:jc w:val="left"/>
    </w:pPr>
    <w:rPr>
      <w:rFonts w:ascii="Courier New" w:hAnsi="Courier New" w:cs="Courier New"/>
      <w:color w:val="auto"/>
      <w:kern w:val="1"/>
      <w:sz w:val="20"/>
      <w:szCs w:val="20"/>
      <w:lang w:eastAsia="ar-SA"/>
    </w:rPr>
  </w:style>
  <w:style w:type="paragraph" w:customStyle="1" w:styleId="afff7">
    <w:name w:val="[Основной абзац]"/>
    <w:basedOn w:val="a"/>
    <w:uiPriority w:val="99"/>
    <w:rsid w:val="002833FA"/>
    <w:pPr>
      <w:autoSpaceDE w:val="0"/>
      <w:spacing w:after="0" w:line="288" w:lineRule="auto"/>
      <w:ind w:left="0" w:firstLine="0"/>
      <w:jc w:val="left"/>
      <w:textAlignment w:val="center"/>
    </w:pPr>
    <w:rPr>
      <w:rFonts w:eastAsia="Calibri"/>
      <w:kern w:val="1"/>
      <w:sz w:val="24"/>
      <w:szCs w:val="24"/>
      <w:lang w:eastAsia="ar-SA"/>
    </w:rPr>
  </w:style>
  <w:style w:type="paragraph" w:customStyle="1" w:styleId="1f1">
    <w:name w:val="Основной текст1"/>
    <w:basedOn w:val="a"/>
    <w:next w:val="a"/>
    <w:uiPriority w:val="99"/>
    <w:rsid w:val="002833FA"/>
    <w:pPr>
      <w:autoSpaceDE w:val="0"/>
      <w:spacing w:after="0" w:line="240" w:lineRule="atLeast"/>
      <w:ind w:left="0" w:firstLine="283"/>
      <w:textAlignment w:val="baseline"/>
    </w:pPr>
    <w:rPr>
      <w:rFonts w:ascii="PragmaticaC" w:eastAsia="Calibri" w:hAnsi="PragmaticaC" w:cs="PragmaticaC"/>
      <w:kern w:val="1"/>
      <w:sz w:val="20"/>
      <w:szCs w:val="20"/>
      <w:lang w:val="en-US" w:eastAsia="ar-SA"/>
    </w:rPr>
  </w:style>
  <w:style w:type="paragraph" w:customStyle="1" w:styleId="afff8">
    <w:name w:val="Заголовок таблицы"/>
    <w:basedOn w:val="af4"/>
    <w:uiPriority w:val="99"/>
    <w:rsid w:val="002833FA"/>
    <w:pPr>
      <w:jc w:val="center"/>
    </w:pPr>
    <w:rPr>
      <w:b/>
      <w:bCs/>
      <w:kern w:val="1"/>
    </w:rPr>
  </w:style>
  <w:style w:type="paragraph" w:customStyle="1" w:styleId="1f2">
    <w:name w:val="Красная строка1"/>
    <w:basedOn w:val="a7"/>
    <w:uiPriority w:val="99"/>
    <w:rsid w:val="002833FA"/>
    <w:pPr>
      <w:tabs>
        <w:tab w:val="num" w:pos="643"/>
      </w:tabs>
      <w:ind w:firstLine="210"/>
    </w:pPr>
    <w:rPr>
      <w:rFonts w:eastAsia="Calibri" w:cs="Calibri"/>
      <w:color w:val="auto"/>
      <w:sz w:val="22"/>
      <w:szCs w:val="22"/>
      <w:lang w:val="ru-RU" w:eastAsia="ar-SA"/>
    </w:rPr>
  </w:style>
  <w:style w:type="paragraph" w:customStyle="1" w:styleId="213">
    <w:name w:val="Маркированный список 21"/>
    <w:basedOn w:val="a"/>
    <w:uiPriority w:val="99"/>
    <w:rsid w:val="002833FA"/>
    <w:pPr>
      <w:tabs>
        <w:tab w:val="num" w:pos="0"/>
      </w:tabs>
      <w:suppressAutoHyphens/>
      <w:spacing w:after="200" w:line="276" w:lineRule="auto"/>
      <w:ind w:left="1065" w:hanging="360"/>
      <w:jc w:val="left"/>
    </w:pPr>
    <w:rPr>
      <w:rFonts w:ascii="Calibri" w:eastAsia="Calibri" w:hAnsi="Calibri" w:cs="Calibri"/>
      <w:color w:val="auto"/>
      <w:kern w:val="1"/>
      <w:sz w:val="22"/>
      <w:lang w:eastAsia="ar-SA"/>
    </w:rPr>
  </w:style>
  <w:style w:type="paragraph" w:customStyle="1" w:styleId="214">
    <w:name w:val="Основной текст с отступом 21"/>
    <w:basedOn w:val="a"/>
    <w:uiPriority w:val="99"/>
    <w:rsid w:val="002833FA"/>
    <w:pPr>
      <w:spacing w:after="120" w:line="480" w:lineRule="auto"/>
      <w:ind w:left="283" w:firstLine="0"/>
      <w:jc w:val="left"/>
    </w:pPr>
    <w:rPr>
      <w:rFonts w:ascii="Calibri" w:eastAsia="Calibri" w:hAnsi="Calibri"/>
      <w:color w:val="auto"/>
      <w:kern w:val="1"/>
      <w:sz w:val="22"/>
      <w:lang w:eastAsia="ar-SA"/>
    </w:rPr>
  </w:style>
  <w:style w:type="paragraph" w:customStyle="1" w:styleId="320">
    <w:name w:val="Основной текст 32"/>
    <w:basedOn w:val="a"/>
    <w:uiPriority w:val="99"/>
    <w:rsid w:val="002833FA"/>
    <w:pPr>
      <w:spacing w:after="120" w:line="276" w:lineRule="auto"/>
      <w:ind w:left="0" w:firstLine="0"/>
      <w:jc w:val="left"/>
    </w:pPr>
    <w:rPr>
      <w:rFonts w:ascii="Calibri" w:eastAsia="Calibri" w:hAnsi="Calibri"/>
      <w:color w:val="auto"/>
      <w:kern w:val="1"/>
      <w:sz w:val="16"/>
      <w:szCs w:val="16"/>
      <w:lang w:eastAsia="ar-SA"/>
    </w:rPr>
  </w:style>
  <w:style w:type="paragraph" w:customStyle="1" w:styleId="311">
    <w:name w:val="Основной текст 31"/>
    <w:basedOn w:val="a"/>
    <w:uiPriority w:val="99"/>
    <w:rsid w:val="002833FA"/>
    <w:pPr>
      <w:suppressAutoHyphens/>
      <w:spacing w:after="0" w:line="240" w:lineRule="auto"/>
      <w:ind w:left="0" w:firstLine="0"/>
      <w:jc w:val="left"/>
    </w:pPr>
    <w:rPr>
      <w:rFonts w:eastAsia="Lucida Sans Unicode" w:cs="Tahoma"/>
      <w:color w:val="auto"/>
      <w:kern w:val="1"/>
      <w:sz w:val="24"/>
      <w:szCs w:val="24"/>
      <w:lang w:eastAsia="hi-IN" w:bidi="hi-IN"/>
    </w:rPr>
  </w:style>
  <w:style w:type="paragraph" w:customStyle="1" w:styleId="Style22">
    <w:name w:val="Style22"/>
    <w:basedOn w:val="a"/>
    <w:uiPriority w:val="99"/>
    <w:rsid w:val="002833FA"/>
    <w:pPr>
      <w:widowControl w:val="0"/>
      <w:autoSpaceDE w:val="0"/>
      <w:autoSpaceDN w:val="0"/>
      <w:adjustRightInd w:val="0"/>
      <w:spacing w:after="0" w:line="211" w:lineRule="exact"/>
      <w:ind w:left="0" w:firstLine="418"/>
    </w:pPr>
    <w:rPr>
      <w:rFonts w:ascii="MS Reference Sans Serif" w:hAnsi="MS Reference Sans Serif"/>
      <w:color w:val="auto"/>
      <w:sz w:val="24"/>
      <w:szCs w:val="24"/>
    </w:rPr>
  </w:style>
  <w:style w:type="character" w:customStyle="1" w:styleId="FontStyle44">
    <w:name w:val="Font Style44"/>
    <w:uiPriority w:val="99"/>
    <w:rsid w:val="002833FA"/>
    <w:rPr>
      <w:rFonts w:ascii="Times New Roman" w:hAnsi="Times New Roman" w:cs="Times New Roman" w:hint="default"/>
      <w:i/>
      <w:iCs/>
      <w:color w:val="000000"/>
      <w:sz w:val="22"/>
      <w:szCs w:val="22"/>
    </w:rPr>
  </w:style>
  <w:style w:type="paragraph" w:customStyle="1" w:styleId="afff9">
    <w:name w:val="Знак"/>
    <w:basedOn w:val="a"/>
    <w:uiPriority w:val="99"/>
    <w:rsid w:val="002833FA"/>
    <w:pPr>
      <w:spacing w:after="160" w:line="240" w:lineRule="exact"/>
      <w:ind w:left="0" w:firstLine="0"/>
      <w:jc w:val="left"/>
    </w:pPr>
    <w:rPr>
      <w:color w:val="auto"/>
      <w:sz w:val="20"/>
      <w:szCs w:val="20"/>
    </w:rPr>
  </w:style>
  <w:style w:type="paragraph" w:customStyle="1" w:styleId="Style1">
    <w:name w:val="Style1"/>
    <w:basedOn w:val="a"/>
    <w:uiPriority w:val="99"/>
    <w:rsid w:val="002833FA"/>
    <w:pPr>
      <w:widowControl w:val="0"/>
      <w:autoSpaceDE w:val="0"/>
      <w:autoSpaceDN w:val="0"/>
      <w:adjustRightInd w:val="0"/>
      <w:spacing w:after="0" w:line="229" w:lineRule="exact"/>
      <w:ind w:left="0" w:firstLine="0"/>
    </w:pPr>
    <w:rPr>
      <w:color w:val="auto"/>
      <w:sz w:val="24"/>
      <w:szCs w:val="24"/>
    </w:rPr>
  </w:style>
  <w:style w:type="character" w:customStyle="1" w:styleId="FontStyle13">
    <w:name w:val="Font Style13"/>
    <w:uiPriority w:val="99"/>
    <w:rsid w:val="002833FA"/>
    <w:rPr>
      <w:rFonts w:ascii="Times New Roman" w:hAnsi="Times New Roman" w:cs="Times New Roman"/>
      <w:sz w:val="18"/>
      <w:szCs w:val="18"/>
    </w:rPr>
  </w:style>
  <w:style w:type="paragraph" w:customStyle="1" w:styleId="Style2">
    <w:name w:val="Style2"/>
    <w:basedOn w:val="a"/>
    <w:uiPriority w:val="99"/>
    <w:rsid w:val="002833FA"/>
    <w:pPr>
      <w:widowControl w:val="0"/>
      <w:autoSpaceDE w:val="0"/>
      <w:autoSpaceDN w:val="0"/>
      <w:adjustRightInd w:val="0"/>
      <w:spacing w:after="0" w:line="230" w:lineRule="exact"/>
      <w:ind w:left="0" w:firstLine="0"/>
    </w:pPr>
    <w:rPr>
      <w:color w:val="auto"/>
      <w:sz w:val="24"/>
      <w:szCs w:val="24"/>
    </w:rPr>
  </w:style>
  <w:style w:type="paragraph" w:customStyle="1" w:styleId="Zag2">
    <w:name w:val="Zag_2"/>
    <w:basedOn w:val="a"/>
    <w:uiPriority w:val="99"/>
    <w:rsid w:val="002833FA"/>
    <w:pPr>
      <w:widowControl w:val="0"/>
      <w:autoSpaceDE w:val="0"/>
      <w:autoSpaceDN w:val="0"/>
      <w:adjustRightInd w:val="0"/>
      <w:spacing w:after="129" w:line="291" w:lineRule="exact"/>
      <w:ind w:left="0" w:firstLine="0"/>
      <w:jc w:val="center"/>
    </w:pPr>
    <w:rPr>
      <w:b/>
      <w:bCs/>
      <w:sz w:val="24"/>
      <w:szCs w:val="24"/>
      <w:lang w:val="en-US"/>
    </w:rPr>
  </w:style>
  <w:style w:type="character" w:customStyle="1" w:styleId="FontStyle65">
    <w:name w:val="Font Style65"/>
    <w:uiPriority w:val="99"/>
    <w:rsid w:val="002833FA"/>
    <w:rPr>
      <w:rFonts w:ascii="Century Schoolbook" w:hAnsi="Century Schoolbook" w:cs="Century Schoolbook" w:hint="default"/>
      <w:color w:val="000000"/>
      <w:sz w:val="20"/>
      <w:szCs w:val="20"/>
    </w:rPr>
  </w:style>
  <w:style w:type="character" w:customStyle="1" w:styleId="FontStyle56">
    <w:name w:val="Font Style56"/>
    <w:uiPriority w:val="99"/>
    <w:rsid w:val="002833FA"/>
    <w:rPr>
      <w:rFonts w:ascii="Century Schoolbook" w:hAnsi="Century Schoolbook" w:cs="Century Schoolbook" w:hint="default"/>
      <w:b/>
      <w:bCs/>
      <w:i/>
      <w:iCs/>
      <w:color w:val="000000"/>
      <w:spacing w:val="-10"/>
      <w:sz w:val="20"/>
      <w:szCs w:val="20"/>
    </w:rPr>
  </w:style>
  <w:style w:type="paragraph" w:customStyle="1" w:styleId="1f3">
    <w:name w:val="Стиль1"/>
    <w:basedOn w:val="a"/>
    <w:uiPriority w:val="99"/>
    <w:rsid w:val="002833FA"/>
    <w:pPr>
      <w:widowControl w:val="0"/>
      <w:autoSpaceDE w:val="0"/>
      <w:autoSpaceDN w:val="0"/>
      <w:adjustRightInd w:val="0"/>
      <w:spacing w:before="120" w:after="120" w:line="240" w:lineRule="auto"/>
      <w:ind w:left="0" w:firstLine="0"/>
      <w:jc w:val="left"/>
    </w:pPr>
    <w:rPr>
      <w:color w:val="auto"/>
      <w:sz w:val="20"/>
      <w:szCs w:val="20"/>
    </w:rPr>
  </w:style>
  <w:style w:type="paragraph" w:customStyle="1" w:styleId="Style11">
    <w:name w:val="Style11"/>
    <w:basedOn w:val="a"/>
    <w:uiPriority w:val="99"/>
    <w:rsid w:val="002833FA"/>
    <w:pPr>
      <w:widowControl w:val="0"/>
      <w:autoSpaceDE w:val="0"/>
      <w:autoSpaceDN w:val="0"/>
      <w:adjustRightInd w:val="0"/>
      <w:spacing w:after="0" w:line="322" w:lineRule="exact"/>
      <w:ind w:left="0" w:hanging="350"/>
    </w:pPr>
    <w:rPr>
      <w:color w:val="auto"/>
      <w:sz w:val="24"/>
      <w:szCs w:val="24"/>
    </w:rPr>
  </w:style>
  <w:style w:type="paragraph" w:customStyle="1" w:styleId="Style25">
    <w:name w:val="Style25"/>
    <w:basedOn w:val="a"/>
    <w:uiPriority w:val="99"/>
    <w:rsid w:val="002833FA"/>
    <w:pPr>
      <w:widowControl w:val="0"/>
      <w:autoSpaceDE w:val="0"/>
      <w:autoSpaceDN w:val="0"/>
      <w:adjustRightInd w:val="0"/>
      <w:spacing w:after="0" w:line="312" w:lineRule="exact"/>
      <w:ind w:left="0" w:firstLine="816"/>
      <w:jc w:val="left"/>
    </w:pPr>
    <w:rPr>
      <w:color w:val="auto"/>
      <w:sz w:val="24"/>
      <w:szCs w:val="24"/>
    </w:rPr>
  </w:style>
  <w:style w:type="character" w:customStyle="1" w:styleId="FontStyle46">
    <w:name w:val="Font Style46"/>
    <w:uiPriority w:val="99"/>
    <w:rsid w:val="002833FA"/>
    <w:rPr>
      <w:rFonts w:ascii="Times New Roman" w:hAnsi="Times New Roman" w:cs="Times New Roman" w:hint="default"/>
      <w:color w:val="000000"/>
      <w:sz w:val="22"/>
      <w:szCs w:val="22"/>
    </w:rPr>
  </w:style>
  <w:style w:type="paragraph" w:customStyle="1" w:styleId="Style9">
    <w:name w:val="Style9"/>
    <w:basedOn w:val="a"/>
    <w:uiPriority w:val="99"/>
    <w:rsid w:val="002833FA"/>
    <w:pPr>
      <w:widowControl w:val="0"/>
      <w:autoSpaceDE w:val="0"/>
      <w:autoSpaceDN w:val="0"/>
      <w:adjustRightInd w:val="0"/>
      <w:spacing w:after="0" w:line="214" w:lineRule="exact"/>
      <w:ind w:left="0" w:firstLine="346"/>
    </w:pPr>
    <w:rPr>
      <w:rFonts w:ascii="MS Reference Sans Serif" w:hAnsi="MS Reference Sans Serif"/>
      <w:color w:val="auto"/>
      <w:sz w:val="24"/>
      <w:szCs w:val="24"/>
    </w:rPr>
  </w:style>
  <w:style w:type="character" w:customStyle="1" w:styleId="afffa">
    <w:name w:val="Текст концевой сноски Знак"/>
    <w:basedOn w:val="a0"/>
    <w:link w:val="afffb"/>
    <w:uiPriority w:val="99"/>
    <w:semiHidden/>
    <w:rsid w:val="002833FA"/>
  </w:style>
  <w:style w:type="paragraph" w:styleId="afffb">
    <w:name w:val="endnote text"/>
    <w:basedOn w:val="a"/>
    <w:link w:val="afffa"/>
    <w:uiPriority w:val="99"/>
    <w:semiHidden/>
    <w:rsid w:val="002833FA"/>
    <w:pPr>
      <w:spacing w:after="0" w:line="240" w:lineRule="auto"/>
      <w:ind w:left="0" w:firstLine="0"/>
      <w:jc w:val="left"/>
    </w:pPr>
    <w:rPr>
      <w:rFonts w:asciiTheme="minorHAnsi" w:eastAsiaTheme="minorEastAsia" w:hAnsiTheme="minorHAnsi" w:cstheme="minorBidi"/>
      <w:color w:val="auto"/>
      <w:sz w:val="22"/>
    </w:rPr>
  </w:style>
  <w:style w:type="character" w:customStyle="1" w:styleId="1f4">
    <w:name w:val="Текст концевой сноски Знак1"/>
    <w:basedOn w:val="a0"/>
    <w:uiPriority w:val="99"/>
    <w:semiHidden/>
    <w:rsid w:val="002833FA"/>
    <w:rPr>
      <w:rFonts w:ascii="Times New Roman" w:eastAsia="Times New Roman" w:hAnsi="Times New Roman" w:cs="Times New Roman"/>
      <w:color w:val="000000"/>
      <w:sz w:val="20"/>
      <w:szCs w:val="20"/>
    </w:rPr>
  </w:style>
  <w:style w:type="character" w:customStyle="1" w:styleId="afffc">
    <w:name w:val="Шапка Знак"/>
    <w:link w:val="afffd"/>
    <w:uiPriority w:val="99"/>
    <w:rsid w:val="002833FA"/>
    <w:rPr>
      <w:rFonts w:ascii="Pragmatica" w:hAnsi="Pragmatica"/>
      <w:sz w:val="18"/>
    </w:rPr>
  </w:style>
  <w:style w:type="paragraph" w:styleId="afffd">
    <w:name w:val="Message Header"/>
    <w:basedOn w:val="a"/>
    <w:link w:val="afffc"/>
    <w:uiPriority w:val="99"/>
    <w:rsid w:val="002833FA"/>
    <w:pPr>
      <w:spacing w:after="60" w:line="240" w:lineRule="auto"/>
      <w:ind w:left="0" w:firstLine="0"/>
      <w:jc w:val="center"/>
    </w:pPr>
    <w:rPr>
      <w:rFonts w:ascii="Pragmatica" w:eastAsiaTheme="minorEastAsia" w:hAnsi="Pragmatica" w:cstheme="minorBidi"/>
      <w:color w:val="auto"/>
      <w:sz w:val="18"/>
    </w:rPr>
  </w:style>
  <w:style w:type="character" w:customStyle="1" w:styleId="1f5">
    <w:name w:val="Шапка Знак1"/>
    <w:basedOn w:val="a0"/>
    <w:uiPriority w:val="99"/>
    <w:semiHidden/>
    <w:rsid w:val="002833FA"/>
    <w:rPr>
      <w:rFonts w:asciiTheme="majorHAnsi" w:eastAsiaTheme="majorEastAsia" w:hAnsiTheme="majorHAnsi" w:cstheme="majorBidi"/>
      <w:color w:val="000000"/>
      <w:sz w:val="24"/>
      <w:szCs w:val="24"/>
      <w:shd w:val="pct20" w:color="auto" w:fill="auto"/>
    </w:rPr>
  </w:style>
  <w:style w:type="character" w:customStyle="1" w:styleId="afffe">
    <w:name w:val="Основной шрифт"/>
    <w:uiPriority w:val="99"/>
    <w:rsid w:val="002833FA"/>
  </w:style>
  <w:style w:type="character" w:customStyle="1" w:styleId="1f6">
    <w:name w:val="Гиперссылка1"/>
    <w:uiPriority w:val="99"/>
    <w:rsid w:val="002833FA"/>
    <w:rPr>
      <w:color w:val="0000FF"/>
      <w:u w:val="single"/>
    </w:rPr>
  </w:style>
  <w:style w:type="character" w:customStyle="1" w:styleId="affff">
    <w:name w:val="Г"/>
    <w:uiPriority w:val="99"/>
    <w:rsid w:val="002833FA"/>
    <w:rPr>
      <w:color w:val="0000FF"/>
      <w:sz w:val="20"/>
      <w:u w:val="single"/>
    </w:rPr>
  </w:style>
  <w:style w:type="character" w:customStyle="1" w:styleId="1f7">
    <w:name w:val="Строгий1"/>
    <w:uiPriority w:val="99"/>
    <w:rsid w:val="002833FA"/>
    <w:rPr>
      <w:b/>
      <w:bCs w:val="0"/>
    </w:rPr>
  </w:style>
  <w:style w:type="character" w:customStyle="1" w:styleId="2f">
    <w:name w:val="Гиперссылка2"/>
    <w:uiPriority w:val="99"/>
    <w:rsid w:val="002833FA"/>
    <w:rPr>
      <w:color w:val="0000FF"/>
      <w:u w:val="single"/>
    </w:rPr>
  </w:style>
  <w:style w:type="character" w:customStyle="1" w:styleId="2f0">
    <w:name w:val="Строгий2"/>
    <w:uiPriority w:val="99"/>
    <w:rsid w:val="002833FA"/>
    <w:rPr>
      <w:b/>
      <w:bCs w:val="0"/>
    </w:rPr>
  </w:style>
  <w:style w:type="character" w:customStyle="1" w:styleId="3b">
    <w:name w:val="Гиперссылка3"/>
    <w:uiPriority w:val="99"/>
    <w:rsid w:val="002833FA"/>
    <w:rPr>
      <w:color w:val="0000FF"/>
      <w:u w:val="single"/>
    </w:rPr>
  </w:style>
  <w:style w:type="character" w:customStyle="1" w:styleId="3c">
    <w:name w:val="Строгий3"/>
    <w:uiPriority w:val="99"/>
    <w:rsid w:val="002833FA"/>
    <w:rPr>
      <w:b/>
      <w:bCs w:val="0"/>
    </w:rPr>
  </w:style>
  <w:style w:type="paragraph" w:customStyle="1" w:styleId="2f1">
    <w:name w:val="Знак2"/>
    <w:basedOn w:val="a"/>
    <w:uiPriority w:val="99"/>
    <w:rsid w:val="002833FA"/>
    <w:pPr>
      <w:spacing w:after="160" w:line="240" w:lineRule="exact"/>
      <w:ind w:left="0" w:firstLine="0"/>
      <w:jc w:val="left"/>
    </w:pPr>
    <w:rPr>
      <w:rFonts w:ascii="Verdana" w:hAnsi="Verdana"/>
      <w:color w:val="auto"/>
      <w:sz w:val="20"/>
      <w:szCs w:val="20"/>
      <w:lang w:val="en-US" w:eastAsia="en-US"/>
    </w:rPr>
  </w:style>
  <w:style w:type="paragraph" w:customStyle="1" w:styleId="2f2">
    <w:name w:val="Обычный2"/>
    <w:uiPriority w:val="99"/>
    <w:rsid w:val="002833FA"/>
    <w:pPr>
      <w:widowControl w:val="0"/>
      <w:spacing w:after="0" w:line="240" w:lineRule="auto"/>
    </w:pPr>
    <w:rPr>
      <w:rFonts w:ascii="Times New Roman" w:eastAsia="Times New Roman" w:hAnsi="Times New Roman" w:cs="Times New Roman"/>
      <w:snapToGrid w:val="0"/>
      <w:sz w:val="16"/>
      <w:szCs w:val="20"/>
    </w:rPr>
  </w:style>
  <w:style w:type="paragraph" w:customStyle="1" w:styleId="dash041e005f0431005f044b005f0447005f043d005f044b005f0439">
    <w:name w:val="dash041e_005f0431_005f044b_005f0447_005f043d_005f044b_005f0439"/>
    <w:basedOn w:val="a"/>
    <w:uiPriority w:val="99"/>
    <w:rsid w:val="002833FA"/>
    <w:pPr>
      <w:spacing w:after="0" w:line="240" w:lineRule="auto"/>
      <w:ind w:left="0" w:firstLine="0"/>
      <w:jc w:val="left"/>
    </w:pPr>
    <w:rPr>
      <w:color w:val="auto"/>
      <w:sz w:val="24"/>
      <w:szCs w:val="24"/>
    </w:rPr>
  </w:style>
  <w:style w:type="paragraph" w:customStyle="1" w:styleId="Style3">
    <w:name w:val="Style3"/>
    <w:basedOn w:val="a"/>
    <w:uiPriority w:val="99"/>
    <w:rsid w:val="002833FA"/>
    <w:pPr>
      <w:widowControl w:val="0"/>
      <w:autoSpaceDE w:val="0"/>
      <w:autoSpaceDN w:val="0"/>
      <w:adjustRightInd w:val="0"/>
      <w:spacing w:after="0" w:line="189" w:lineRule="exact"/>
      <w:ind w:left="0" w:firstLine="0"/>
      <w:jc w:val="left"/>
    </w:pPr>
    <w:rPr>
      <w:color w:val="auto"/>
      <w:sz w:val="24"/>
      <w:szCs w:val="24"/>
    </w:rPr>
  </w:style>
  <w:style w:type="paragraph" w:customStyle="1" w:styleId="Style4">
    <w:name w:val="Style4"/>
    <w:basedOn w:val="a"/>
    <w:uiPriority w:val="99"/>
    <w:rsid w:val="002833FA"/>
    <w:pPr>
      <w:widowControl w:val="0"/>
      <w:autoSpaceDE w:val="0"/>
      <w:autoSpaceDN w:val="0"/>
      <w:adjustRightInd w:val="0"/>
      <w:spacing w:after="0" w:line="197" w:lineRule="exact"/>
      <w:ind w:left="0" w:firstLine="0"/>
      <w:jc w:val="center"/>
    </w:pPr>
    <w:rPr>
      <w:color w:val="auto"/>
      <w:sz w:val="24"/>
      <w:szCs w:val="24"/>
    </w:rPr>
  </w:style>
  <w:style w:type="paragraph" w:customStyle="1" w:styleId="Style5">
    <w:name w:val="Style5"/>
    <w:basedOn w:val="a"/>
    <w:uiPriority w:val="99"/>
    <w:rsid w:val="002833FA"/>
    <w:pPr>
      <w:widowControl w:val="0"/>
      <w:autoSpaceDE w:val="0"/>
      <w:autoSpaceDN w:val="0"/>
      <w:adjustRightInd w:val="0"/>
      <w:spacing w:after="0" w:line="197" w:lineRule="exact"/>
      <w:ind w:left="0" w:firstLine="0"/>
      <w:jc w:val="left"/>
    </w:pPr>
    <w:rPr>
      <w:color w:val="auto"/>
      <w:sz w:val="24"/>
      <w:szCs w:val="24"/>
    </w:rPr>
  </w:style>
  <w:style w:type="paragraph" w:customStyle="1" w:styleId="Style6">
    <w:name w:val="Style6"/>
    <w:basedOn w:val="a"/>
    <w:uiPriority w:val="99"/>
    <w:rsid w:val="002833FA"/>
    <w:pPr>
      <w:widowControl w:val="0"/>
      <w:autoSpaceDE w:val="0"/>
      <w:autoSpaceDN w:val="0"/>
      <w:adjustRightInd w:val="0"/>
      <w:spacing w:after="0" w:line="240" w:lineRule="auto"/>
      <w:ind w:left="0" w:firstLine="0"/>
      <w:jc w:val="left"/>
    </w:pPr>
    <w:rPr>
      <w:color w:val="auto"/>
      <w:sz w:val="24"/>
      <w:szCs w:val="24"/>
    </w:rPr>
  </w:style>
  <w:style w:type="paragraph" w:customStyle="1" w:styleId="Style7">
    <w:name w:val="Style7"/>
    <w:basedOn w:val="a"/>
    <w:uiPriority w:val="99"/>
    <w:rsid w:val="002833FA"/>
    <w:pPr>
      <w:widowControl w:val="0"/>
      <w:autoSpaceDE w:val="0"/>
      <w:autoSpaceDN w:val="0"/>
      <w:adjustRightInd w:val="0"/>
      <w:spacing w:after="0" w:line="240" w:lineRule="auto"/>
      <w:ind w:left="0" w:firstLine="0"/>
      <w:jc w:val="left"/>
    </w:pPr>
    <w:rPr>
      <w:color w:val="auto"/>
      <w:sz w:val="24"/>
      <w:szCs w:val="24"/>
    </w:rPr>
  </w:style>
  <w:style w:type="paragraph" w:customStyle="1" w:styleId="Style8">
    <w:name w:val="Style8"/>
    <w:basedOn w:val="a"/>
    <w:uiPriority w:val="99"/>
    <w:rsid w:val="002833FA"/>
    <w:pPr>
      <w:widowControl w:val="0"/>
      <w:autoSpaceDE w:val="0"/>
      <w:autoSpaceDN w:val="0"/>
      <w:adjustRightInd w:val="0"/>
      <w:spacing w:after="0" w:line="197" w:lineRule="exact"/>
      <w:ind w:left="0" w:firstLine="0"/>
      <w:jc w:val="left"/>
    </w:pPr>
    <w:rPr>
      <w:color w:val="auto"/>
      <w:sz w:val="24"/>
      <w:szCs w:val="24"/>
    </w:rPr>
  </w:style>
  <w:style w:type="paragraph" w:customStyle="1" w:styleId="Style10">
    <w:name w:val="Style10"/>
    <w:basedOn w:val="a"/>
    <w:uiPriority w:val="99"/>
    <w:rsid w:val="002833FA"/>
    <w:pPr>
      <w:widowControl w:val="0"/>
      <w:autoSpaceDE w:val="0"/>
      <w:autoSpaceDN w:val="0"/>
      <w:adjustRightInd w:val="0"/>
      <w:spacing w:after="0" w:line="590" w:lineRule="exact"/>
      <w:ind w:left="0" w:firstLine="0"/>
      <w:jc w:val="center"/>
    </w:pPr>
    <w:rPr>
      <w:color w:val="auto"/>
      <w:sz w:val="24"/>
      <w:szCs w:val="24"/>
    </w:rPr>
  </w:style>
  <w:style w:type="paragraph" w:customStyle="1" w:styleId="Style12">
    <w:name w:val="Style12"/>
    <w:basedOn w:val="a"/>
    <w:uiPriority w:val="99"/>
    <w:rsid w:val="002833FA"/>
    <w:pPr>
      <w:widowControl w:val="0"/>
      <w:autoSpaceDE w:val="0"/>
      <w:autoSpaceDN w:val="0"/>
      <w:adjustRightInd w:val="0"/>
      <w:spacing w:after="0" w:line="398" w:lineRule="exact"/>
      <w:ind w:left="0" w:firstLine="0"/>
      <w:jc w:val="center"/>
    </w:pPr>
    <w:rPr>
      <w:color w:val="auto"/>
      <w:sz w:val="24"/>
      <w:szCs w:val="24"/>
    </w:rPr>
  </w:style>
  <w:style w:type="paragraph" w:customStyle="1" w:styleId="Style14">
    <w:name w:val="Style14"/>
    <w:basedOn w:val="a"/>
    <w:uiPriority w:val="99"/>
    <w:rsid w:val="002833FA"/>
    <w:pPr>
      <w:widowControl w:val="0"/>
      <w:autoSpaceDE w:val="0"/>
      <w:autoSpaceDN w:val="0"/>
      <w:adjustRightInd w:val="0"/>
      <w:spacing w:after="0" w:line="192" w:lineRule="exact"/>
      <w:ind w:left="0" w:firstLine="0"/>
      <w:jc w:val="left"/>
    </w:pPr>
    <w:rPr>
      <w:color w:val="auto"/>
      <w:sz w:val="24"/>
      <w:szCs w:val="24"/>
    </w:rPr>
  </w:style>
  <w:style w:type="paragraph" w:customStyle="1" w:styleId="Style15">
    <w:name w:val="Style15"/>
    <w:basedOn w:val="a"/>
    <w:uiPriority w:val="99"/>
    <w:rsid w:val="002833FA"/>
    <w:pPr>
      <w:widowControl w:val="0"/>
      <w:autoSpaceDE w:val="0"/>
      <w:autoSpaceDN w:val="0"/>
      <w:adjustRightInd w:val="0"/>
      <w:spacing w:after="0" w:line="240" w:lineRule="auto"/>
      <w:ind w:left="0" w:firstLine="0"/>
      <w:jc w:val="left"/>
    </w:pPr>
    <w:rPr>
      <w:color w:val="auto"/>
      <w:sz w:val="24"/>
      <w:szCs w:val="24"/>
    </w:rPr>
  </w:style>
  <w:style w:type="paragraph" w:customStyle="1" w:styleId="Style16">
    <w:name w:val="Style16"/>
    <w:basedOn w:val="a"/>
    <w:uiPriority w:val="99"/>
    <w:rsid w:val="002833FA"/>
    <w:pPr>
      <w:widowControl w:val="0"/>
      <w:autoSpaceDE w:val="0"/>
      <w:autoSpaceDN w:val="0"/>
      <w:adjustRightInd w:val="0"/>
      <w:spacing w:after="0" w:line="197" w:lineRule="exact"/>
      <w:ind w:left="0" w:hanging="120"/>
      <w:jc w:val="left"/>
    </w:pPr>
    <w:rPr>
      <w:color w:val="auto"/>
      <w:sz w:val="24"/>
      <w:szCs w:val="24"/>
    </w:rPr>
  </w:style>
  <w:style w:type="paragraph" w:customStyle="1" w:styleId="Style17">
    <w:name w:val="Style17"/>
    <w:basedOn w:val="a"/>
    <w:uiPriority w:val="99"/>
    <w:rsid w:val="002833FA"/>
    <w:pPr>
      <w:widowControl w:val="0"/>
      <w:autoSpaceDE w:val="0"/>
      <w:autoSpaceDN w:val="0"/>
      <w:adjustRightInd w:val="0"/>
      <w:spacing w:after="0" w:line="197" w:lineRule="exact"/>
      <w:ind w:left="0" w:firstLine="0"/>
      <w:jc w:val="left"/>
    </w:pPr>
    <w:rPr>
      <w:color w:val="auto"/>
      <w:sz w:val="24"/>
      <w:szCs w:val="24"/>
    </w:rPr>
  </w:style>
  <w:style w:type="paragraph" w:customStyle="1" w:styleId="Style19">
    <w:name w:val="Style19"/>
    <w:basedOn w:val="a"/>
    <w:uiPriority w:val="99"/>
    <w:rsid w:val="002833FA"/>
    <w:pPr>
      <w:widowControl w:val="0"/>
      <w:autoSpaceDE w:val="0"/>
      <w:autoSpaceDN w:val="0"/>
      <w:adjustRightInd w:val="0"/>
      <w:spacing w:after="0" w:line="197" w:lineRule="exact"/>
      <w:ind w:left="0" w:firstLine="0"/>
      <w:jc w:val="left"/>
    </w:pPr>
    <w:rPr>
      <w:color w:val="auto"/>
      <w:sz w:val="24"/>
      <w:szCs w:val="24"/>
    </w:rPr>
  </w:style>
  <w:style w:type="paragraph" w:customStyle="1" w:styleId="Style20">
    <w:name w:val="Style20"/>
    <w:basedOn w:val="a"/>
    <w:uiPriority w:val="99"/>
    <w:rsid w:val="002833FA"/>
    <w:pPr>
      <w:widowControl w:val="0"/>
      <w:autoSpaceDE w:val="0"/>
      <w:autoSpaceDN w:val="0"/>
      <w:adjustRightInd w:val="0"/>
      <w:spacing w:after="0" w:line="240" w:lineRule="auto"/>
      <w:ind w:left="0" w:firstLine="0"/>
      <w:jc w:val="left"/>
    </w:pPr>
    <w:rPr>
      <w:color w:val="auto"/>
      <w:sz w:val="24"/>
      <w:szCs w:val="24"/>
    </w:rPr>
  </w:style>
  <w:style w:type="paragraph" w:customStyle="1" w:styleId="Style21">
    <w:name w:val="Style21"/>
    <w:basedOn w:val="a"/>
    <w:uiPriority w:val="99"/>
    <w:rsid w:val="002833FA"/>
    <w:pPr>
      <w:widowControl w:val="0"/>
      <w:autoSpaceDE w:val="0"/>
      <w:autoSpaceDN w:val="0"/>
      <w:adjustRightInd w:val="0"/>
      <w:spacing w:after="0" w:line="240" w:lineRule="auto"/>
      <w:ind w:left="0" w:firstLine="0"/>
      <w:jc w:val="left"/>
    </w:pPr>
    <w:rPr>
      <w:color w:val="auto"/>
      <w:sz w:val="24"/>
      <w:szCs w:val="24"/>
    </w:rPr>
  </w:style>
  <w:style w:type="paragraph" w:customStyle="1" w:styleId="Style23">
    <w:name w:val="Style23"/>
    <w:basedOn w:val="a"/>
    <w:uiPriority w:val="99"/>
    <w:rsid w:val="002833FA"/>
    <w:pPr>
      <w:widowControl w:val="0"/>
      <w:autoSpaceDE w:val="0"/>
      <w:autoSpaceDN w:val="0"/>
      <w:adjustRightInd w:val="0"/>
      <w:spacing w:after="0" w:line="240" w:lineRule="auto"/>
      <w:ind w:left="0" w:firstLine="0"/>
      <w:jc w:val="left"/>
    </w:pPr>
    <w:rPr>
      <w:color w:val="auto"/>
      <w:sz w:val="24"/>
      <w:szCs w:val="24"/>
    </w:rPr>
  </w:style>
  <w:style w:type="paragraph" w:customStyle="1" w:styleId="Style24">
    <w:name w:val="Style24"/>
    <w:basedOn w:val="a"/>
    <w:uiPriority w:val="99"/>
    <w:rsid w:val="002833FA"/>
    <w:pPr>
      <w:widowControl w:val="0"/>
      <w:autoSpaceDE w:val="0"/>
      <w:autoSpaceDN w:val="0"/>
      <w:adjustRightInd w:val="0"/>
      <w:spacing w:after="0" w:line="192" w:lineRule="exact"/>
      <w:ind w:left="0" w:firstLine="0"/>
      <w:jc w:val="left"/>
    </w:pPr>
    <w:rPr>
      <w:color w:val="auto"/>
      <w:sz w:val="24"/>
      <w:szCs w:val="24"/>
    </w:rPr>
  </w:style>
  <w:style w:type="paragraph" w:customStyle="1" w:styleId="Style26">
    <w:name w:val="Style26"/>
    <w:basedOn w:val="a"/>
    <w:uiPriority w:val="99"/>
    <w:rsid w:val="002833FA"/>
    <w:pPr>
      <w:widowControl w:val="0"/>
      <w:autoSpaceDE w:val="0"/>
      <w:autoSpaceDN w:val="0"/>
      <w:adjustRightInd w:val="0"/>
      <w:spacing w:after="0" w:line="240" w:lineRule="auto"/>
      <w:ind w:left="0" w:firstLine="0"/>
      <w:jc w:val="left"/>
    </w:pPr>
    <w:rPr>
      <w:color w:val="auto"/>
      <w:sz w:val="24"/>
      <w:szCs w:val="24"/>
    </w:rPr>
  </w:style>
  <w:style w:type="paragraph" w:customStyle="1" w:styleId="Style27">
    <w:name w:val="Style27"/>
    <w:basedOn w:val="a"/>
    <w:uiPriority w:val="99"/>
    <w:rsid w:val="002833FA"/>
    <w:pPr>
      <w:widowControl w:val="0"/>
      <w:autoSpaceDE w:val="0"/>
      <w:autoSpaceDN w:val="0"/>
      <w:adjustRightInd w:val="0"/>
      <w:spacing w:after="0" w:line="197" w:lineRule="exact"/>
      <w:ind w:left="0" w:firstLine="0"/>
      <w:jc w:val="left"/>
    </w:pPr>
    <w:rPr>
      <w:color w:val="auto"/>
      <w:sz w:val="24"/>
      <w:szCs w:val="24"/>
    </w:rPr>
  </w:style>
  <w:style w:type="paragraph" w:customStyle="1" w:styleId="Style28">
    <w:name w:val="Style28"/>
    <w:basedOn w:val="a"/>
    <w:uiPriority w:val="99"/>
    <w:rsid w:val="002833FA"/>
    <w:pPr>
      <w:widowControl w:val="0"/>
      <w:autoSpaceDE w:val="0"/>
      <w:autoSpaceDN w:val="0"/>
      <w:adjustRightInd w:val="0"/>
      <w:spacing w:after="0" w:line="240" w:lineRule="auto"/>
      <w:ind w:left="0" w:firstLine="0"/>
      <w:jc w:val="left"/>
    </w:pPr>
    <w:rPr>
      <w:color w:val="auto"/>
      <w:sz w:val="24"/>
      <w:szCs w:val="24"/>
    </w:rPr>
  </w:style>
  <w:style w:type="character" w:customStyle="1" w:styleId="FontStyle30">
    <w:name w:val="Font Style30"/>
    <w:uiPriority w:val="99"/>
    <w:rsid w:val="002833FA"/>
    <w:rPr>
      <w:rFonts w:ascii="Franklin Gothic Medium" w:hAnsi="Franklin Gothic Medium" w:cs="Franklin Gothic Medium"/>
      <w:b/>
      <w:bCs/>
      <w:sz w:val="14"/>
      <w:szCs w:val="14"/>
    </w:rPr>
  </w:style>
  <w:style w:type="character" w:customStyle="1" w:styleId="FontStyle32">
    <w:name w:val="Font Style32"/>
    <w:uiPriority w:val="99"/>
    <w:rsid w:val="002833FA"/>
    <w:rPr>
      <w:rFonts w:ascii="Times New Roman" w:hAnsi="Times New Roman" w:cs="Times New Roman"/>
      <w:sz w:val="16"/>
      <w:szCs w:val="16"/>
    </w:rPr>
  </w:style>
  <w:style w:type="character" w:customStyle="1" w:styleId="FontStyle33">
    <w:name w:val="Font Style33"/>
    <w:uiPriority w:val="99"/>
    <w:rsid w:val="002833FA"/>
    <w:rPr>
      <w:rFonts w:ascii="Times New Roman" w:hAnsi="Times New Roman" w:cs="Times New Roman"/>
      <w:b/>
      <w:bCs/>
      <w:sz w:val="16"/>
      <w:szCs w:val="16"/>
    </w:rPr>
  </w:style>
  <w:style w:type="character" w:customStyle="1" w:styleId="FontStyle36">
    <w:name w:val="Font Style36"/>
    <w:uiPriority w:val="99"/>
    <w:rsid w:val="002833FA"/>
    <w:rPr>
      <w:rFonts w:ascii="Times New Roman" w:hAnsi="Times New Roman" w:cs="Times New Roman"/>
      <w:b/>
      <w:bCs/>
      <w:i/>
      <w:iCs/>
      <w:spacing w:val="20"/>
      <w:sz w:val="22"/>
      <w:szCs w:val="22"/>
    </w:rPr>
  </w:style>
  <w:style w:type="character" w:customStyle="1" w:styleId="FontStyle40">
    <w:name w:val="Font Style40"/>
    <w:uiPriority w:val="99"/>
    <w:rsid w:val="002833FA"/>
    <w:rPr>
      <w:rFonts w:ascii="Franklin Gothic Medium" w:hAnsi="Franklin Gothic Medium" w:cs="Franklin Gothic Medium"/>
      <w:b/>
      <w:bCs/>
      <w:sz w:val="20"/>
      <w:szCs w:val="20"/>
    </w:rPr>
  </w:style>
  <w:style w:type="character" w:customStyle="1" w:styleId="FontStyle41">
    <w:name w:val="Font Style41"/>
    <w:uiPriority w:val="99"/>
    <w:rsid w:val="002833FA"/>
    <w:rPr>
      <w:rFonts w:ascii="Times New Roman" w:hAnsi="Times New Roman" w:cs="Times New Roman"/>
      <w:b/>
      <w:bCs/>
      <w:w w:val="20"/>
      <w:sz w:val="32"/>
      <w:szCs w:val="32"/>
    </w:rPr>
  </w:style>
  <w:style w:type="character" w:customStyle="1" w:styleId="FontStyle42">
    <w:name w:val="Font Style42"/>
    <w:uiPriority w:val="99"/>
    <w:rsid w:val="002833FA"/>
    <w:rPr>
      <w:rFonts w:ascii="Times New Roman" w:hAnsi="Times New Roman" w:cs="Times New Roman"/>
      <w:b/>
      <w:bCs/>
      <w:w w:val="20"/>
      <w:sz w:val="22"/>
      <w:szCs w:val="22"/>
    </w:rPr>
  </w:style>
  <w:style w:type="character" w:customStyle="1" w:styleId="FontStyle43">
    <w:name w:val="Font Style43"/>
    <w:uiPriority w:val="99"/>
    <w:rsid w:val="002833FA"/>
    <w:rPr>
      <w:rFonts w:ascii="Times New Roman" w:hAnsi="Times New Roman" w:cs="Times New Roman"/>
      <w:b/>
      <w:bCs/>
      <w:sz w:val="14"/>
      <w:szCs w:val="14"/>
    </w:rPr>
  </w:style>
  <w:style w:type="numbering" w:customStyle="1" w:styleId="1f8">
    <w:name w:val="Нет списка1"/>
    <w:next w:val="a2"/>
    <w:uiPriority w:val="99"/>
    <w:semiHidden/>
    <w:unhideWhenUsed/>
    <w:rsid w:val="002833FA"/>
  </w:style>
  <w:style w:type="numbering" w:customStyle="1" w:styleId="111">
    <w:name w:val="Нет списка11"/>
    <w:next w:val="a2"/>
    <w:uiPriority w:val="99"/>
    <w:semiHidden/>
    <w:unhideWhenUsed/>
    <w:rsid w:val="002833FA"/>
  </w:style>
  <w:style w:type="character" w:customStyle="1" w:styleId="1f9">
    <w:name w:val="Основной текст с отступом Знак1"/>
    <w:uiPriority w:val="99"/>
    <w:rsid w:val="002833FA"/>
    <w:rPr>
      <w:kern w:val="1"/>
      <w:sz w:val="24"/>
      <w:szCs w:val="24"/>
      <w:lang w:eastAsia="hi-IN" w:bidi="hi-IN"/>
    </w:rPr>
  </w:style>
  <w:style w:type="character" w:customStyle="1" w:styleId="1fa">
    <w:name w:val="Текст сноски Знак1"/>
    <w:aliases w:val="F1 Знак1"/>
    <w:uiPriority w:val="99"/>
    <w:rsid w:val="002833FA"/>
    <w:rPr>
      <w:rFonts w:eastAsia="Lucida Sans Unicode" w:cs="Tahoma"/>
      <w:kern w:val="1"/>
      <w:lang w:eastAsia="hi-IN" w:bidi="hi-IN"/>
    </w:rPr>
  </w:style>
  <w:style w:type="table" w:customStyle="1" w:styleId="1fb">
    <w:name w:val="Сетка таблицы1"/>
    <w:basedOn w:val="a1"/>
    <w:next w:val="ab"/>
    <w:uiPriority w:val="99"/>
    <w:rsid w:val="002833F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Текст выноски Знак1"/>
    <w:uiPriority w:val="99"/>
    <w:semiHidden/>
    <w:rsid w:val="002833FA"/>
    <w:rPr>
      <w:rFonts w:ascii="Tahoma" w:hAnsi="Tahoma" w:cs="Tahoma"/>
      <w:sz w:val="16"/>
      <w:szCs w:val="16"/>
    </w:rPr>
  </w:style>
  <w:style w:type="character" w:customStyle="1" w:styleId="215">
    <w:name w:val="Основной текст 2 Знак1"/>
    <w:uiPriority w:val="99"/>
    <w:semiHidden/>
    <w:rsid w:val="002833FA"/>
  </w:style>
  <w:style w:type="table" w:customStyle="1" w:styleId="112">
    <w:name w:val="Сетка таблицы11"/>
    <w:basedOn w:val="a1"/>
    <w:next w:val="ab"/>
    <w:uiPriority w:val="99"/>
    <w:rsid w:val="002833F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 4"/>
    <w:basedOn w:val="a"/>
    <w:uiPriority w:val="99"/>
    <w:rsid w:val="002833FA"/>
    <w:pPr>
      <w:keepNext/>
      <w:autoSpaceDE w:val="0"/>
      <w:autoSpaceDN w:val="0"/>
      <w:adjustRightInd w:val="0"/>
      <w:spacing w:before="255" w:after="113" w:line="240" w:lineRule="atLeast"/>
      <w:ind w:left="0" w:firstLine="0"/>
      <w:jc w:val="center"/>
      <w:textAlignment w:val="center"/>
    </w:pPr>
    <w:rPr>
      <w:rFonts w:ascii="PragmaticaC" w:hAnsi="PragmaticaC" w:cs="PragmaticaC"/>
      <w:i/>
      <w:iCs/>
      <w:sz w:val="23"/>
      <w:szCs w:val="23"/>
      <w:lang w:eastAsia="hi-IN"/>
    </w:rPr>
  </w:style>
  <w:style w:type="paragraph" w:customStyle="1" w:styleId="affff0">
    <w:name w:val="Курсив"/>
    <w:basedOn w:val="af2"/>
    <w:uiPriority w:val="99"/>
    <w:rsid w:val="002833FA"/>
    <w:rPr>
      <w:i/>
      <w:iCs/>
      <w:lang w:val="ru-RU" w:eastAsia="hi-IN"/>
    </w:rPr>
  </w:style>
  <w:style w:type="numbering" w:customStyle="1" w:styleId="2f3">
    <w:name w:val="Нет списка2"/>
    <w:next w:val="a2"/>
    <w:uiPriority w:val="99"/>
    <w:semiHidden/>
    <w:unhideWhenUsed/>
    <w:rsid w:val="002833FA"/>
  </w:style>
  <w:style w:type="paragraph" w:customStyle="1" w:styleId="affff1">
    <w:name w:val="Таблица"/>
    <w:basedOn w:val="af2"/>
    <w:uiPriority w:val="99"/>
    <w:rsid w:val="002833FA"/>
    <w:pPr>
      <w:tabs>
        <w:tab w:val="left" w:pos="4500"/>
        <w:tab w:val="left" w:pos="9180"/>
        <w:tab w:val="left" w:pos="9360"/>
      </w:tabs>
      <w:spacing w:line="194" w:lineRule="atLeast"/>
      <w:ind w:firstLine="0"/>
      <w:jc w:val="left"/>
    </w:pPr>
    <w:rPr>
      <w:sz w:val="19"/>
      <w:szCs w:val="19"/>
      <w:lang w:val="ru-RU" w:eastAsia="hi-IN"/>
    </w:rPr>
  </w:style>
  <w:style w:type="paragraph" w:customStyle="1" w:styleId="affff2">
    <w:name w:val="Название таблицы"/>
    <w:basedOn w:val="af2"/>
    <w:uiPriority w:val="99"/>
    <w:rsid w:val="002833FA"/>
    <w:pPr>
      <w:spacing w:before="113"/>
      <w:ind w:firstLine="0"/>
      <w:jc w:val="center"/>
    </w:pPr>
    <w:rPr>
      <w:b/>
      <w:bCs/>
      <w:lang w:val="ru-RU" w:eastAsia="hi-IN"/>
    </w:rPr>
  </w:style>
  <w:style w:type="paragraph" w:customStyle="1" w:styleId="affff3">
    <w:name w:val="Приложение"/>
    <w:basedOn w:val="1fd"/>
    <w:uiPriority w:val="99"/>
    <w:rsid w:val="002833FA"/>
    <w:pPr>
      <w:pageBreakBefore w:val="0"/>
      <w:spacing w:line="214" w:lineRule="atLeast"/>
      <w:ind w:left="3005"/>
      <w:jc w:val="left"/>
    </w:pPr>
    <w:rPr>
      <w:rFonts w:ascii="NewtonCSanPin" w:hAnsi="NewtonCSanPin" w:cs="NewtonCSanPin"/>
      <w:caps w:val="0"/>
      <w:sz w:val="21"/>
      <w:szCs w:val="21"/>
    </w:rPr>
  </w:style>
  <w:style w:type="paragraph" w:customStyle="1" w:styleId="1fd">
    <w:name w:val="Заг 1"/>
    <w:basedOn w:val="af2"/>
    <w:uiPriority w:val="99"/>
    <w:rsid w:val="002833FA"/>
    <w:pPr>
      <w:keepNext/>
      <w:pageBreakBefore/>
      <w:spacing w:after="170" w:line="296" w:lineRule="atLeast"/>
      <w:ind w:firstLine="0"/>
      <w:jc w:val="center"/>
    </w:pPr>
    <w:rPr>
      <w:rFonts w:ascii="PragmaticaC" w:hAnsi="PragmaticaC" w:cs="PragmaticaC"/>
      <w:b/>
      <w:bCs/>
      <w:caps/>
      <w:sz w:val="26"/>
      <w:szCs w:val="26"/>
      <w:lang w:val="ru-RU" w:eastAsia="hi-IN"/>
    </w:rPr>
  </w:style>
  <w:style w:type="paragraph" w:styleId="affff4">
    <w:name w:val="Signature"/>
    <w:basedOn w:val="af2"/>
    <w:link w:val="affff5"/>
    <w:uiPriority w:val="99"/>
    <w:rsid w:val="002833FA"/>
    <w:pPr>
      <w:spacing w:before="57" w:line="194" w:lineRule="atLeast"/>
      <w:ind w:firstLine="0"/>
      <w:jc w:val="center"/>
    </w:pPr>
    <w:rPr>
      <w:sz w:val="19"/>
      <w:szCs w:val="19"/>
      <w:lang w:val="ru-RU" w:eastAsia="hi-IN"/>
    </w:rPr>
  </w:style>
  <w:style w:type="character" w:customStyle="1" w:styleId="affff5">
    <w:name w:val="Подпись Знак"/>
    <w:basedOn w:val="a0"/>
    <w:link w:val="affff4"/>
    <w:uiPriority w:val="99"/>
    <w:rsid w:val="002833FA"/>
    <w:rPr>
      <w:rFonts w:ascii="NewtonCSanPin" w:eastAsia="Times New Roman" w:hAnsi="NewtonCSanPin" w:cs="Times New Roman"/>
      <w:color w:val="000000"/>
      <w:sz w:val="19"/>
      <w:szCs w:val="19"/>
      <w:lang w:eastAsia="hi-IN"/>
    </w:rPr>
  </w:style>
  <w:style w:type="paragraph" w:customStyle="1" w:styleId="affff6">
    <w:name w:val="В скобках"/>
    <w:basedOn w:val="affff4"/>
    <w:uiPriority w:val="99"/>
    <w:rsid w:val="002833FA"/>
    <w:pPr>
      <w:spacing w:line="174" w:lineRule="atLeast"/>
    </w:pPr>
    <w:rPr>
      <w:sz w:val="17"/>
      <w:szCs w:val="17"/>
    </w:rPr>
  </w:style>
  <w:style w:type="paragraph" w:customStyle="1" w:styleId="1fe">
    <w:name w:val="Содержание 1"/>
    <w:basedOn w:val="af2"/>
    <w:uiPriority w:val="99"/>
    <w:rsid w:val="002833FA"/>
    <w:pPr>
      <w:suppressAutoHyphens/>
      <w:ind w:firstLine="0"/>
    </w:pPr>
    <w:rPr>
      <w:rFonts w:ascii="Times New Roman" w:hAnsi="Times New Roman"/>
      <w:lang w:val="en-US" w:eastAsia="hi-IN"/>
    </w:rPr>
  </w:style>
  <w:style w:type="paragraph" w:customStyle="1" w:styleId="BasicParagraph">
    <w:name w:val="[Basic Paragraph]"/>
    <w:basedOn w:val="NoParagraphStyle"/>
    <w:uiPriority w:val="99"/>
    <w:rsid w:val="002833FA"/>
  </w:style>
  <w:style w:type="paragraph" w:customStyle="1" w:styleId="NoParagraphStyle">
    <w:name w:val="[No Paragraph Style]"/>
    <w:uiPriority w:val="99"/>
    <w:rsid w:val="002833FA"/>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ffff7">
    <w:name w:val="Буллит"/>
    <w:basedOn w:val="af2"/>
    <w:link w:val="affff8"/>
    <w:uiPriority w:val="99"/>
    <w:rsid w:val="002833FA"/>
    <w:pPr>
      <w:ind w:firstLine="244"/>
    </w:pPr>
    <w:rPr>
      <w:lang w:val="ru-RU" w:eastAsia="hi-IN"/>
    </w:rPr>
  </w:style>
  <w:style w:type="paragraph" w:customStyle="1" w:styleId="2f4">
    <w:name w:val="Заг 2"/>
    <w:basedOn w:val="1fd"/>
    <w:uiPriority w:val="99"/>
    <w:rsid w:val="002833FA"/>
    <w:pPr>
      <w:pageBreakBefore w:val="0"/>
      <w:spacing w:before="283"/>
    </w:pPr>
    <w:rPr>
      <w:caps w:val="0"/>
    </w:rPr>
  </w:style>
  <w:style w:type="paragraph" w:customStyle="1" w:styleId="3d">
    <w:name w:val="Заг 3"/>
    <w:basedOn w:val="2f4"/>
    <w:uiPriority w:val="99"/>
    <w:rsid w:val="002833FA"/>
    <w:pPr>
      <w:spacing w:before="255" w:after="113" w:line="240" w:lineRule="atLeast"/>
    </w:pPr>
    <w:rPr>
      <w:i/>
      <w:iCs/>
      <w:sz w:val="23"/>
      <w:szCs w:val="23"/>
    </w:rPr>
  </w:style>
  <w:style w:type="paragraph" w:customStyle="1" w:styleId="affff9">
    <w:name w:val="Буллит Курсив"/>
    <w:basedOn w:val="affff7"/>
    <w:link w:val="affffa"/>
    <w:uiPriority w:val="99"/>
    <w:rsid w:val="002833FA"/>
    <w:rPr>
      <w:i/>
      <w:iCs/>
    </w:rPr>
  </w:style>
  <w:style w:type="paragraph" w:customStyle="1" w:styleId="affffb">
    <w:name w:val="Подзаг"/>
    <w:basedOn w:val="af2"/>
    <w:uiPriority w:val="99"/>
    <w:rsid w:val="002833FA"/>
    <w:pPr>
      <w:spacing w:before="113" w:after="28"/>
      <w:jc w:val="center"/>
    </w:pPr>
    <w:rPr>
      <w:b/>
      <w:bCs/>
      <w:i/>
      <w:iCs/>
      <w:lang w:val="ru-RU" w:eastAsia="hi-IN"/>
    </w:rPr>
  </w:style>
  <w:style w:type="paragraph" w:customStyle="1" w:styleId="affffc">
    <w:name w:val="Пж Курсив"/>
    <w:basedOn w:val="af2"/>
    <w:uiPriority w:val="99"/>
    <w:rsid w:val="002833FA"/>
    <w:rPr>
      <w:b/>
      <w:bCs/>
      <w:i/>
      <w:iCs/>
      <w:lang w:val="ru-RU" w:eastAsia="hi-IN"/>
    </w:rPr>
  </w:style>
  <w:style w:type="paragraph" w:customStyle="1" w:styleId="affffd">
    <w:name w:val="Сноска"/>
    <w:basedOn w:val="af2"/>
    <w:uiPriority w:val="99"/>
    <w:rsid w:val="002833FA"/>
    <w:pPr>
      <w:spacing w:line="174" w:lineRule="atLeast"/>
    </w:pPr>
    <w:rPr>
      <w:sz w:val="17"/>
      <w:szCs w:val="17"/>
      <w:lang w:val="ru-RU" w:eastAsia="hi-IN"/>
    </w:rPr>
  </w:style>
  <w:style w:type="character" w:customStyle="1" w:styleId="1ff">
    <w:name w:val="Сноска1"/>
    <w:uiPriority w:val="99"/>
    <w:rsid w:val="002833FA"/>
    <w:rPr>
      <w:rFonts w:ascii="Times New Roman" w:hAnsi="Times New Roman" w:cs="Times New Roman"/>
      <w:vertAlign w:val="superscript"/>
    </w:rPr>
  </w:style>
  <w:style w:type="character" w:styleId="affffe">
    <w:name w:val="annotation reference"/>
    <w:uiPriority w:val="99"/>
    <w:rsid w:val="002833FA"/>
    <w:rPr>
      <w:sz w:val="16"/>
      <w:szCs w:val="16"/>
    </w:rPr>
  </w:style>
  <w:style w:type="paragraph" w:styleId="afffff">
    <w:name w:val="annotation text"/>
    <w:basedOn w:val="a"/>
    <w:link w:val="afffff0"/>
    <w:uiPriority w:val="99"/>
    <w:rsid w:val="002833FA"/>
    <w:pPr>
      <w:spacing w:after="0" w:line="240" w:lineRule="auto"/>
      <w:ind w:left="0" w:firstLine="0"/>
      <w:jc w:val="left"/>
    </w:pPr>
    <w:rPr>
      <w:color w:val="auto"/>
      <w:sz w:val="20"/>
      <w:szCs w:val="20"/>
    </w:rPr>
  </w:style>
  <w:style w:type="character" w:customStyle="1" w:styleId="afffff0">
    <w:name w:val="Текст примечания Знак"/>
    <w:basedOn w:val="a0"/>
    <w:link w:val="afffff"/>
    <w:uiPriority w:val="99"/>
    <w:rsid w:val="002833FA"/>
    <w:rPr>
      <w:rFonts w:ascii="Times New Roman" w:eastAsia="Times New Roman" w:hAnsi="Times New Roman" w:cs="Times New Roman"/>
      <w:sz w:val="20"/>
      <w:szCs w:val="20"/>
    </w:rPr>
  </w:style>
  <w:style w:type="paragraph" w:styleId="afffff1">
    <w:name w:val="annotation subject"/>
    <w:basedOn w:val="afffff"/>
    <w:next w:val="afffff"/>
    <w:link w:val="afffff2"/>
    <w:uiPriority w:val="99"/>
    <w:rsid w:val="002833FA"/>
    <w:rPr>
      <w:b/>
      <w:bCs/>
    </w:rPr>
  </w:style>
  <w:style w:type="character" w:customStyle="1" w:styleId="afffff2">
    <w:name w:val="Тема примечания Знак"/>
    <w:basedOn w:val="afffff0"/>
    <w:link w:val="afffff1"/>
    <w:uiPriority w:val="99"/>
    <w:rsid w:val="002833FA"/>
    <w:rPr>
      <w:rFonts w:ascii="Times New Roman" w:eastAsia="Times New Roman" w:hAnsi="Times New Roman" w:cs="Times New Roman"/>
      <w:b/>
      <w:bCs/>
      <w:sz w:val="20"/>
      <w:szCs w:val="20"/>
    </w:rPr>
  </w:style>
  <w:style w:type="paragraph" w:customStyle="1" w:styleId="-31">
    <w:name w:val="Темный список - Акцент 31"/>
    <w:hidden/>
    <w:uiPriority w:val="99"/>
    <w:rsid w:val="002833FA"/>
    <w:pPr>
      <w:spacing w:after="0" w:line="240" w:lineRule="auto"/>
    </w:pPr>
    <w:rPr>
      <w:rFonts w:ascii="Times New Roman" w:eastAsia="Times New Roman" w:hAnsi="Times New Roman" w:cs="Times New Roman"/>
      <w:sz w:val="24"/>
      <w:szCs w:val="24"/>
    </w:rPr>
  </w:style>
  <w:style w:type="paragraph" w:styleId="1ff0">
    <w:name w:val="toc 1"/>
    <w:basedOn w:val="a"/>
    <w:next w:val="a"/>
    <w:autoRedefine/>
    <w:uiPriority w:val="99"/>
    <w:rsid w:val="002833FA"/>
    <w:pPr>
      <w:tabs>
        <w:tab w:val="left" w:pos="480"/>
        <w:tab w:val="right" w:leader="dot" w:pos="10065"/>
      </w:tabs>
      <w:spacing w:before="120" w:after="0" w:line="240" w:lineRule="auto"/>
      <w:ind w:left="0" w:firstLine="0"/>
      <w:jc w:val="center"/>
    </w:pPr>
    <w:rPr>
      <w:rFonts w:ascii="Cambria" w:hAnsi="Cambria"/>
      <w:b/>
      <w:color w:val="auto"/>
      <w:sz w:val="24"/>
      <w:szCs w:val="24"/>
    </w:rPr>
  </w:style>
  <w:style w:type="paragraph" w:styleId="2f5">
    <w:name w:val="toc 2"/>
    <w:basedOn w:val="a"/>
    <w:next w:val="a"/>
    <w:autoRedefine/>
    <w:uiPriority w:val="99"/>
    <w:rsid w:val="002833FA"/>
    <w:pPr>
      <w:tabs>
        <w:tab w:val="left" w:pos="1200"/>
        <w:tab w:val="right" w:leader="dot" w:pos="9923"/>
      </w:tabs>
      <w:spacing w:after="0" w:line="240" w:lineRule="auto"/>
      <w:ind w:left="240" w:firstLine="44"/>
      <w:jc w:val="left"/>
    </w:pPr>
    <w:rPr>
      <w:rFonts w:ascii="Cambria" w:hAnsi="Cambria"/>
      <w:b/>
      <w:color w:val="auto"/>
      <w:sz w:val="22"/>
    </w:rPr>
  </w:style>
  <w:style w:type="paragraph" w:styleId="3e">
    <w:name w:val="toc 3"/>
    <w:basedOn w:val="a"/>
    <w:next w:val="a"/>
    <w:autoRedefine/>
    <w:uiPriority w:val="99"/>
    <w:rsid w:val="002833FA"/>
    <w:pPr>
      <w:spacing w:after="0" w:line="240" w:lineRule="auto"/>
      <w:ind w:left="480" w:firstLine="0"/>
      <w:jc w:val="left"/>
    </w:pPr>
    <w:rPr>
      <w:rFonts w:ascii="Cambria" w:hAnsi="Cambria"/>
      <w:color w:val="auto"/>
      <w:sz w:val="22"/>
    </w:rPr>
  </w:style>
  <w:style w:type="paragraph" w:styleId="42">
    <w:name w:val="toc 4"/>
    <w:basedOn w:val="a"/>
    <w:next w:val="a"/>
    <w:autoRedefine/>
    <w:uiPriority w:val="99"/>
    <w:rsid w:val="002833FA"/>
    <w:pPr>
      <w:spacing w:after="0" w:line="240" w:lineRule="auto"/>
      <w:ind w:left="720" w:firstLine="0"/>
      <w:jc w:val="left"/>
    </w:pPr>
    <w:rPr>
      <w:rFonts w:ascii="Cambria" w:hAnsi="Cambria"/>
      <w:color w:val="auto"/>
      <w:sz w:val="20"/>
      <w:szCs w:val="20"/>
    </w:rPr>
  </w:style>
  <w:style w:type="paragraph" w:styleId="52">
    <w:name w:val="toc 5"/>
    <w:basedOn w:val="a"/>
    <w:next w:val="a"/>
    <w:autoRedefine/>
    <w:uiPriority w:val="99"/>
    <w:rsid w:val="002833FA"/>
    <w:pPr>
      <w:spacing w:after="0" w:line="240" w:lineRule="auto"/>
      <w:ind w:left="960" w:firstLine="0"/>
      <w:jc w:val="left"/>
    </w:pPr>
    <w:rPr>
      <w:rFonts w:ascii="Cambria" w:hAnsi="Cambria"/>
      <w:color w:val="auto"/>
      <w:sz w:val="20"/>
      <w:szCs w:val="20"/>
    </w:rPr>
  </w:style>
  <w:style w:type="paragraph" w:styleId="61">
    <w:name w:val="toc 6"/>
    <w:basedOn w:val="a"/>
    <w:next w:val="a"/>
    <w:autoRedefine/>
    <w:uiPriority w:val="99"/>
    <w:rsid w:val="002833FA"/>
    <w:pPr>
      <w:spacing w:after="0" w:line="240" w:lineRule="auto"/>
      <w:ind w:left="1200" w:firstLine="0"/>
      <w:jc w:val="left"/>
    </w:pPr>
    <w:rPr>
      <w:rFonts w:ascii="Cambria" w:hAnsi="Cambria"/>
      <w:color w:val="auto"/>
      <w:sz w:val="20"/>
      <w:szCs w:val="20"/>
    </w:rPr>
  </w:style>
  <w:style w:type="paragraph" w:styleId="71">
    <w:name w:val="toc 7"/>
    <w:basedOn w:val="a"/>
    <w:next w:val="a"/>
    <w:autoRedefine/>
    <w:uiPriority w:val="99"/>
    <w:rsid w:val="002833FA"/>
    <w:pPr>
      <w:spacing w:after="0" w:line="240" w:lineRule="auto"/>
      <w:ind w:left="1440" w:firstLine="0"/>
      <w:jc w:val="left"/>
    </w:pPr>
    <w:rPr>
      <w:rFonts w:ascii="Cambria" w:hAnsi="Cambria"/>
      <w:color w:val="auto"/>
      <w:sz w:val="20"/>
      <w:szCs w:val="20"/>
    </w:rPr>
  </w:style>
  <w:style w:type="paragraph" w:styleId="82">
    <w:name w:val="toc 8"/>
    <w:basedOn w:val="a"/>
    <w:next w:val="a"/>
    <w:autoRedefine/>
    <w:uiPriority w:val="99"/>
    <w:rsid w:val="002833FA"/>
    <w:pPr>
      <w:spacing w:after="0" w:line="240" w:lineRule="auto"/>
      <w:ind w:left="1680" w:firstLine="0"/>
      <w:jc w:val="left"/>
    </w:pPr>
    <w:rPr>
      <w:rFonts w:ascii="Cambria" w:hAnsi="Cambria"/>
      <w:color w:val="auto"/>
      <w:sz w:val="20"/>
      <w:szCs w:val="20"/>
    </w:rPr>
  </w:style>
  <w:style w:type="paragraph" w:styleId="91">
    <w:name w:val="toc 9"/>
    <w:basedOn w:val="a"/>
    <w:next w:val="a"/>
    <w:autoRedefine/>
    <w:uiPriority w:val="99"/>
    <w:rsid w:val="002833FA"/>
    <w:pPr>
      <w:spacing w:after="0" w:line="240" w:lineRule="auto"/>
      <w:ind w:left="1920" w:firstLine="0"/>
      <w:jc w:val="left"/>
    </w:pPr>
    <w:rPr>
      <w:rFonts w:ascii="Cambria" w:hAnsi="Cambria"/>
      <w:color w:val="auto"/>
      <w:sz w:val="20"/>
      <w:szCs w:val="20"/>
    </w:rPr>
  </w:style>
  <w:style w:type="paragraph" w:customStyle="1" w:styleId="1-21">
    <w:name w:val="Средняя сетка 1 - Акцент 21"/>
    <w:basedOn w:val="a"/>
    <w:link w:val="1-2"/>
    <w:uiPriority w:val="99"/>
    <w:qFormat/>
    <w:rsid w:val="002833FA"/>
    <w:pPr>
      <w:spacing w:after="0" w:line="240" w:lineRule="auto"/>
      <w:ind w:left="720" w:firstLine="0"/>
      <w:contextualSpacing/>
      <w:jc w:val="left"/>
    </w:pPr>
    <w:rPr>
      <w:rFonts w:ascii="Calibri" w:eastAsia="Calibri" w:hAnsi="Calibri"/>
      <w:color w:val="auto"/>
      <w:sz w:val="24"/>
      <w:szCs w:val="24"/>
      <w:lang w:eastAsia="hi-IN"/>
    </w:rPr>
  </w:style>
  <w:style w:type="character" w:customStyle="1" w:styleId="1-2">
    <w:name w:val="Средняя сетка 1 - Акцент 2 Знак"/>
    <w:link w:val="1-21"/>
    <w:uiPriority w:val="99"/>
    <w:locked/>
    <w:rsid w:val="002833FA"/>
    <w:rPr>
      <w:rFonts w:ascii="Calibri" w:eastAsia="Calibri" w:hAnsi="Calibri" w:cs="Times New Roman"/>
      <w:sz w:val="24"/>
      <w:szCs w:val="24"/>
      <w:lang w:eastAsia="hi-IN"/>
    </w:rPr>
  </w:style>
  <w:style w:type="paragraph" w:customStyle="1" w:styleId="Zag1">
    <w:name w:val="Zag_1"/>
    <w:basedOn w:val="a"/>
    <w:uiPriority w:val="99"/>
    <w:rsid w:val="002833FA"/>
    <w:pPr>
      <w:widowControl w:val="0"/>
      <w:autoSpaceDE w:val="0"/>
      <w:autoSpaceDN w:val="0"/>
      <w:adjustRightInd w:val="0"/>
      <w:spacing w:after="337" w:line="302" w:lineRule="exact"/>
      <w:ind w:left="0" w:firstLine="709"/>
      <w:jc w:val="center"/>
    </w:pPr>
    <w:rPr>
      <w:b/>
      <w:bCs/>
      <w:szCs w:val="24"/>
      <w:lang w:val="en-US"/>
    </w:rPr>
  </w:style>
  <w:style w:type="paragraph" w:customStyle="1" w:styleId="afffff3">
    <w:name w:val="О_Т"/>
    <w:basedOn w:val="a"/>
    <w:link w:val="afffff4"/>
    <w:uiPriority w:val="99"/>
    <w:rsid w:val="002833FA"/>
    <w:pPr>
      <w:spacing w:after="0" w:line="288" w:lineRule="auto"/>
      <w:ind w:left="0" w:firstLine="539"/>
    </w:pPr>
    <w:rPr>
      <w:rFonts w:ascii="Arial" w:hAnsi="Arial"/>
      <w:color w:val="auto"/>
      <w:szCs w:val="28"/>
    </w:rPr>
  </w:style>
  <w:style w:type="character" w:customStyle="1" w:styleId="afffff4">
    <w:name w:val="О_Т Знак"/>
    <w:link w:val="afffff3"/>
    <w:uiPriority w:val="99"/>
    <w:rsid w:val="002833FA"/>
    <w:rPr>
      <w:rFonts w:ascii="Arial" w:eastAsia="Times New Roman" w:hAnsi="Arial" w:cs="Times New Roman"/>
      <w:sz w:val="28"/>
      <w:szCs w:val="28"/>
    </w:rPr>
  </w:style>
  <w:style w:type="character" w:customStyle="1" w:styleId="affff8">
    <w:name w:val="Буллит Знак"/>
    <w:link w:val="affff7"/>
    <w:uiPriority w:val="99"/>
    <w:rsid w:val="002833FA"/>
    <w:rPr>
      <w:rFonts w:ascii="NewtonCSanPin" w:eastAsia="Times New Roman" w:hAnsi="NewtonCSanPin" w:cs="Times New Roman"/>
      <w:color w:val="000000"/>
      <w:sz w:val="21"/>
      <w:szCs w:val="21"/>
      <w:lang w:eastAsia="hi-IN"/>
    </w:rPr>
  </w:style>
  <w:style w:type="character" w:customStyle="1" w:styleId="dash041e005f0431005f044b005f0447005f043d005f044b005f0439005f005fchar1char1">
    <w:name w:val="dash041e_005f0431_005f044b_005f0447_005f043d_005f044b_005f0439_005f_005fchar1__char1"/>
    <w:uiPriority w:val="99"/>
    <w:rsid w:val="002833FA"/>
  </w:style>
  <w:style w:type="paragraph" w:customStyle="1" w:styleId="-12">
    <w:name w:val="Цветной список - Акцент 12"/>
    <w:basedOn w:val="a"/>
    <w:uiPriority w:val="99"/>
    <w:qFormat/>
    <w:rsid w:val="002833FA"/>
    <w:pPr>
      <w:spacing w:after="200" w:line="240" w:lineRule="auto"/>
      <w:ind w:left="720" w:firstLine="0"/>
      <w:contextualSpacing/>
      <w:jc w:val="left"/>
    </w:pPr>
    <w:rPr>
      <w:rFonts w:ascii="Cambria" w:eastAsia="Cambria" w:hAnsi="Cambria"/>
      <w:color w:val="auto"/>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2833FA"/>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2833FA"/>
    <w:pPr>
      <w:spacing w:after="0" w:line="240" w:lineRule="auto"/>
    </w:pPr>
    <w:rPr>
      <w:rFonts w:ascii="Times New Roman" w:eastAsia="Times New Roman" w:hAnsi="Times New Roman" w:cs="Times New Roman"/>
      <w:sz w:val="24"/>
      <w:szCs w:val="24"/>
    </w:rPr>
  </w:style>
  <w:style w:type="paragraph" w:customStyle="1" w:styleId="Zag3">
    <w:name w:val="Zag_3"/>
    <w:basedOn w:val="a"/>
    <w:uiPriority w:val="99"/>
    <w:rsid w:val="002833FA"/>
    <w:pPr>
      <w:widowControl w:val="0"/>
      <w:autoSpaceDE w:val="0"/>
      <w:autoSpaceDN w:val="0"/>
      <w:adjustRightInd w:val="0"/>
      <w:spacing w:after="68" w:line="282" w:lineRule="exact"/>
      <w:ind w:left="0" w:firstLine="0"/>
      <w:jc w:val="center"/>
    </w:pPr>
    <w:rPr>
      <w:i/>
      <w:iCs/>
      <w:sz w:val="24"/>
      <w:szCs w:val="24"/>
      <w:lang w:val="en-US"/>
    </w:rPr>
  </w:style>
  <w:style w:type="paragraph" w:customStyle="1" w:styleId="afffff5">
    <w:name w:val="Ξαϋχνϋι"/>
    <w:basedOn w:val="a"/>
    <w:uiPriority w:val="99"/>
    <w:rsid w:val="002833FA"/>
    <w:pPr>
      <w:widowControl w:val="0"/>
      <w:autoSpaceDE w:val="0"/>
      <w:autoSpaceDN w:val="0"/>
      <w:adjustRightInd w:val="0"/>
      <w:spacing w:after="0" w:line="240" w:lineRule="auto"/>
      <w:ind w:left="0" w:firstLine="0"/>
      <w:jc w:val="left"/>
    </w:pPr>
    <w:rPr>
      <w:sz w:val="24"/>
      <w:szCs w:val="24"/>
      <w:lang w:val="en-US"/>
    </w:rPr>
  </w:style>
  <w:style w:type="paragraph" w:customStyle="1" w:styleId="afffff6">
    <w:name w:val="Νξβϋι"/>
    <w:basedOn w:val="a"/>
    <w:uiPriority w:val="99"/>
    <w:rsid w:val="002833FA"/>
    <w:pPr>
      <w:widowControl w:val="0"/>
      <w:autoSpaceDE w:val="0"/>
      <w:autoSpaceDN w:val="0"/>
      <w:adjustRightInd w:val="0"/>
      <w:spacing w:after="0" w:line="240" w:lineRule="auto"/>
      <w:ind w:left="0" w:firstLine="0"/>
      <w:jc w:val="left"/>
    </w:pPr>
    <w:rPr>
      <w:sz w:val="24"/>
      <w:szCs w:val="24"/>
      <w:lang w:val="en-US"/>
    </w:rPr>
  </w:style>
  <w:style w:type="paragraph" w:customStyle="1" w:styleId="-110">
    <w:name w:val="Цветной список - Акцент 11"/>
    <w:basedOn w:val="a"/>
    <w:link w:val="-1"/>
    <w:uiPriority w:val="99"/>
    <w:qFormat/>
    <w:rsid w:val="002833FA"/>
    <w:pPr>
      <w:spacing w:after="200" w:line="276" w:lineRule="auto"/>
      <w:ind w:left="720" w:firstLine="0"/>
      <w:contextualSpacing/>
      <w:jc w:val="left"/>
    </w:pPr>
    <w:rPr>
      <w:rFonts w:ascii="Calibri" w:eastAsia="Calibri" w:hAnsi="Calibri"/>
      <w:color w:val="auto"/>
      <w:sz w:val="22"/>
      <w:lang w:eastAsia="en-US"/>
    </w:rPr>
  </w:style>
  <w:style w:type="character" w:customStyle="1" w:styleId="-1">
    <w:name w:val="Цветной список - Акцент 1 Знак"/>
    <w:link w:val="-110"/>
    <w:uiPriority w:val="99"/>
    <w:locked/>
    <w:rsid w:val="002833FA"/>
    <w:rPr>
      <w:rFonts w:ascii="Calibri" w:eastAsia="Calibri" w:hAnsi="Calibri" w:cs="Times New Roman"/>
      <w:lang w:eastAsia="en-US"/>
    </w:rPr>
  </w:style>
  <w:style w:type="character" w:customStyle="1" w:styleId="3f">
    <w:name w:val="Основной текст + Курсив3"/>
    <w:uiPriority w:val="99"/>
    <w:rsid w:val="002833FA"/>
    <w:rPr>
      <w:rFonts w:ascii="Times New Roman" w:hAnsi="Times New Roman" w:cs="Times New Roman"/>
      <w:i/>
      <w:iCs/>
      <w:spacing w:val="0"/>
      <w:sz w:val="18"/>
      <w:szCs w:val="18"/>
    </w:rPr>
  </w:style>
  <w:style w:type="character" w:customStyle="1" w:styleId="affffa">
    <w:name w:val="Буллит Курсив Знак"/>
    <w:link w:val="affff9"/>
    <w:uiPriority w:val="99"/>
    <w:rsid w:val="002833FA"/>
    <w:rPr>
      <w:rFonts w:ascii="NewtonCSanPin" w:eastAsia="Times New Roman" w:hAnsi="NewtonCSanPin" w:cs="Times New Roman"/>
      <w:i/>
      <w:iCs/>
      <w:color w:val="000000"/>
      <w:sz w:val="21"/>
      <w:szCs w:val="21"/>
      <w:lang w:eastAsia="hi-IN"/>
    </w:rPr>
  </w:style>
  <w:style w:type="character" w:customStyle="1" w:styleId="afffff7">
    <w:name w:val="Основной текст_"/>
    <w:link w:val="83"/>
    <w:uiPriority w:val="99"/>
    <w:locked/>
    <w:rsid w:val="002833FA"/>
    <w:rPr>
      <w:rFonts w:ascii="Courier New" w:eastAsia="Courier New" w:hAnsi="Courier New"/>
      <w:spacing w:val="-20"/>
      <w:sz w:val="28"/>
      <w:szCs w:val="28"/>
      <w:shd w:val="clear" w:color="auto" w:fill="FFFFFF"/>
    </w:rPr>
  </w:style>
  <w:style w:type="paragraph" w:customStyle="1" w:styleId="83">
    <w:name w:val="Основной текст8"/>
    <w:basedOn w:val="a"/>
    <w:link w:val="afffff7"/>
    <w:uiPriority w:val="99"/>
    <w:rsid w:val="002833FA"/>
    <w:pPr>
      <w:shd w:val="clear" w:color="auto" w:fill="FFFFFF"/>
      <w:spacing w:before="600" w:after="60" w:line="0" w:lineRule="atLeast"/>
      <w:ind w:left="0" w:hanging="2080"/>
      <w:jc w:val="left"/>
    </w:pPr>
    <w:rPr>
      <w:rFonts w:ascii="Courier New" w:eastAsia="Courier New" w:hAnsi="Courier New" w:cstheme="minorBidi"/>
      <w:color w:val="auto"/>
      <w:spacing w:val="-20"/>
      <w:szCs w:val="28"/>
    </w:rPr>
  </w:style>
  <w:style w:type="character" w:customStyle="1" w:styleId="a6">
    <w:name w:val="Обычный (веб) Знак"/>
    <w:aliases w:val="Normal (Web) Char Знак"/>
    <w:link w:val="a5"/>
    <w:rsid w:val="002833FA"/>
    <w:rPr>
      <w:rFonts w:ascii="Calibri" w:eastAsia="Times New Roman" w:hAnsi="Calibri" w:cs="Times New Roman"/>
      <w:lang w:eastAsia="ar-SA"/>
    </w:rPr>
  </w:style>
  <w:style w:type="paragraph" w:customStyle="1" w:styleId="220">
    <w:name w:val="Основной текст 22"/>
    <w:basedOn w:val="a"/>
    <w:uiPriority w:val="99"/>
    <w:rsid w:val="002833FA"/>
    <w:pPr>
      <w:spacing w:after="0" w:line="240" w:lineRule="auto"/>
      <w:ind w:left="0" w:firstLine="709"/>
    </w:pPr>
    <w:rPr>
      <w:color w:val="auto"/>
      <w:sz w:val="24"/>
      <w:szCs w:val="24"/>
    </w:rPr>
  </w:style>
  <w:style w:type="paragraph" w:customStyle="1" w:styleId="zag4">
    <w:name w:val="zag_4"/>
    <w:basedOn w:val="a"/>
    <w:uiPriority w:val="99"/>
    <w:rsid w:val="002833FA"/>
    <w:pPr>
      <w:widowControl w:val="0"/>
      <w:autoSpaceDE w:val="0"/>
      <w:autoSpaceDN w:val="0"/>
      <w:adjustRightInd w:val="0"/>
      <w:spacing w:after="0" w:line="213" w:lineRule="exact"/>
      <w:ind w:left="0" w:firstLine="0"/>
      <w:jc w:val="center"/>
    </w:pPr>
    <w:rPr>
      <w:rFonts w:ascii="NewtonCSanPin" w:hAnsi="NewtonCSanPin" w:cs="NewtonCSanPin"/>
      <w:b/>
      <w:bCs/>
      <w:i/>
      <w:iCs/>
      <w:sz w:val="21"/>
      <w:szCs w:val="21"/>
      <w:lang w:val="en-US"/>
    </w:rPr>
  </w:style>
  <w:style w:type="character" w:customStyle="1" w:styleId="s2">
    <w:name w:val="s2"/>
    <w:uiPriority w:val="99"/>
    <w:rsid w:val="002833FA"/>
  </w:style>
  <w:style w:type="character" w:customStyle="1" w:styleId="FontStyle45">
    <w:name w:val="Font Style45"/>
    <w:uiPriority w:val="99"/>
    <w:rsid w:val="002833FA"/>
    <w:rPr>
      <w:rFonts w:ascii="MS Reference Sans Serif" w:hAnsi="MS Reference Sans Serif" w:cs="MS Reference Sans Serif"/>
      <w:i/>
      <w:iCs/>
      <w:color w:val="000000"/>
      <w:sz w:val="20"/>
      <w:szCs w:val="20"/>
    </w:rPr>
  </w:style>
  <w:style w:type="paragraph" w:customStyle="1" w:styleId="Textbody">
    <w:name w:val="Text body"/>
    <w:basedOn w:val="Standard"/>
    <w:uiPriority w:val="99"/>
    <w:rsid w:val="002833FA"/>
    <w:pPr>
      <w:widowControl w:val="0"/>
      <w:spacing w:after="120" w:line="240" w:lineRule="auto"/>
    </w:pPr>
    <w:rPr>
      <w:rFonts w:ascii="Times New Roman" w:eastAsia="Andale Sans UI" w:hAnsi="Times New Roman" w:cs="Tahoma"/>
      <w:sz w:val="24"/>
      <w:szCs w:val="24"/>
      <w:lang w:val="de-DE" w:eastAsia="ja-JP" w:bidi="fa-IR"/>
    </w:rPr>
  </w:style>
  <w:style w:type="paragraph" w:customStyle="1" w:styleId="TableContents">
    <w:name w:val="Table Contents"/>
    <w:basedOn w:val="Standard"/>
    <w:rsid w:val="002833FA"/>
    <w:pPr>
      <w:widowControl w:val="0"/>
      <w:suppressLineNumbers/>
      <w:spacing w:after="0" w:line="240" w:lineRule="auto"/>
    </w:pPr>
    <w:rPr>
      <w:rFonts w:ascii="Times New Roman" w:eastAsia="Andale Sans UI" w:hAnsi="Times New Roman" w:cs="Tahoma"/>
      <w:sz w:val="24"/>
      <w:szCs w:val="24"/>
      <w:lang w:val="de-DE" w:eastAsia="ja-JP" w:bidi="fa-IR"/>
    </w:rPr>
  </w:style>
  <w:style w:type="numbering" w:customStyle="1" w:styleId="WW8Num81">
    <w:name w:val="WW8Num81"/>
    <w:basedOn w:val="a2"/>
    <w:rsid w:val="002833FA"/>
    <w:pPr>
      <w:numPr>
        <w:numId w:val="120"/>
      </w:numPr>
    </w:pPr>
  </w:style>
  <w:style w:type="character" w:customStyle="1" w:styleId="113">
    <w:name w:val="Заголовок 1 Знак1"/>
    <w:uiPriority w:val="99"/>
    <w:locked/>
    <w:rsid w:val="002833FA"/>
    <w:rPr>
      <w:rFonts w:ascii="Cambria" w:hAnsi="Cambria"/>
      <w:b/>
      <w:bCs/>
      <w:kern w:val="1"/>
      <w:sz w:val="32"/>
      <w:szCs w:val="32"/>
      <w:lang w:eastAsia="ar-SA"/>
    </w:rPr>
  </w:style>
  <w:style w:type="character" w:customStyle="1" w:styleId="216">
    <w:name w:val="Заголовок 2 Знак1"/>
    <w:uiPriority w:val="99"/>
    <w:locked/>
    <w:rsid w:val="002833FA"/>
    <w:rPr>
      <w:rFonts w:ascii="Cambria" w:hAnsi="Cambria"/>
      <w:b/>
      <w:bCs/>
      <w:i/>
      <w:iCs/>
      <w:kern w:val="1"/>
      <w:sz w:val="28"/>
      <w:szCs w:val="28"/>
      <w:lang w:eastAsia="ar-SA"/>
    </w:rPr>
  </w:style>
  <w:style w:type="character" w:customStyle="1" w:styleId="410">
    <w:name w:val="Заголовок 4 Знак1"/>
    <w:uiPriority w:val="99"/>
    <w:locked/>
    <w:rsid w:val="002833FA"/>
    <w:rPr>
      <w:rFonts w:ascii="Calibri" w:hAnsi="Calibri"/>
      <w:b/>
      <w:bCs/>
      <w:kern w:val="1"/>
      <w:sz w:val="28"/>
      <w:szCs w:val="28"/>
      <w:lang w:eastAsia="ar-SA"/>
    </w:rPr>
  </w:style>
  <w:style w:type="character" w:customStyle="1" w:styleId="2f6">
    <w:name w:val="Основной текст Знак2"/>
    <w:uiPriority w:val="99"/>
    <w:locked/>
    <w:rsid w:val="002833FA"/>
    <w:rPr>
      <w:rFonts w:eastAsia="Lucida Sans Unicode" w:cs="Tahoma"/>
      <w:kern w:val="1"/>
      <w:sz w:val="24"/>
      <w:szCs w:val="24"/>
      <w:lang w:eastAsia="hi-IN" w:bidi="hi-IN"/>
    </w:rPr>
  </w:style>
  <w:style w:type="paragraph" w:customStyle="1" w:styleId="114">
    <w:name w:val="Абзац списка11"/>
    <w:basedOn w:val="a"/>
    <w:uiPriority w:val="99"/>
    <w:rsid w:val="002833FA"/>
    <w:pPr>
      <w:spacing w:after="200" w:line="276" w:lineRule="auto"/>
      <w:ind w:left="720" w:firstLine="0"/>
      <w:jc w:val="left"/>
    </w:pPr>
    <w:rPr>
      <w:rFonts w:ascii="Calibri" w:hAnsi="Calibri"/>
      <w:color w:val="auto"/>
      <w:kern w:val="1"/>
      <w:sz w:val="22"/>
      <w:lang w:eastAsia="ar-SA"/>
    </w:rPr>
  </w:style>
  <w:style w:type="character" w:customStyle="1" w:styleId="BalloonTextChar">
    <w:name w:val="Balloon Text Char"/>
    <w:uiPriority w:val="99"/>
    <w:locked/>
    <w:rsid w:val="002833FA"/>
    <w:rPr>
      <w:rFonts w:ascii="Tahoma" w:hAnsi="Tahoma"/>
      <w:sz w:val="16"/>
    </w:rPr>
  </w:style>
  <w:style w:type="character" w:customStyle="1" w:styleId="EndnoteTextChar">
    <w:name w:val="Endnote Text Char"/>
    <w:uiPriority w:val="99"/>
    <w:semiHidden/>
    <w:locked/>
    <w:rsid w:val="002833FA"/>
  </w:style>
  <w:style w:type="character" w:customStyle="1" w:styleId="MessageHeaderChar">
    <w:name w:val="Message Header Char"/>
    <w:uiPriority w:val="99"/>
    <w:locked/>
    <w:rsid w:val="002833FA"/>
    <w:rPr>
      <w:rFonts w:ascii="Pragmatica" w:hAnsi="Pragmatica"/>
      <w:sz w:val="18"/>
    </w:rPr>
  </w:style>
  <w:style w:type="character" w:customStyle="1" w:styleId="BodyText2Char">
    <w:name w:val="Body Text 2 Char"/>
    <w:uiPriority w:val="99"/>
    <w:semiHidden/>
    <w:locked/>
    <w:rsid w:val="002833FA"/>
    <w:rPr>
      <w:sz w:val="24"/>
    </w:rPr>
  </w:style>
  <w:style w:type="paragraph" w:customStyle="1" w:styleId="3f0">
    <w:name w:val="Знак3"/>
    <w:basedOn w:val="a"/>
    <w:uiPriority w:val="99"/>
    <w:rsid w:val="002833FA"/>
    <w:pPr>
      <w:spacing w:after="160" w:line="240" w:lineRule="exact"/>
      <w:ind w:left="0" w:firstLine="0"/>
      <w:jc w:val="left"/>
    </w:pPr>
    <w:rPr>
      <w:rFonts w:ascii="Verdana" w:hAnsi="Verdana"/>
      <w:color w:val="auto"/>
      <w:sz w:val="20"/>
      <w:szCs w:val="20"/>
      <w:lang w:val="en-US" w:eastAsia="en-US"/>
    </w:rPr>
  </w:style>
  <w:style w:type="paragraph" w:customStyle="1" w:styleId="115">
    <w:name w:val="Обычный11"/>
    <w:uiPriority w:val="99"/>
    <w:rsid w:val="002833FA"/>
    <w:pPr>
      <w:widowControl w:val="0"/>
      <w:spacing w:after="0" w:line="240" w:lineRule="auto"/>
    </w:pPr>
    <w:rPr>
      <w:rFonts w:ascii="Times New Roman" w:eastAsia="Times New Roman" w:hAnsi="Times New Roman" w:cs="Times New Roman"/>
      <w:sz w:val="16"/>
      <w:szCs w:val="20"/>
    </w:rPr>
  </w:style>
  <w:style w:type="character" w:customStyle="1" w:styleId="12pt">
    <w:name w:val="Основной текст + 12 pt"/>
    <w:rsid w:val="002833FA"/>
    <w:rPr>
      <w:rFonts w:ascii="Times New Roman" w:hAnsi="Times New Roman" w:cs="Times New Roman"/>
      <w:spacing w:val="0"/>
      <w:sz w:val="24"/>
      <w:szCs w:val="24"/>
      <w:lang w:bidi="ar-SA"/>
    </w:rPr>
  </w:style>
  <w:style w:type="character" w:customStyle="1" w:styleId="1ff1">
    <w:name w:val="Заголовок №1_"/>
    <w:link w:val="1ff2"/>
    <w:uiPriority w:val="99"/>
    <w:locked/>
    <w:rsid w:val="002833FA"/>
    <w:rPr>
      <w:b/>
      <w:bCs/>
      <w:sz w:val="26"/>
      <w:szCs w:val="26"/>
      <w:shd w:val="clear" w:color="auto" w:fill="FFFFFF"/>
    </w:rPr>
  </w:style>
  <w:style w:type="character" w:customStyle="1" w:styleId="2f7">
    <w:name w:val="Основной текст (2)_"/>
    <w:link w:val="2f8"/>
    <w:uiPriority w:val="99"/>
    <w:locked/>
    <w:rsid w:val="002833FA"/>
    <w:rPr>
      <w:sz w:val="26"/>
      <w:szCs w:val="26"/>
      <w:shd w:val="clear" w:color="auto" w:fill="FFFFFF"/>
    </w:rPr>
  </w:style>
  <w:style w:type="character" w:customStyle="1" w:styleId="1pt">
    <w:name w:val="Основной текст + Интервал 1 pt"/>
    <w:uiPriority w:val="99"/>
    <w:rsid w:val="002833FA"/>
    <w:rPr>
      <w:rFonts w:ascii="Times New Roman" w:hAnsi="Times New Roman" w:cs="Times New Roman"/>
      <w:i/>
      <w:iCs/>
      <w:spacing w:val="20"/>
      <w:sz w:val="27"/>
      <w:szCs w:val="27"/>
      <w:shd w:val="clear" w:color="auto" w:fill="FFFFFF"/>
    </w:rPr>
  </w:style>
  <w:style w:type="paragraph" w:customStyle="1" w:styleId="1ff2">
    <w:name w:val="Заголовок №1"/>
    <w:basedOn w:val="a"/>
    <w:link w:val="1ff1"/>
    <w:uiPriority w:val="99"/>
    <w:rsid w:val="002833FA"/>
    <w:pPr>
      <w:shd w:val="clear" w:color="auto" w:fill="FFFFFF"/>
      <w:spacing w:after="180" w:line="307" w:lineRule="exact"/>
      <w:ind w:left="0" w:firstLine="940"/>
      <w:jc w:val="left"/>
      <w:outlineLvl w:val="0"/>
    </w:pPr>
    <w:rPr>
      <w:rFonts w:asciiTheme="minorHAnsi" w:eastAsiaTheme="minorEastAsia" w:hAnsiTheme="minorHAnsi" w:cstheme="minorBidi"/>
      <w:b/>
      <w:bCs/>
      <w:color w:val="auto"/>
      <w:sz w:val="26"/>
      <w:szCs w:val="26"/>
    </w:rPr>
  </w:style>
  <w:style w:type="paragraph" w:customStyle="1" w:styleId="2f8">
    <w:name w:val="Основной текст (2)"/>
    <w:basedOn w:val="a"/>
    <w:link w:val="2f7"/>
    <w:uiPriority w:val="99"/>
    <w:rsid w:val="002833FA"/>
    <w:pPr>
      <w:shd w:val="clear" w:color="auto" w:fill="FFFFFF"/>
      <w:spacing w:before="180" w:after="0" w:line="365" w:lineRule="exact"/>
      <w:ind w:left="0" w:firstLine="600"/>
    </w:pPr>
    <w:rPr>
      <w:rFonts w:asciiTheme="minorHAnsi" w:eastAsiaTheme="minorEastAsia" w:hAnsiTheme="minorHAnsi" w:cstheme="minorBidi"/>
      <w:color w:val="auto"/>
      <w:sz w:val="26"/>
      <w:szCs w:val="26"/>
    </w:rPr>
  </w:style>
  <w:style w:type="character" w:customStyle="1" w:styleId="2f9">
    <w:name w:val="Основной текст (2) + Не курсив"/>
    <w:uiPriority w:val="99"/>
    <w:rsid w:val="002833FA"/>
    <w:rPr>
      <w:rFonts w:ascii="Times New Roman" w:hAnsi="Times New Roman" w:cs="Times New Roman"/>
      <w:spacing w:val="0"/>
      <w:sz w:val="26"/>
      <w:szCs w:val="26"/>
      <w:lang w:bidi="ar-SA"/>
    </w:rPr>
  </w:style>
  <w:style w:type="character" w:customStyle="1" w:styleId="3f1">
    <w:name w:val="Основной текст (3)_"/>
    <w:link w:val="3f2"/>
    <w:uiPriority w:val="99"/>
    <w:locked/>
    <w:rsid w:val="002833FA"/>
    <w:rPr>
      <w:b/>
      <w:bCs/>
      <w:i/>
      <w:iCs/>
      <w:sz w:val="26"/>
      <w:szCs w:val="26"/>
      <w:shd w:val="clear" w:color="auto" w:fill="FFFFFF"/>
    </w:rPr>
  </w:style>
  <w:style w:type="paragraph" w:customStyle="1" w:styleId="3f2">
    <w:name w:val="Основной текст (3)"/>
    <w:basedOn w:val="a"/>
    <w:link w:val="3f1"/>
    <w:uiPriority w:val="99"/>
    <w:rsid w:val="002833FA"/>
    <w:pPr>
      <w:shd w:val="clear" w:color="auto" w:fill="FFFFFF"/>
      <w:spacing w:after="0" w:line="365" w:lineRule="exact"/>
      <w:ind w:left="0" w:firstLine="0"/>
    </w:pPr>
    <w:rPr>
      <w:rFonts w:asciiTheme="minorHAnsi" w:eastAsiaTheme="minorEastAsia" w:hAnsiTheme="minorHAnsi" w:cstheme="minorBidi"/>
      <w:b/>
      <w:bCs/>
      <w:i/>
      <w:iCs/>
      <w:color w:val="auto"/>
      <w:sz w:val="26"/>
      <w:szCs w:val="26"/>
    </w:rPr>
  </w:style>
  <w:style w:type="character" w:customStyle="1" w:styleId="afffff8">
    <w:name w:val="Основной текст + Полужирный"/>
    <w:uiPriority w:val="99"/>
    <w:rsid w:val="002833FA"/>
    <w:rPr>
      <w:rFonts w:ascii="Times New Roman" w:hAnsi="Times New Roman" w:cs="Times New Roman"/>
      <w:b/>
      <w:bCs/>
      <w:i/>
      <w:iCs/>
      <w:spacing w:val="0"/>
      <w:sz w:val="27"/>
      <w:szCs w:val="27"/>
      <w:shd w:val="clear" w:color="auto" w:fill="FFFFFF"/>
    </w:rPr>
  </w:style>
  <w:style w:type="character" w:customStyle="1" w:styleId="3f3">
    <w:name w:val="Основной текст (3) + Курсив"/>
    <w:uiPriority w:val="99"/>
    <w:rsid w:val="002833FA"/>
    <w:rPr>
      <w:rFonts w:ascii="Times New Roman" w:hAnsi="Times New Roman" w:cs="Times New Roman"/>
      <w:b/>
      <w:bCs/>
      <w:i/>
      <w:iCs/>
      <w:spacing w:val="0"/>
      <w:sz w:val="27"/>
      <w:szCs w:val="27"/>
      <w:lang w:bidi="ar-SA"/>
    </w:rPr>
  </w:style>
  <w:style w:type="character" w:customStyle="1" w:styleId="afffff9">
    <w:name w:val="Основной текст + Курсив"/>
    <w:uiPriority w:val="99"/>
    <w:rsid w:val="002833FA"/>
    <w:rPr>
      <w:rFonts w:ascii="Times New Roman" w:hAnsi="Times New Roman" w:cs="Times New Roman"/>
      <w:i/>
      <w:iCs/>
      <w:spacing w:val="0"/>
      <w:sz w:val="27"/>
      <w:szCs w:val="27"/>
      <w:shd w:val="clear" w:color="auto" w:fill="FFFFFF"/>
    </w:rPr>
  </w:style>
  <w:style w:type="character" w:customStyle="1" w:styleId="afffffa">
    <w:name w:val="Подпись к таблице_"/>
    <w:link w:val="1ff3"/>
    <w:uiPriority w:val="99"/>
    <w:locked/>
    <w:rsid w:val="002833FA"/>
    <w:rPr>
      <w:b/>
      <w:bCs/>
      <w:sz w:val="26"/>
      <w:szCs w:val="26"/>
      <w:shd w:val="clear" w:color="auto" w:fill="FFFFFF"/>
    </w:rPr>
  </w:style>
  <w:style w:type="character" w:customStyle="1" w:styleId="afffffb">
    <w:name w:val="Подпись к таблице"/>
    <w:uiPriority w:val="99"/>
    <w:rsid w:val="002833FA"/>
    <w:rPr>
      <w:rFonts w:cs="Times New Roman"/>
      <w:b/>
      <w:bCs/>
      <w:sz w:val="26"/>
      <w:szCs w:val="26"/>
      <w:u w:val="single"/>
      <w:lang w:bidi="ar-SA"/>
    </w:rPr>
  </w:style>
  <w:style w:type="paragraph" w:customStyle="1" w:styleId="1ff3">
    <w:name w:val="Подпись к таблице1"/>
    <w:basedOn w:val="a"/>
    <w:link w:val="afffffa"/>
    <w:uiPriority w:val="99"/>
    <w:rsid w:val="002833FA"/>
    <w:pPr>
      <w:shd w:val="clear" w:color="auto" w:fill="FFFFFF"/>
      <w:spacing w:after="0" w:line="240" w:lineRule="atLeast"/>
      <w:ind w:left="0" w:firstLine="0"/>
      <w:jc w:val="left"/>
    </w:pPr>
    <w:rPr>
      <w:rFonts w:asciiTheme="minorHAnsi" w:eastAsiaTheme="minorEastAsia" w:hAnsiTheme="minorHAnsi" w:cstheme="minorBidi"/>
      <w:b/>
      <w:bCs/>
      <w:color w:val="auto"/>
      <w:sz w:val="26"/>
      <w:szCs w:val="26"/>
    </w:rPr>
  </w:style>
  <w:style w:type="character" w:customStyle="1" w:styleId="2fa">
    <w:name w:val="Основной текст (2) + Не полужирный"/>
    <w:uiPriority w:val="99"/>
    <w:rsid w:val="002833FA"/>
    <w:rPr>
      <w:rFonts w:ascii="Times New Roman" w:hAnsi="Times New Roman" w:cs="Times New Roman"/>
      <w:spacing w:val="0"/>
      <w:sz w:val="26"/>
      <w:szCs w:val="26"/>
      <w:lang w:bidi="ar-SA"/>
    </w:rPr>
  </w:style>
  <w:style w:type="character" w:customStyle="1" w:styleId="afffffc">
    <w:name w:val="Колонтитул_"/>
    <w:link w:val="afffffd"/>
    <w:uiPriority w:val="99"/>
    <w:locked/>
    <w:rsid w:val="002833FA"/>
    <w:rPr>
      <w:shd w:val="clear" w:color="auto" w:fill="FFFFFF"/>
    </w:rPr>
  </w:style>
  <w:style w:type="character" w:customStyle="1" w:styleId="Tahoma">
    <w:name w:val="Колонтитул + Tahoma"/>
    <w:aliases w:val="9 pt"/>
    <w:uiPriority w:val="99"/>
    <w:rsid w:val="002833FA"/>
    <w:rPr>
      <w:rFonts w:ascii="Tahoma" w:hAnsi="Tahoma" w:cs="Tahoma"/>
      <w:spacing w:val="0"/>
      <w:sz w:val="18"/>
      <w:szCs w:val="18"/>
      <w:lang w:bidi="ar-SA"/>
    </w:rPr>
  </w:style>
  <w:style w:type="paragraph" w:customStyle="1" w:styleId="afffffd">
    <w:name w:val="Колонтитул"/>
    <w:basedOn w:val="a"/>
    <w:link w:val="afffffc"/>
    <w:uiPriority w:val="99"/>
    <w:rsid w:val="002833FA"/>
    <w:pPr>
      <w:shd w:val="clear" w:color="auto" w:fill="FFFFFF"/>
      <w:spacing w:after="0" w:line="240" w:lineRule="auto"/>
      <w:ind w:left="0" w:firstLine="0"/>
      <w:jc w:val="left"/>
    </w:pPr>
    <w:rPr>
      <w:rFonts w:asciiTheme="minorHAnsi" w:eastAsiaTheme="minorEastAsia" w:hAnsiTheme="minorHAnsi" w:cstheme="minorBidi"/>
      <w:color w:val="auto"/>
      <w:sz w:val="22"/>
    </w:rPr>
  </w:style>
  <w:style w:type="paragraph" w:customStyle="1" w:styleId="217">
    <w:name w:val="Основной текст (2)1"/>
    <w:basedOn w:val="a"/>
    <w:uiPriority w:val="99"/>
    <w:rsid w:val="002833FA"/>
    <w:pPr>
      <w:shd w:val="clear" w:color="auto" w:fill="FFFFFF"/>
      <w:spacing w:after="300" w:line="240" w:lineRule="atLeast"/>
      <w:ind w:left="0" w:firstLine="0"/>
    </w:pPr>
    <w:rPr>
      <w:b/>
      <w:bCs/>
      <w:noProof/>
      <w:color w:val="auto"/>
      <w:sz w:val="26"/>
      <w:szCs w:val="26"/>
    </w:rPr>
  </w:style>
  <w:style w:type="character" w:customStyle="1" w:styleId="120">
    <w:name w:val="Заголовок №1 (2)_"/>
    <w:link w:val="121"/>
    <w:uiPriority w:val="99"/>
    <w:locked/>
    <w:rsid w:val="002833FA"/>
    <w:rPr>
      <w:sz w:val="26"/>
      <w:szCs w:val="26"/>
      <w:shd w:val="clear" w:color="auto" w:fill="FFFFFF"/>
    </w:rPr>
  </w:style>
  <w:style w:type="paragraph" w:customStyle="1" w:styleId="121">
    <w:name w:val="Заголовок №1 (2)"/>
    <w:basedOn w:val="a"/>
    <w:link w:val="120"/>
    <w:uiPriority w:val="99"/>
    <w:rsid w:val="002833FA"/>
    <w:pPr>
      <w:shd w:val="clear" w:color="auto" w:fill="FFFFFF"/>
      <w:spacing w:after="0" w:line="322" w:lineRule="exact"/>
      <w:ind w:left="0" w:firstLine="0"/>
      <w:outlineLvl w:val="0"/>
    </w:pPr>
    <w:rPr>
      <w:rFonts w:asciiTheme="minorHAnsi" w:eastAsiaTheme="minorEastAsia" w:hAnsiTheme="minorHAnsi" w:cstheme="minorBidi"/>
      <w:color w:val="auto"/>
      <w:sz w:val="26"/>
      <w:szCs w:val="26"/>
    </w:rPr>
  </w:style>
  <w:style w:type="paragraph" w:customStyle="1" w:styleId="1ff4">
    <w:name w:val="Заголовок1"/>
    <w:basedOn w:val="a"/>
    <w:next w:val="a7"/>
    <w:uiPriority w:val="99"/>
    <w:rsid w:val="002833FA"/>
    <w:pPr>
      <w:keepNext/>
      <w:widowControl w:val="0"/>
      <w:suppressAutoHyphens/>
      <w:spacing w:before="240" w:after="120" w:line="240" w:lineRule="auto"/>
      <w:ind w:left="0" w:firstLine="0"/>
      <w:jc w:val="left"/>
    </w:pPr>
    <w:rPr>
      <w:rFonts w:ascii="Arial" w:hAnsi="Arial" w:cs="Tahoma"/>
      <w:color w:val="auto"/>
      <w:kern w:val="2"/>
      <w:szCs w:val="28"/>
      <w:lang w:eastAsia="hi-IN" w:bidi="hi-IN"/>
    </w:rPr>
  </w:style>
  <w:style w:type="paragraph" w:customStyle="1" w:styleId="NormalPP">
    <w:name w:val="Normal PP"/>
    <w:basedOn w:val="a"/>
    <w:rsid w:val="00FF54E6"/>
    <w:pPr>
      <w:widowControl w:val="0"/>
      <w:suppressAutoHyphens/>
      <w:autoSpaceDE w:val="0"/>
      <w:spacing w:after="0" w:line="240" w:lineRule="auto"/>
      <w:ind w:left="0" w:firstLine="0"/>
      <w:jc w:val="left"/>
    </w:pPr>
    <w:rPr>
      <w:rFonts w:ascii="Arial" w:hAnsi="Arial" w:cs="Arial"/>
      <w:sz w:val="24"/>
      <w:szCs w:val="24"/>
      <w:lang w:val="en-US" w:eastAsia="ar-SA"/>
    </w:rPr>
  </w:style>
  <w:style w:type="paragraph" w:customStyle="1" w:styleId="Heading2">
    <w:name w:val="Heading 2"/>
    <w:basedOn w:val="a"/>
    <w:uiPriority w:val="1"/>
    <w:qFormat/>
    <w:rsid w:val="006E6140"/>
    <w:pPr>
      <w:widowControl w:val="0"/>
      <w:autoSpaceDE w:val="0"/>
      <w:autoSpaceDN w:val="0"/>
      <w:spacing w:after="0" w:line="240" w:lineRule="auto"/>
      <w:ind w:left="206" w:firstLine="0"/>
      <w:jc w:val="center"/>
      <w:outlineLvl w:val="2"/>
    </w:pPr>
    <w:rPr>
      <w:b/>
      <w:bCs/>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caption" w:uiPriority="0" w:qFormat="1"/>
    <w:lsdException w:name="Title" w:semiHidden="0" w:unhideWhenUsed="0" w:qFormat="1"/>
    <w:lsdException w:name="Default Paragraph Font" w:uiPriority="1"/>
    <w:lsdException w:name="Subtitle" w:semiHidden="0" w:unhideWhenUsed="0" w:qFormat="1"/>
    <w:lsdException w:name="Body Text 3" w:uiPriority="0"/>
    <w:lsdException w:name="Body Text Indent 2"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pPr>
      <w:spacing w:after="5" w:line="287" w:lineRule="auto"/>
      <w:ind w:left="551" w:firstLine="557"/>
      <w:jc w:val="both"/>
    </w:pPr>
    <w:rPr>
      <w:rFonts w:ascii="Times New Roman" w:eastAsia="Times New Roman" w:hAnsi="Times New Roman" w:cs="Times New Roman"/>
      <w:color w:val="000000"/>
      <w:sz w:val="28"/>
    </w:rPr>
  </w:style>
  <w:style w:type="paragraph" w:styleId="1">
    <w:name w:val="heading 1"/>
    <w:next w:val="a"/>
    <w:link w:val="10"/>
    <w:uiPriority w:val="99"/>
    <w:unhideWhenUsed/>
    <w:qFormat/>
    <w:pPr>
      <w:keepNext/>
      <w:keepLines/>
      <w:spacing w:after="5" w:line="287" w:lineRule="auto"/>
      <w:ind w:left="551" w:firstLine="557"/>
      <w:jc w:val="both"/>
      <w:outlineLvl w:val="0"/>
    </w:pPr>
    <w:rPr>
      <w:rFonts w:ascii="Times New Roman" w:eastAsia="Times New Roman" w:hAnsi="Times New Roman" w:cs="Times New Roman"/>
      <w:color w:val="000000"/>
      <w:sz w:val="28"/>
    </w:rPr>
  </w:style>
  <w:style w:type="paragraph" w:styleId="2">
    <w:name w:val="heading 2"/>
    <w:next w:val="a"/>
    <w:link w:val="20"/>
    <w:uiPriority w:val="99"/>
    <w:unhideWhenUsed/>
    <w:qFormat/>
    <w:pPr>
      <w:keepNext/>
      <w:keepLines/>
      <w:spacing w:after="1"/>
      <w:ind w:left="576" w:hanging="10"/>
      <w:outlineLvl w:val="1"/>
    </w:pPr>
    <w:rPr>
      <w:rFonts w:ascii="Times New Roman" w:eastAsia="Times New Roman" w:hAnsi="Times New Roman" w:cs="Times New Roman"/>
      <w:b/>
      <w:color w:val="000000"/>
      <w:sz w:val="28"/>
    </w:rPr>
  </w:style>
  <w:style w:type="paragraph" w:styleId="3">
    <w:name w:val="heading 3"/>
    <w:next w:val="a"/>
    <w:link w:val="30"/>
    <w:uiPriority w:val="99"/>
    <w:unhideWhenUsed/>
    <w:qFormat/>
    <w:pPr>
      <w:keepNext/>
      <w:keepLines/>
      <w:spacing w:after="77"/>
      <w:ind w:left="561" w:hanging="10"/>
      <w:jc w:val="center"/>
      <w:outlineLvl w:val="2"/>
    </w:pPr>
    <w:rPr>
      <w:rFonts w:ascii="Times New Roman" w:eastAsia="Times New Roman" w:hAnsi="Times New Roman" w:cs="Times New Roman"/>
      <w:color w:val="000000"/>
      <w:sz w:val="28"/>
    </w:rPr>
  </w:style>
  <w:style w:type="paragraph" w:styleId="4">
    <w:name w:val="heading 4"/>
    <w:next w:val="a"/>
    <w:link w:val="40"/>
    <w:uiPriority w:val="99"/>
    <w:unhideWhenUsed/>
    <w:qFormat/>
    <w:pPr>
      <w:keepNext/>
      <w:keepLines/>
      <w:spacing w:after="3"/>
      <w:ind w:left="1143" w:hanging="10"/>
      <w:outlineLvl w:val="3"/>
    </w:pPr>
    <w:rPr>
      <w:rFonts w:ascii="Times New Roman" w:eastAsia="Times New Roman" w:hAnsi="Times New Roman" w:cs="Times New Roman"/>
      <w:b/>
      <w:i/>
      <w:color w:val="000000"/>
      <w:sz w:val="28"/>
    </w:rPr>
  </w:style>
  <w:style w:type="paragraph" w:styleId="5">
    <w:name w:val="heading 5"/>
    <w:next w:val="a"/>
    <w:link w:val="50"/>
    <w:uiPriority w:val="99"/>
    <w:unhideWhenUsed/>
    <w:qFormat/>
    <w:pPr>
      <w:keepNext/>
      <w:keepLines/>
      <w:spacing w:after="77"/>
      <w:ind w:left="561" w:hanging="10"/>
      <w:jc w:val="center"/>
      <w:outlineLvl w:val="4"/>
    </w:pPr>
    <w:rPr>
      <w:rFonts w:ascii="Times New Roman" w:eastAsia="Times New Roman" w:hAnsi="Times New Roman" w:cs="Times New Roman"/>
      <w:color w:val="000000"/>
      <w:sz w:val="28"/>
    </w:rPr>
  </w:style>
  <w:style w:type="paragraph" w:styleId="6">
    <w:name w:val="heading 6"/>
    <w:next w:val="a"/>
    <w:link w:val="60"/>
    <w:uiPriority w:val="99"/>
    <w:unhideWhenUsed/>
    <w:qFormat/>
    <w:pPr>
      <w:keepNext/>
      <w:keepLines/>
      <w:spacing w:after="77"/>
      <w:ind w:left="561" w:hanging="10"/>
      <w:jc w:val="center"/>
      <w:outlineLvl w:val="5"/>
    </w:pPr>
    <w:rPr>
      <w:rFonts w:ascii="Times New Roman" w:eastAsia="Times New Roman" w:hAnsi="Times New Roman" w:cs="Times New Roman"/>
      <w:color w:val="000000"/>
      <w:sz w:val="28"/>
    </w:rPr>
  </w:style>
  <w:style w:type="paragraph" w:styleId="7">
    <w:name w:val="heading 7"/>
    <w:basedOn w:val="a"/>
    <w:next w:val="a"/>
    <w:link w:val="70"/>
    <w:uiPriority w:val="99"/>
    <w:qFormat/>
    <w:rsid w:val="00812D89"/>
    <w:pPr>
      <w:keepNext/>
      <w:spacing w:after="0" w:line="240" w:lineRule="auto"/>
      <w:ind w:left="360" w:firstLine="0"/>
      <w:jc w:val="left"/>
      <w:outlineLvl w:val="6"/>
    </w:pPr>
    <w:rPr>
      <w:rFonts w:ascii="Calibri" w:eastAsia="Calibri" w:hAnsi="Calibri"/>
      <w:color w:val="auto"/>
      <w:sz w:val="24"/>
      <w:szCs w:val="20"/>
      <w:lang w:val="x-none" w:eastAsia="x-none"/>
    </w:rPr>
  </w:style>
  <w:style w:type="paragraph" w:styleId="8">
    <w:name w:val="heading 8"/>
    <w:basedOn w:val="a"/>
    <w:next w:val="a"/>
    <w:link w:val="80"/>
    <w:qFormat/>
    <w:rsid w:val="00812D89"/>
    <w:pPr>
      <w:spacing w:before="240" w:after="60" w:line="240" w:lineRule="auto"/>
      <w:ind w:left="0" w:firstLine="0"/>
      <w:jc w:val="left"/>
      <w:outlineLvl w:val="7"/>
    </w:pPr>
    <w:rPr>
      <w:rFonts w:ascii="Calibri" w:eastAsia="Calibri" w:hAnsi="Calibri"/>
      <w:i/>
      <w:iCs/>
      <w:color w:val="auto"/>
      <w:sz w:val="24"/>
      <w:szCs w:val="24"/>
      <w:lang w:val="x-none" w:eastAsia="x-none"/>
    </w:rPr>
  </w:style>
  <w:style w:type="paragraph" w:styleId="9">
    <w:name w:val="heading 9"/>
    <w:basedOn w:val="a"/>
    <w:next w:val="a"/>
    <w:link w:val="90"/>
    <w:qFormat/>
    <w:rsid w:val="00812D89"/>
    <w:pPr>
      <w:keepNext/>
      <w:spacing w:after="0" w:line="240" w:lineRule="auto"/>
      <w:ind w:left="0" w:firstLine="0"/>
      <w:jc w:val="center"/>
      <w:outlineLvl w:val="8"/>
    </w:pPr>
    <w:rPr>
      <w:rFonts w:ascii="Calibri" w:eastAsia="Calibri" w:hAnsi="Calibri"/>
      <w:i/>
      <w:color w:val="auto"/>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rPr>
      <w:rFonts w:ascii="Times New Roman" w:eastAsia="Times New Roman" w:hAnsi="Times New Roman" w:cs="Times New Roman"/>
      <w:b/>
      <w:i/>
      <w:color w:val="000000"/>
      <w:sz w:val="28"/>
    </w:rPr>
  </w:style>
  <w:style w:type="character" w:customStyle="1" w:styleId="30">
    <w:name w:val="Заголовок 3 Знак"/>
    <w:link w:val="3"/>
    <w:uiPriority w:val="99"/>
    <w:rPr>
      <w:rFonts w:ascii="Times New Roman" w:eastAsia="Times New Roman" w:hAnsi="Times New Roman" w:cs="Times New Roman"/>
      <w:color w:val="000000"/>
      <w:sz w:val="28"/>
    </w:rPr>
  </w:style>
  <w:style w:type="character" w:customStyle="1" w:styleId="50">
    <w:name w:val="Заголовок 5 Знак"/>
    <w:link w:val="5"/>
    <w:uiPriority w:val="99"/>
    <w:rPr>
      <w:rFonts w:ascii="Times New Roman" w:eastAsia="Times New Roman" w:hAnsi="Times New Roman" w:cs="Times New Roman"/>
      <w:color w:val="000000"/>
      <w:sz w:val="28"/>
    </w:rPr>
  </w:style>
  <w:style w:type="character" w:customStyle="1" w:styleId="60">
    <w:name w:val="Заголовок 6 Знак"/>
    <w:link w:val="6"/>
    <w:uiPriority w:val="99"/>
    <w:rPr>
      <w:rFonts w:ascii="Times New Roman" w:eastAsia="Times New Roman" w:hAnsi="Times New Roman" w:cs="Times New Roman"/>
      <w:color w:val="000000"/>
      <w:sz w:val="28"/>
    </w:rPr>
  </w:style>
  <w:style w:type="character" w:customStyle="1" w:styleId="10">
    <w:name w:val="Заголовок 1 Знак"/>
    <w:link w:val="1"/>
    <w:uiPriority w:val="99"/>
    <w:rPr>
      <w:rFonts w:ascii="Times New Roman" w:eastAsia="Times New Roman" w:hAnsi="Times New Roman" w:cs="Times New Roman"/>
      <w:color w:val="000000"/>
      <w:sz w:val="28"/>
    </w:rPr>
  </w:style>
  <w:style w:type="character" w:customStyle="1" w:styleId="20">
    <w:name w:val="Заголовок 2 Знак"/>
    <w:link w:val="2"/>
    <w:uiPriority w:val="9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99"/>
    <w:qFormat/>
    <w:rsid w:val="00182A99"/>
    <w:pPr>
      <w:ind w:left="720"/>
      <w:contextualSpacing/>
    </w:pPr>
  </w:style>
  <w:style w:type="paragraph" w:customStyle="1" w:styleId="Standard">
    <w:name w:val="Standard"/>
    <w:link w:val="Standard1"/>
    <w:rsid w:val="00182A99"/>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Default">
    <w:name w:val="Default"/>
    <w:qFormat/>
    <w:rsid w:val="00182A99"/>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14TexstOSNOVA1012">
    <w:name w:val="14TexstOSNOVA_10/12"/>
    <w:basedOn w:val="Standard"/>
    <w:uiPriority w:val="99"/>
    <w:qFormat/>
    <w:rsid w:val="00B13E96"/>
    <w:pPr>
      <w:autoSpaceDE w:val="0"/>
      <w:spacing w:after="0" w:line="240" w:lineRule="atLeast"/>
      <w:ind w:firstLine="340"/>
      <w:jc w:val="both"/>
      <w:textAlignment w:val="center"/>
    </w:pPr>
    <w:rPr>
      <w:rFonts w:ascii="PragmaticaC, 'Courier New'" w:eastAsia="Times New Roman" w:hAnsi="PragmaticaC, 'Courier New'" w:cs="PragmaticaC, 'Courier New'"/>
      <w:color w:val="000000"/>
      <w:sz w:val="20"/>
      <w:szCs w:val="20"/>
    </w:rPr>
  </w:style>
  <w:style w:type="character" w:customStyle="1" w:styleId="11">
    <w:name w:val="Знак примечания1"/>
    <w:rsid w:val="00B13E96"/>
    <w:rPr>
      <w:sz w:val="16"/>
      <w:szCs w:val="16"/>
    </w:rPr>
  </w:style>
  <w:style w:type="character" w:customStyle="1" w:styleId="dash041e0431044b0447043d044b0439char1">
    <w:name w:val="dash041e_0431_044b_0447_043d_044b_0439__char1"/>
    <w:uiPriority w:val="99"/>
    <w:rsid w:val="002C304A"/>
    <w:rPr>
      <w:rFonts w:ascii="Times New Roman" w:hAnsi="Times New Roman" w:cs="Times New Roman"/>
      <w:sz w:val="24"/>
      <w:u w:val="none"/>
    </w:rPr>
  </w:style>
  <w:style w:type="numbering" w:customStyle="1" w:styleId="WW8Num41">
    <w:name w:val="WW8Num41"/>
    <w:basedOn w:val="a2"/>
    <w:rsid w:val="002C304A"/>
    <w:pPr>
      <w:numPr>
        <w:numId w:val="14"/>
      </w:numPr>
    </w:pPr>
  </w:style>
  <w:style w:type="paragraph" w:customStyle="1" w:styleId="Osnova">
    <w:name w:val="Osnova"/>
    <w:basedOn w:val="Standard"/>
    <w:uiPriority w:val="99"/>
    <w:rsid w:val="007D0F44"/>
    <w:pPr>
      <w:widowControl w:val="0"/>
      <w:autoSpaceDE w:val="0"/>
      <w:spacing w:after="0" w:line="213" w:lineRule="exact"/>
      <w:ind w:firstLine="339"/>
      <w:jc w:val="both"/>
    </w:pPr>
    <w:rPr>
      <w:rFonts w:ascii="NewtonCSanPin, 'Times New Roman" w:eastAsia="Times New Roman" w:hAnsi="NewtonCSanPin, 'Times New Roman" w:cs="NewtonCSanPin, 'Times New Roman"/>
      <w:color w:val="000000"/>
      <w:sz w:val="21"/>
      <w:szCs w:val="21"/>
      <w:lang w:val="en-US"/>
    </w:rPr>
  </w:style>
  <w:style w:type="character" w:customStyle="1" w:styleId="Zag11">
    <w:name w:val="Zag_11"/>
    <w:rsid w:val="007D0F44"/>
    <w:rPr>
      <w:color w:val="000000"/>
      <w:w w:val="100"/>
    </w:rPr>
  </w:style>
  <w:style w:type="numbering" w:customStyle="1" w:styleId="WW8Num7">
    <w:name w:val="WW8Num7"/>
    <w:basedOn w:val="a2"/>
    <w:rsid w:val="007D0F44"/>
    <w:pPr>
      <w:numPr>
        <w:numId w:val="25"/>
      </w:numPr>
    </w:pPr>
  </w:style>
  <w:style w:type="numbering" w:customStyle="1" w:styleId="WW8Num32">
    <w:name w:val="WW8Num32"/>
    <w:basedOn w:val="a2"/>
    <w:rsid w:val="007D0F44"/>
    <w:pPr>
      <w:numPr>
        <w:numId w:val="26"/>
      </w:numPr>
    </w:pPr>
  </w:style>
  <w:style w:type="numbering" w:customStyle="1" w:styleId="WW8Num39">
    <w:name w:val="WW8Num39"/>
    <w:basedOn w:val="a2"/>
    <w:rsid w:val="007D0F44"/>
    <w:pPr>
      <w:numPr>
        <w:numId w:val="27"/>
      </w:numPr>
    </w:pPr>
  </w:style>
  <w:style w:type="numbering" w:customStyle="1" w:styleId="WWNum4">
    <w:name w:val="WWNum4"/>
    <w:basedOn w:val="a2"/>
    <w:rsid w:val="007D0F44"/>
    <w:pPr>
      <w:numPr>
        <w:numId w:val="28"/>
      </w:numPr>
    </w:pPr>
  </w:style>
  <w:style w:type="numbering" w:customStyle="1" w:styleId="WW8Num33">
    <w:name w:val="WW8Num33"/>
    <w:basedOn w:val="a2"/>
    <w:rsid w:val="00A50D53"/>
    <w:pPr>
      <w:numPr>
        <w:numId w:val="29"/>
      </w:numPr>
    </w:pPr>
  </w:style>
  <w:style w:type="numbering" w:customStyle="1" w:styleId="WW8Num4">
    <w:name w:val="WW8Num4"/>
    <w:basedOn w:val="a2"/>
    <w:rsid w:val="00A50D53"/>
    <w:pPr>
      <w:numPr>
        <w:numId w:val="30"/>
      </w:numPr>
    </w:pPr>
  </w:style>
  <w:style w:type="numbering" w:customStyle="1" w:styleId="WW8Num5">
    <w:name w:val="WW8Num5"/>
    <w:basedOn w:val="a2"/>
    <w:rsid w:val="00A50D53"/>
    <w:pPr>
      <w:numPr>
        <w:numId w:val="31"/>
      </w:numPr>
    </w:pPr>
  </w:style>
  <w:style w:type="numbering" w:customStyle="1" w:styleId="WW8Num6">
    <w:name w:val="WW8Num6"/>
    <w:basedOn w:val="a2"/>
    <w:rsid w:val="00A50D53"/>
    <w:pPr>
      <w:numPr>
        <w:numId w:val="32"/>
      </w:numPr>
    </w:pPr>
  </w:style>
  <w:style w:type="numbering" w:customStyle="1" w:styleId="WW8Num8">
    <w:name w:val="WW8Num8"/>
    <w:basedOn w:val="a2"/>
    <w:rsid w:val="00A50D53"/>
    <w:pPr>
      <w:numPr>
        <w:numId w:val="33"/>
      </w:numPr>
    </w:pPr>
  </w:style>
  <w:style w:type="numbering" w:customStyle="1" w:styleId="WW8Num14">
    <w:name w:val="WW8Num14"/>
    <w:basedOn w:val="a2"/>
    <w:rsid w:val="00A50D53"/>
    <w:pPr>
      <w:numPr>
        <w:numId w:val="34"/>
      </w:numPr>
    </w:pPr>
  </w:style>
  <w:style w:type="numbering" w:customStyle="1" w:styleId="WW8Num15">
    <w:name w:val="WW8Num15"/>
    <w:basedOn w:val="a2"/>
    <w:rsid w:val="00A50D53"/>
    <w:pPr>
      <w:numPr>
        <w:numId w:val="35"/>
      </w:numPr>
    </w:pPr>
  </w:style>
  <w:style w:type="numbering" w:customStyle="1" w:styleId="WW8Num18">
    <w:name w:val="WW8Num18"/>
    <w:basedOn w:val="a2"/>
    <w:rsid w:val="00A50D53"/>
    <w:pPr>
      <w:numPr>
        <w:numId w:val="36"/>
      </w:numPr>
    </w:pPr>
  </w:style>
  <w:style w:type="numbering" w:customStyle="1" w:styleId="WW8Num19">
    <w:name w:val="WW8Num19"/>
    <w:basedOn w:val="a2"/>
    <w:rsid w:val="00A50D53"/>
    <w:pPr>
      <w:numPr>
        <w:numId w:val="37"/>
      </w:numPr>
    </w:pPr>
  </w:style>
  <w:style w:type="numbering" w:customStyle="1" w:styleId="WW8Num20">
    <w:name w:val="WW8Num20"/>
    <w:basedOn w:val="a2"/>
    <w:rsid w:val="00A50D53"/>
    <w:pPr>
      <w:numPr>
        <w:numId w:val="38"/>
      </w:numPr>
    </w:pPr>
  </w:style>
  <w:style w:type="numbering" w:customStyle="1" w:styleId="WW8Num21">
    <w:name w:val="WW8Num21"/>
    <w:basedOn w:val="a2"/>
    <w:rsid w:val="00A50D53"/>
    <w:pPr>
      <w:numPr>
        <w:numId w:val="39"/>
      </w:numPr>
    </w:pPr>
  </w:style>
  <w:style w:type="numbering" w:customStyle="1" w:styleId="WW8Num23">
    <w:name w:val="WW8Num23"/>
    <w:basedOn w:val="a2"/>
    <w:rsid w:val="00A50D53"/>
    <w:pPr>
      <w:numPr>
        <w:numId w:val="40"/>
      </w:numPr>
    </w:pPr>
  </w:style>
  <w:style w:type="numbering" w:customStyle="1" w:styleId="WW8Num25">
    <w:name w:val="WW8Num25"/>
    <w:basedOn w:val="a2"/>
    <w:rsid w:val="00A50D53"/>
    <w:pPr>
      <w:numPr>
        <w:numId w:val="41"/>
      </w:numPr>
    </w:pPr>
  </w:style>
  <w:style w:type="numbering" w:customStyle="1" w:styleId="WW8Num27">
    <w:name w:val="WW8Num27"/>
    <w:basedOn w:val="a2"/>
    <w:rsid w:val="00A50D53"/>
    <w:pPr>
      <w:numPr>
        <w:numId w:val="42"/>
      </w:numPr>
    </w:pPr>
  </w:style>
  <w:style w:type="numbering" w:customStyle="1" w:styleId="WW8Num29">
    <w:name w:val="WW8Num29"/>
    <w:basedOn w:val="a2"/>
    <w:rsid w:val="00A50D53"/>
    <w:pPr>
      <w:numPr>
        <w:numId w:val="43"/>
      </w:numPr>
    </w:pPr>
  </w:style>
  <w:style w:type="numbering" w:customStyle="1" w:styleId="WW8Num30">
    <w:name w:val="WW8Num30"/>
    <w:basedOn w:val="a2"/>
    <w:rsid w:val="00A50D53"/>
    <w:pPr>
      <w:numPr>
        <w:numId w:val="44"/>
      </w:numPr>
    </w:pPr>
  </w:style>
  <w:style w:type="numbering" w:customStyle="1" w:styleId="WW8Num31">
    <w:name w:val="WW8Num31"/>
    <w:basedOn w:val="a2"/>
    <w:rsid w:val="00A50D53"/>
    <w:pPr>
      <w:numPr>
        <w:numId w:val="45"/>
      </w:numPr>
    </w:pPr>
  </w:style>
  <w:style w:type="numbering" w:customStyle="1" w:styleId="WW8Num34">
    <w:name w:val="WW8Num34"/>
    <w:basedOn w:val="a2"/>
    <w:rsid w:val="00A50D53"/>
    <w:pPr>
      <w:numPr>
        <w:numId w:val="46"/>
      </w:numPr>
    </w:pPr>
  </w:style>
  <w:style w:type="numbering" w:customStyle="1" w:styleId="WW8Num35">
    <w:name w:val="WW8Num35"/>
    <w:basedOn w:val="a2"/>
    <w:rsid w:val="00A50D53"/>
    <w:pPr>
      <w:numPr>
        <w:numId w:val="47"/>
      </w:numPr>
    </w:pPr>
  </w:style>
  <w:style w:type="numbering" w:customStyle="1" w:styleId="WW8Num36">
    <w:name w:val="WW8Num36"/>
    <w:basedOn w:val="a2"/>
    <w:rsid w:val="00A50D53"/>
    <w:pPr>
      <w:numPr>
        <w:numId w:val="48"/>
      </w:numPr>
    </w:pPr>
  </w:style>
  <w:style w:type="numbering" w:customStyle="1" w:styleId="WW8Num38">
    <w:name w:val="WW8Num38"/>
    <w:basedOn w:val="a2"/>
    <w:rsid w:val="00A50D53"/>
    <w:pPr>
      <w:numPr>
        <w:numId w:val="49"/>
      </w:numPr>
    </w:pPr>
  </w:style>
  <w:style w:type="numbering" w:customStyle="1" w:styleId="WW8Num42">
    <w:name w:val="WW8Num42"/>
    <w:basedOn w:val="a2"/>
    <w:rsid w:val="00A50D53"/>
    <w:pPr>
      <w:numPr>
        <w:numId w:val="50"/>
      </w:numPr>
    </w:pPr>
  </w:style>
  <w:style w:type="numbering" w:customStyle="1" w:styleId="WW8Num43">
    <w:name w:val="WW8Num43"/>
    <w:basedOn w:val="a2"/>
    <w:rsid w:val="00A50D53"/>
    <w:pPr>
      <w:numPr>
        <w:numId w:val="51"/>
      </w:numPr>
    </w:pPr>
  </w:style>
  <w:style w:type="paragraph" w:customStyle="1" w:styleId="Heading3user">
    <w:name w:val="Heading 3 (user)"/>
    <w:basedOn w:val="Standard"/>
    <w:rsid w:val="00A50D53"/>
    <w:pPr>
      <w:widowControl w:val="0"/>
      <w:autoSpaceDE w:val="0"/>
      <w:spacing w:after="0" w:line="240" w:lineRule="auto"/>
      <w:ind w:left="699"/>
    </w:pPr>
    <w:rPr>
      <w:rFonts w:ascii="Times New Roman" w:eastAsia="Times New Roman" w:hAnsi="Times New Roman"/>
      <w:b/>
      <w:bCs/>
      <w:sz w:val="24"/>
      <w:szCs w:val="24"/>
      <w:lang w:bidi="ru-RU"/>
    </w:rPr>
  </w:style>
  <w:style w:type="paragraph" w:customStyle="1" w:styleId="Standarduser">
    <w:name w:val="Standard (user)"/>
    <w:rsid w:val="00223B41"/>
    <w:pPr>
      <w:widowControl w:val="0"/>
      <w:suppressAutoHyphens/>
      <w:autoSpaceDN w:val="0"/>
      <w:spacing w:after="0" w:line="240" w:lineRule="auto"/>
      <w:textAlignment w:val="baseline"/>
    </w:pPr>
    <w:rPr>
      <w:rFonts w:ascii="Arial" w:eastAsia="SimSun, 宋体" w:hAnsi="Arial" w:cs="Arial"/>
      <w:kern w:val="3"/>
      <w:sz w:val="24"/>
      <w:lang w:eastAsia="zh-CN"/>
    </w:rPr>
  </w:style>
  <w:style w:type="paragraph" w:customStyle="1" w:styleId="western">
    <w:name w:val="western"/>
    <w:basedOn w:val="Standard"/>
    <w:uiPriority w:val="99"/>
    <w:rsid w:val="00223B41"/>
    <w:pPr>
      <w:spacing w:before="280" w:after="0" w:line="240" w:lineRule="auto"/>
    </w:pPr>
    <w:rPr>
      <w:rFonts w:ascii="Times New Roman" w:eastAsia="Times New Roman" w:hAnsi="Times New Roman"/>
      <w:color w:val="000000"/>
      <w:sz w:val="24"/>
      <w:szCs w:val="24"/>
    </w:rPr>
  </w:style>
  <w:style w:type="paragraph" w:styleId="a5">
    <w:name w:val="Normal (Web)"/>
    <w:aliases w:val="Normal (Web) Char"/>
    <w:basedOn w:val="Standard"/>
    <w:link w:val="a6"/>
    <w:rsid w:val="00223B41"/>
    <w:pPr>
      <w:spacing w:before="280" w:after="280"/>
    </w:pPr>
    <w:rPr>
      <w:rFonts w:eastAsia="Times New Roman"/>
      <w:kern w:val="0"/>
      <w:lang w:eastAsia="ar-SA"/>
    </w:rPr>
  </w:style>
  <w:style w:type="numbering" w:customStyle="1" w:styleId="WWNum19">
    <w:name w:val="WWNum19"/>
    <w:basedOn w:val="a2"/>
    <w:rsid w:val="00223B41"/>
    <w:pPr>
      <w:numPr>
        <w:numId w:val="52"/>
      </w:numPr>
    </w:pPr>
  </w:style>
  <w:style w:type="numbering" w:customStyle="1" w:styleId="WWNum18">
    <w:name w:val="WWNum18"/>
    <w:basedOn w:val="a2"/>
    <w:rsid w:val="00223B41"/>
    <w:pPr>
      <w:numPr>
        <w:numId w:val="53"/>
      </w:numPr>
    </w:pPr>
  </w:style>
  <w:style w:type="numbering" w:customStyle="1" w:styleId="WWNum17">
    <w:name w:val="WWNum17"/>
    <w:basedOn w:val="a2"/>
    <w:rsid w:val="00223B41"/>
    <w:pPr>
      <w:numPr>
        <w:numId w:val="54"/>
      </w:numPr>
    </w:pPr>
  </w:style>
  <w:style w:type="paragraph" w:customStyle="1" w:styleId="ConsPlusNormal">
    <w:name w:val="ConsPlusNormal"/>
    <w:uiPriority w:val="99"/>
    <w:rsid w:val="00DF5455"/>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ody Text"/>
    <w:basedOn w:val="a"/>
    <w:link w:val="a8"/>
    <w:uiPriority w:val="99"/>
    <w:unhideWhenUsed/>
    <w:rsid w:val="00DF5455"/>
    <w:pPr>
      <w:suppressAutoHyphens/>
      <w:spacing w:after="120" w:line="276" w:lineRule="auto"/>
      <w:ind w:left="0" w:firstLine="0"/>
      <w:jc w:val="left"/>
    </w:pPr>
    <w:rPr>
      <w:rFonts w:ascii="Calibri" w:eastAsia="Arial Unicode MS" w:hAnsi="Calibri"/>
      <w:color w:val="00000A"/>
      <w:kern w:val="1"/>
      <w:sz w:val="20"/>
      <w:szCs w:val="20"/>
      <w:lang w:val="x-none" w:eastAsia="x-none"/>
    </w:rPr>
  </w:style>
  <w:style w:type="character" w:customStyle="1" w:styleId="a8">
    <w:name w:val="Основной текст Знак"/>
    <w:basedOn w:val="a0"/>
    <w:link w:val="a7"/>
    <w:uiPriority w:val="99"/>
    <w:rsid w:val="00DF5455"/>
    <w:rPr>
      <w:rFonts w:ascii="Calibri" w:eastAsia="Arial Unicode MS" w:hAnsi="Calibri" w:cs="Times New Roman"/>
      <w:color w:val="00000A"/>
      <w:kern w:val="1"/>
      <w:sz w:val="20"/>
      <w:szCs w:val="20"/>
      <w:lang w:val="x-none" w:eastAsia="x-none"/>
    </w:rPr>
  </w:style>
  <w:style w:type="paragraph" w:customStyle="1" w:styleId="msonormalcxspmiddlecxspmiddle">
    <w:name w:val="msonormalcxspmiddlecxspmiddle"/>
    <w:basedOn w:val="a"/>
    <w:rsid w:val="00DF5455"/>
    <w:pPr>
      <w:spacing w:before="280" w:after="280" w:line="240" w:lineRule="auto"/>
      <w:ind w:left="0" w:firstLine="0"/>
      <w:jc w:val="left"/>
    </w:pPr>
    <w:rPr>
      <w:color w:val="auto"/>
      <w:kern w:val="1"/>
      <w:sz w:val="24"/>
      <w:szCs w:val="24"/>
      <w:lang w:eastAsia="ar-SA"/>
    </w:rPr>
  </w:style>
  <w:style w:type="character" w:customStyle="1" w:styleId="FontStyle78">
    <w:name w:val="Font Style78"/>
    <w:basedOn w:val="a0"/>
    <w:uiPriority w:val="99"/>
    <w:rsid w:val="00DF5455"/>
  </w:style>
  <w:style w:type="paragraph" w:styleId="a9">
    <w:name w:val="footnote text"/>
    <w:aliases w:val="Основной текст с отступом1,Основной текст с отступом11,Body Text Indent,Знак1,Body Text Indent1,Основной текст с отступом2,F1"/>
    <w:basedOn w:val="a"/>
    <w:link w:val="aa"/>
    <w:uiPriority w:val="99"/>
    <w:unhideWhenUsed/>
    <w:rsid w:val="00D92144"/>
    <w:pPr>
      <w:spacing w:after="0" w:line="240" w:lineRule="auto"/>
      <w:ind w:left="0" w:firstLine="0"/>
      <w:jc w:val="left"/>
    </w:pPr>
    <w:rPr>
      <w:rFonts w:ascii="Calibri" w:eastAsia="Calibri" w:hAnsi="Calibri"/>
      <w:color w:val="auto"/>
      <w:sz w:val="20"/>
      <w:szCs w:val="20"/>
      <w:lang w:val="x-none" w:eastAsia="x-none"/>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Основной текст с отступом2 Знак,F1 Знак"/>
    <w:basedOn w:val="a0"/>
    <w:link w:val="a9"/>
    <w:uiPriority w:val="99"/>
    <w:rsid w:val="00D92144"/>
    <w:rPr>
      <w:rFonts w:ascii="Calibri" w:eastAsia="Calibri" w:hAnsi="Calibri" w:cs="Times New Roman"/>
      <w:sz w:val="20"/>
      <w:szCs w:val="20"/>
      <w:lang w:val="x-none" w:eastAsia="x-none"/>
    </w:rPr>
  </w:style>
  <w:style w:type="character" w:customStyle="1" w:styleId="a4">
    <w:name w:val="Абзац списка Знак"/>
    <w:link w:val="a3"/>
    <w:uiPriority w:val="99"/>
    <w:locked/>
    <w:rsid w:val="00D92144"/>
    <w:rPr>
      <w:rFonts w:ascii="Times New Roman" w:eastAsia="Times New Roman" w:hAnsi="Times New Roman" w:cs="Times New Roman"/>
      <w:color w:val="000000"/>
      <w:sz w:val="28"/>
    </w:rPr>
  </w:style>
  <w:style w:type="character" w:customStyle="1" w:styleId="Standard1">
    <w:name w:val="Standard Знак1"/>
    <w:link w:val="Standard"/>
    <w:uiPriority w:val="99"/>
    <w:locked/>
    <w:rsid w:val="00D92144"/>
    <w:rPr>
      <w:rFonts w:ascii="Calibri" w:eastAsia="Calibri" w:hAnsi="Calibri" w:cs="Times New Roman"/>
      <w:kern w:val="3"/>
      <w:lang w:eastAsia="zh-CN"/>
    </w:rPr>
  </w:style>
  <w:style w:type="paragraph" w:customStyle="1" w:styleId="18TexstSPISOK1">
    <w:name w:val="18TexstSPISOK_1"/>
    <w:aliases w:val="1"/>
    <w:basedOn w:val="a"/>
    <w:qFormat/>
    <w:rsid w:val="00D92144"/>
    <w:pPr>
      <w:tabs>
        <w:tab w:val="left" w:pos="360"/>
        <w:tab w:val="left" w:pos="640"/>
      </w:tabs>
      <w:autoSpaceDE w:val="0"/>
      <w:autoSpaceDN w:val="0"/>
      <w:adjustRightInd w:val="0"/>
      <w:spacing w:after="0" w:line="240" w:lineRule="atLeast"/>
      <w:ind w:left="640" w:hanging="300"/>
      <w:textAlignment w:val="center"/>
    </w:pPr>
    <w:rPr>
      <w:rFonts w:ascii="PragmaticaC" w:hAnsi="PragmaticaC" w:cs="PragmaticaC"/>
      <w:sz w:val="20"/>
      <w:szCs w:val="20"/>
    </w:rPr>
  </w:style>
  <w:style w:type="paragraph" w:customStyle="1" w:styleId="110">
    <w:name w:val="Заголовок 11"/>
    <w:basedOn w:val="a"/>
    <w:uiPriority w:val="1"/>
    <w:qFormat/>
    <w:rsid w:val="00D92144"/>
    <w:pPr>
      <w:widowControl w:val="0"/>
      <w:autoSpaceDE w:val="0"/>
      <w:autoSpaceDN w:val="0"/>
      <w:spacing w:after="0" w:line="240" w:lineRule="auto"/>
      <w:ind w:left="699" w:firstLine="0"/>
      <w:jc w:val="left"/>
      <w:outlineLvl w:val="1"/>
    </w:pPr>
    <w:rPr>
      <w:b/>
      <w:bCs/>
      <w:color w:val="auto"/>
      <w:sz w:val="26"/>
      <w:szCs w:val="26"/>
      <w:lang w:bidi="ru-RU"/>
    </w:rPr>
  </w:style>
  <w:style w:type="character" w:customStyle="1" w:styleId="70">
    <w:name w:val="Заголовок 7 Знак"/>
    <w:basedOn w:val="a0"/>
    <w:link w:val="7"/>
    <w:uiPriority w:val="99"/>
    <w:rsid w:val="00812D89"/>
    <w:rPr>
      <w:rFonts w:ascii="Calibri" w:eastAsia="Calibri" w:hAnsi="Calibri" w:cs="Times New Roman"/>
      <w:sz w:val="24"/>
      <w:szCs w:val="20"/>
      <w:lang w:val="x-none" w:eastAsia="x-none"/>
    </w:rPr>
  </w:style>
  <w:style w:type="character" w:customStyle="1" w:styleId="80">
    <w:name w:val="Заголовок 8 Знак"/>
    <w:basedOn w:val="a0"/>
    <w:link w:val="8"/>
    <w:rsid w:val="00812D89"/>
    <w:rPr>
      <w:rFonts w:ascii="Calibri" w:eastAsia="Calibri" w:hAnsi="Calibri" w:cs="Times New Roman"/>
      <w:i/>
      <w:iCs/>
      <w:sz w:val="24"/>
      <w:szCs w:val="24"/>
      <w:lang w:val="x-none" w:eastAsia="x-none"/>
    </w:rPr>
  </w:style>
  <w:style w:type="character" w:customStyle="1" w:styleId="90">
    <w:name w:val="Заголовок 9 Знак"/>
    <w:basedOn w:val="a0"/>
    <w:link w:val="9"/>
    <w:rsid w:val="00812D89"/>
    <w:rPr>
      <w:rFonts w:ascii="Calibri" w:eastAsia="Calibri" w:hAnsi="Calibri" w:cs="Times New Roman"/>
      <w:i/>
      <w:sz w:val="24"/>
      <w:szCs w:val="20"/>
      <w:lang w:val="x-none" w:eastAsia="x-none"/>
    </w:rPr>
  </w:style>
  <w:style w:type="table" w:styleId="ab">
    <w:name w:val="Table Grid"/>
    <w:basedOn w:val="a1"/>
    <w:uiPriority w:val="99"/>
    <w:rsid w:val="00812D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812D89"/>
    <w:rPr>
      <w:vertAlign w:val="superscript"/>
    </w:rPr>
  </w:style>
  <w:style w:type="character" w:customStyle="1" w:styleId="12">
    <w:name w:val="Знак сноски1"/>
    <w:uiPriority w:val="99"/>
    <w:rsid w:val="00812D89"/>
    <w:rPr>
      <w:vertAlign w:val="superscript"/>
    </w:rPr>
  </w:style>
  <w:style w:type="paragraph" w:customStyle="1" w:styleId="ad">
    <w:name w:val="А ОСН ТЕКСТ"/>
    <w:basedOn w:val="a"/>
    <w:link w:val="ae"/>
    <w:rsid w:val="00812D89"/>
    <w:pPr>
      <w:spacing w:after="0" w:line="360" w:lineRule="auto"/>
      <w:ind w:left="0" w:firstLine="454"/>
    </w:pPr>
    <w:rPr>
      <w:rFonts w:eastAsia="Arial Unicode MS"/>
      <w:caps/>
      <w:kern w:val="1"/>
      <w:szCs w:val="28"/>
      <w:lang w:val="x-none" w:eastAsia="x-none"/>
    </w:rPr>
  </w:style>
  <w:style w:type="character" w:customStyle="1" w:styleId="ae">
    <w:name w:val="А ОСН ТЕКСТ Знак"/>
    <w:link w:val="ad"/>
    <w:rsid w:val="00812D89"/>
    <w:rPr>
      <w:rFonts w:ascii="Times New Roman" w:eastAsia="Arial Unicode MS" w:hAnsi="Times New Roman" w:cs="Times New Roman"/>
      <w:caps/>
      <w:color w:val="000000"/>
      <w:kern w:val="1"/>
      <w:sz w:val="28"/>
      <w:szCs w:val="28"/>
      <w:lang w:val="x-none" w:eastAsia="x-none"/>
    </w:rPr>
  </w:style>
  <w:style w:type="character" w:styleId="af">
    <w:name w:val="footnote reference"/>
    <w:aliases w:val="Сноска_ольга"/>
    <w:uiPriority w:val="99"/>
    <w:rsid w:val="00812D89"/>
    <w:rPr>
      <w:vertAlign w:val="superscript"/>
    </w:rPr>
  </w:style>
  <w:style w:type="character" w:styleId="af0">
    <w:name w:val="Hyperlink"/>
    <w:uiPriority w:val="99"/>
    <w:unhideWhenUsed/>
    <w:rsid w:val="00812D89"/>
    <w:rPr>
      <w:color w:val="0000FF"/>
      <w:u w:val="single"/>
    </w:rPr>
  </w:style>
  <w:style w:type="paragraph" w:customStyle="1" w:styleId="p4">
    <w:name w:val="p4"/>
    <w:basedOn w:val="a"/>
    <w:rsid w:val="00812D89"/>
    <w:pPr>
      <w:spacing w:before="100" w:beforeAutospacing="1" w:after="100" w:afterAutospacing="1" w:line="240" w:lineRule="auto"/>
      <w:ind w:left="0" w:firstLine="0"/>
      <w:jc w:val="left"/>
    </w:pPr>
    <w:rPr>
      <w:rFonts w:eastAsia="Calibri"/>
      <w:color w:val="auto"/>
      <w:sz w:val="24"/>
      <w:szCs w:val="24"/>
    </w:rPr>
  </w:style>
  <w:style w:type="paragraph" w:customStyle="1" w:styleId="09PodZAG">
    <w:name w:val="09PodZAG_п/ж"/>
    <w:basedOn w:val="a"/>
    <w:uiPriority w:val="99"/>
    <w:rsid w:val="00812D89"/>
    <w:pPr>
      <w:autoSpaceDE w:val="0"/>
      <w:autoSpaceDN w:val="0"/>
      <w:adjustRightInd w:val="0"/>
      <w:spacing w:after="113" w:line="240" w:lineRule="atLeast"/>
      <w:ind w:left="0" w:firstLine="0"/>
      <w:jc w:val="center"/>
      <w:textAlignment w:val="center"/>
    </w:pPr>
    <w:rPr>
      <w:rFonts w:ascii="FuturisC" w:hAnsi="FuturisC" w:cs="FuturisC"/>
      <w:b/>
      <w:bCs/>
      <w:caps/>
      <w:sz w:val="22"/>
    </w:rPr>
  </w:style>
  <w:style w:type="paragraph" w:styleId="af1">
    <w:name w:val="No Spacing"/>
    <w:aliases w:val="основа"/>
    <w:uiPriority w:val="99"/>
    <w:qFormat/>
    <w:rsid w:val="00812D89"/>
    <w:pPr>
      <w:spacing w:after="0" w:line="240" w:lineRule="auto"/>
    </w:pPr>
    <w:rPr>
      <w:rFonts w:ascii="Calibri" w:eastAsia="Calibri" w:hAnsi="Calibri" w:cs="Times New Roman"/>
      <w:lang w:eastAsia="en-US"/>
    </w:rPr>
  </w:style>
  <w:style w:type="character" w:customStyle="1" w:styleId="s1">
    <w:name w:val="s1"/>
    <w:rsid w:val="00812D89"/>
  </w:style>
  <w:style w:type="paragraph" w:customStyle="1" w:styleId="13">
    <w:name w:val="Абзац списка1"/>
    <w:basedOn w:val="a"/>
    <w:uiPriority w:val="99"/>
    <w:rsid w:val="00812D89"/>
    <w:pPr>
      <w:widowControl w:val="0"/>
      <w:spacing w:after="0" w:line="360" w:lineRule="auto"/>
      <w:ind w:left="720" w:firstLine="0"/>
      <w:jc w:val="left"/>
    </w:pPr>
    <w:rPr>
      <w:caps/>
      <w:color w:val="00000A"/>
      <w:kern w:val="1"/>
      <w:sz w:val="24"/>
      <w:szCs w:val="24"/>
      <w:lang w:eastAsia="hi-IN" w:bidi="hi-IN"/>
    </w:rPr>
  </w:style>
  <w:style w:type="paragraph" w:customStyle="1" w:styleId="af2">
    <w:name w:val="Основной"/>
    <w:basedOn w:val="a"/>
    <w:link w:val="af3"/>
    <w:uiPriority w:val="99"/>
    <w:rsid w:val="00812D89"/>
    <w:pPr>
      <w:autoSpaceDE w:val="0"/>
      <w:autoSpaceDN w:val="0"/>
      <w:adjustRightInd w:val="0"/>
      <w:spacing w:after="0" w:line="214" w:lineRule="atLeast"/>
      <w:ind w:left="0" w:firstLine="283"/>
      <w:textAlignment w:val="center"/>
    </w:pPr>
    <w:rPr>
      <w:rFonts w:ascii="NewtonCSanPin" w:hAnsi="NewtonCSanPin"/>
      <w:sz w:val="21"/>
      <w:szCs w:val="21"/>
      <w:lang w:val="x-none" w:eastAsia="x-none"/>
    </w:rPr>
  </w:style>
  <w:style w:type="paragraph" w:customStyle="1" w:styleId="21">
    <w:name w:val="Средняя сетка 21"/>
    <w:basedOn w:val="a"/>
    <w:uiPriority w:val="99"/>
    <w:qFormat/>
    <w:rsid w:val="00812D89"/>
    <w:pPr>
      <w:numPr>
        <w:numId w:val="79"/>
      </w:numPr>
      <w:spacing w:after="0" w:line="360" w:lineRule="auto"/>
      <w:contextualSpacing/>
      <w:outlineLvl w:val="1"/>
    </w:pPr>
    <w:rPr>
      <w:color w:val="auto"/>
      <w:szCs w:val="24"/>
    </w:rPr>
  </w:style>
  <w:style w:type="character" w:customStyle="1" w:styleId="af3">
    <w:name w:val="Основной Знак"/>
    <w:link w:val="af2"/>
    <w:uiPriority w:val="99"/>
    <w:rsid w:val="00812D89"/>
    <w:rPr>
      <w:rFonts w:ascii="NewtonCSanPin" w:eastAsia="Times New Roman" w:hAnsi="NewtonCSanPin" w:cs="Times New Roman"/>
      <w:color w:val="000000"/>
      <w:sz w:val="21"/>
      <w:szCs w:val="21"/>
      <w:lang w:val="x-none" w:eastAsia="x-none"/>
    </w:rPr>
  </w:style>
  <w:style w:type="paragraph" w:customStyle="1" w:styleId="31">
    <w:name w:val="Заголовок 31"/>
    <w:basedOn w:val="a"/>
    <w:uiPriority w:val="1"/>
    <w:qFormat/>
    <w:rsid w:val="00812D89"/>
    <w:pPr>
      <w:widowControl w:val="0"/>
      <w:autoSpaceDE w:val="0"/>
      <w:autoSpaceDN w:val="0"/>
      <w:spacing w:after="0" w:line="240" w:lineRule="auto"/>
      <w:ind w:left="699" w:firstLine="0"/>
      <w:jc w:val="left"/>
      <w:outlineLvl w:val="3"/>
    </w:pPr>
    <w:rPr>
      <w:b/>
      <w:bCs/>
      <w:color w:val="auto"/>
      <w:sz w:val="24"/>
      <w:szCs w:val="24"/>
      <w:lang w:bidi="ru-RU"/>
    </w:rPr>
  </w:style>
  <w:style w:type="paragraph" w:customStyle="1" w:styleId="af4">
    <w:name w:val="Содержимое таблицы"/>
    <w:basedOn w:val="a"/>
    <w:uiPriority w:val="99"/>
    <w:rsid w:val="00812D89"/>
    <w:pPr>
      <w:widowControl w:val="0"/>
      <w:suppressLineNumbers/>
      <w:suppressAutoHyphens/>
      <w:spacing w:after="0" w:line="240" w:lineRule="auto"/>
      <w:ind w:left="0" w:firstLine="0"/>
      <w:jc w:val="left"/>
    </w:pPr>
    <w:rPr>
      <w:rFonts w:eastAsia="Lucida Sans Unicode" w:cs="Tahoma"/>
      <w:color w:val="auto"/>
      <w:kern w:val="2"/>
      <w:sz w:val="24"/>
      <w:szCs w:val="24"/>
      <w:lang w:eastAsia="hi-IN" w:bidi="hi-IN"/>
    </w:rPr>
  </w:style>
  <w:style w:type="table" w:customStyle="1" w:styleId="TableNormal">
    <w:name w:val="Table Normal"/>
    <w:uiPriority w:val="2"/>
    <w:semiHidden/>
    <w:unhideWhenUsed/>
    <w:qFormat/>
    <w:rsid w:val="00812D89"/>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2D89"/>
    <w:pPr>
      <w:widowControl w:val="0"/>
      <w:autoSpaceDE w:val="0"/>
      <w:autoSpaceDN w:val="0"/>
      <w:spacing w:after="0" w:line="240" w:lineRule="auto"/>
      <w:ind w:left="0" w:firstLine="0"/>
      <w:jc w:val="left"/>
    </w:pPr>
    <w:rPr>
      <w:color w:val="auto"/>
      <w:sz w:val="22"/>
      <w:lang w:bidi="ru-RU"/>
    </w:rPr>
  </w:style>
  <w:style w:type="character" w:styleId="af5">
    <w:name w:val="FollowedHyperlink"/>
    <w:uiPriority w:val="99"/>
    <w:unhideWhenUsed/>
    <w:rsid w:val="00812D89"/>
    <w:rPr>
      <w:color w:val="800080"/>
      <w:u w:val="single"/>
    </w:rPr>
  </w:style>
  <w:style w:type="paragraph" w:customStyle="1" w:styleId="font5">
    <w:name w:val="font5"/>
    <w:basedOn w:val="a"/>
    <w:uiPriority w:val="99"/>
    <w:rsid w:val="00812D89"/>
    <w:pPr>
      <w:spacing w:before="100" w:beforeAutospacing="1" w:after="100" w:afterAutospacing="1" w:line="240" w:lineRule="auto"/>
      <w:ind w:left="0" w:firstLine="0"/>
      <w:jc w:val="left"/>
    </w:pPr>
    <w:rPr>
      <w:rFonts w:ascii="Arial" w:hAnsi="Arial" w:cs="Arial"/>
      <w:b/>
      <w:bCs/>
      <w:color w:val="0000FF"/>
      <w:sz w:val="24"/>
      <w:szCs w:val="24"/>
    </w:rPr>
  </w:style>
  <w:style w:type="paragraph" w:customStyle="1" w:styleId="xl63">
    <w:name w:val="xl63"/>
    <w:basedOn w:val="a"/>
    <w:rsid w:val="00812D89"/>
    <w:pPr>
      <w:spacing w:before="100" w:beforeAutospacing="1" w:after="100" w:afterAutospacing="1" w:line="240" w:lineRule="auto"/>
      <w:ind w:left="0" w:firstLine="0"/>
      <w:jc w:val="left"/>
      <w:textAlignment w:val="center"/>
    </w:pPr>
    <w:rPr>
      <w:rFonts w:ascii="Arial" w:hAnsi="Arial" w:cs="Arial"/>
      <w:color w:val="auto"/>
      <w:sz w:val="24"/>
      <w:szCs w:val="24"/>
    </w:rPr>
  </w:style>
  <w:style w:type="paragraph" w:customStyle="1" w:styleId="xl64">
    <w:name w:val="xl64"/>
    <w:basedOn w:val="a"/>
    <w:rsid w:val="00812D89"/>
    <w:pPr>
      <w:spacing w:before="100" w:beforeAutospacing="1" w:after="100" w:afterAutospacing="1" w:line="240" w:lineRule="auto"/>
      <w:ind w:left="0" w:firstLine="0"/>
      <w:jc w:val="left"/>
      <w:textAlignment w:val="center"/>
    </w:pPr>
    <w:rPr>
      <w:rFonts w:ascii="Arial" w:hAnsi="Arial" w:cs="Arial"/>
      <w:color w:val="auto"/>
      <w:sz w:val="26"/>
      <w:szCs w:val="26"/>
    </w:rPr>
  </w:style>
  <w:style w:type="paragraph" w:customStyle="1" w:styleId="xl65">
    <w:name w:val="xl65"/>
    <w:basedOn w:val="a"/>
    <w:uiPriority w:val="99"/>
    <w:rsid w:val="00812D89"/>
    <w:pPr>
      <w:spacing w:before="100" w:beforeAutospacing="1" w:after="100" w:afterAutospacing="1" w:line="240" w:lineRule="auto"/>
      <w:ind w:left="0" w:firstLine="0"/>
      <w:jc w:val="left"/>
      <w:textAlignment w:val="center"/>
    </w:pPr>
    <w:rPr>
      <w:rFonts w:ascii="Arial" w:hAnsi="Arial" w:cs="Arial"/>
      <w:b/>
      <w:bCs/>
      <w:color w:val="0066FF"/>
      <w:szCs w:val="28"/>
    </w:rPr>
  </w:style>
  <w:style w:type="paragraph" w:customStyle="1" w:styleId="xl66">
    <w:name w:val="xl66"/>
    <w:basedOn w:val="a"/>
    <w:uiPriority w:val="99"/>
    <w:rsid w:val="00812D89"/>
    <w:pPr>
      <w:pBdr>
        <w:top w:val="single" w:sz="8" w:space="0" w:color="FF0000"/>
        <w:left w:val="single" w:sz="8" w:space="0" w:color="FF0000"/>
        <w:bottom w:val="single" w:sz="8" w:space="0" w:color="FF0000"/>
        <w:right w:val="single" w:sz="8" w:space="0" w:color="FF0000"/>
      </w:pBdr>
      <w:shd w:val="clear" w:color="000000" w:fill="CCFFCC"/>
      <w:spacing w:before="100" w:beforeAutospacing="1" w:after="100" w:afterAutospacing="1" w:line="240" w:lineRule="auto"/>
      <w:ind w:left="0" w:firstLine="0"/>
      <w:jc w:val="center"/>
      <w:textAlignment w:val="center"/>
    </w:pPr>
    <w:rPr>
      <w:rFonts w:ascii="Arial" w:hAnsi="Arial" w:cs="Arial"/>
      <w:b/>
      <w:bCs/>
      <w:color w:val="0070C0"/>
      <w:sz w:val="24"/>
      <w:szCs w:val="24"/>
    </w:rPr>
  </w:style>
  <w:style w:type="paragraph" w:customStyle="1" w:styleId="xl67">
    <w:name w:val="xl67"/>
    <w:basedOn w:val="a"/>
    <w:uiPriority w:val="99"/>
    <w:rsid w:val="00812D89"/>
    <w:pPr>
      <w:pBdr>
        <w:top w:val="single" w:sz="8" w:space="0" w:color="FF0000"/>
        <w:left w:val="single" w:sz="8" w:space="0" w:color="FF0000"/>
        <w:bottom w:val="single" w:sz="8" w:space="0" w:color="FF0000"/>
        <w:right w:val="single" w:sz="8" w:space="0" w:color="FF0000"/>
      </w:pBdr>
      <w:shd w:val="clear" w:color="000000" w:fill="FFFF99"/>
      <w:spacing w:before="100" w:beforeAutospacing="1" w:after="100" w:afterAutospacing="1" w:line="240" w:lineRule="auto"/>
      <w:ind w:left="0" w:firstLine="0"/>
      <w:jc w:val="center"/>
      <w:textAlignment w:val="center"/>
    </w:pPr>
    <w:rPr>
      <w:rFonts w:ascii="Arial" w:hAnsi="Arial" w:cs="Arial"/>
      <w:b/>
      <w:bCs/>
      <w:color w:val="FF0000"/>
      <w:sz w:val="24"/>
      <w:szCs w:val="24"/>
    </w:rPr>
  </w:style>
  <w:style w:type="paragraph" w:customStyle="1" w:styleId="xl68">
    <w:name w:val="xl68"/>
    <w:basedOn w:val="a"/>
    <w:uiPriority w:val="99"/>
    <w:rsid w:val="00812D89"/>
    <w:pPr>
      <w:spacing w:before="100" w:beforeAutospacing="1" w:after="100" w:afterAutospacing="1" w:line="240" w:lineRule="auto"/>
      <w:ind w:left="0" w:firstLine="0"/>
      <w:jc w:val="left"/>
      <w:textAlignment w:val="center"/>
    </w:pPr>
    <w:rPr>
      <w:rFonts w:ascii="Arial" w:hAnsi="Arial" w:cs="Arial"/>
      <w:b/>
      <w:bCs/>
      <w:color w:val="0066FF"/>
      <w:szCs w:val="28"/>
    </w:rPr>
  </w:style>
  <w:style w:type="paragraph" w:customStyle="1" w:styleId="xl69">
    <w:name w:val="xl69"/>
    <w:basedOn w:val="a"/>
    <w:uiPriority w:val="99"/>
    <w:rsid w:val="00812D89"/>
    <w:pPr>
      <w:pBdr>
        <w:left w:val="single" w:sz="8" w:space="0" w:color="FF0000"/>
      </w:pBdr>
      <w:spacing w:before="100" w:beforeAutospacing="1" w:after="100" w:afterAutospacing="1" w:line="240" w:lineRule="auto"/>
      <w:ind w:left="0" w:firstLine="0"/>
      <w:jc w:val="left"/>
      <w:textAlignment w:val="center"/>
    </w:pPr>
    <w:rPr>
      <w:rFonts w:ascii="Arial" w:hAnsi="Arial" w:cs="Arial"/>
      <w:b/>
      <w:bCs/>
      <w:color w:val="0066FF"/>
      <w:szCs w:val="28"/>
    </w:rPr>
  </w:style>
  <w:style w:type="paragraph" w:customStyle="1" w:styleId="xl70">
    <w:name w:val="xl70"/>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center"/>
      <w:textAlignment w:val="center"/>
    </w:pPr>
    <w:rPr>
      <w:rFonts w:ascii="Arial" w:hAnsi="Arial" w:cs="Arial"/>
      <w:b/>
      <w:bCs/>
      <w:color w:val="FF0000"/>
      <w:sz w:val="24"/>
      <w:szCs w:val="24"/>
    </w:rPr>
  </w:style>
  <w:style w:type="paragraph" w:customStyle="1" w:styleId="xl71">
    <w:name w:val="xl71"/>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center"/>
      <w:textAlignment w:val="center"/>
    </w:pPr>
    <w:rPr>
      <w:rFonts w:ascii="Arial" w:hAnsi="Arial" w:cs="Arial"/>
      <w:b/>
      <w:bCs/>
      <w:color w:val="0066FF"/>
      <w:sz w:val="24"/>
      <w:szCs w:val="24"/>
    </w:rPr>
  </w:style>
  <w:style w:type="paragraph" w:customStyle="1" w:styleId="xl72">
    <w:name w:val="xl72"/>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center"/>
      <w:textAlignment w:val="center"/>
    </w:pPr>
    <w:rPr>
      <w:rFonts w:ascii="Arial" w:hAnsi="Arial" w:cs="Arial"/>
      <w:b/>
      <w:bCs/>
      <w:color w:val="0066FF"/>
      <w:sz w:val="20"/>
      <w:szCs w:val="20"/>
    </w:rPr>
  </w:style>
  <w:style w:type="paragraph" w:customStyle="1" w:styleId="xl73">
    <w:name w:val="xl73"/>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center"/>
      <w:textAlignment w:val="center"/>
    </w:pPr>
    <w:rPr>
      <w:rFonts w:ascii="Arial" w:hAnsi="Arial" w:cs="Arial"/>
      <w:b/>
      <w:bCs/>
      <w:color w:val="0066FF"/>
      <w:sz w:val="24"/>
      <w:szCs w:val="24"/>
    </w:rPr>
  </w:style>
  <w:style w:type="paragraph" w:customStyle="1" w:styleId="xl74">
    <w:name w:val="xl74"/>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left"/>
      <w:textAlignment w:val="center"/>
    </w:pPr>
    <w:rPr>
      <w:rFonts w:ascii="Arial" w:hAnsi="Arial" w:cs="Arial"/>
      <w:b/>
      <w:bCs/>
      <w:color w:val="0066FF"/>
      <w:sz w:val="24"/>
      <w:szCs w:val="24"/>
    </w:rPr>
  </w:style>
  <w:style w:type="paragraph" w:customStyle="1" w:styleId="xl75">
    <w:name w:val="xl75"/>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center"/>
      <w:textAlignment w:val="center"/>
    </w:pPr>
    <w:rPr>
      <w:rFonts w:ascii="Arial" w:hAnsi="Arial" w:cs="Arial"/>
      <w:color w:val="538ED5"/>
      <w:sz w:val="24"/>
      <w:szCs w:val="24"/>
    </w:rPr>
  </w:style>
  <w:style w:type="paragraph" w:customStyle="1" w:styleId="xl76">
    <w:name w:val="xl76"/>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left"/>
      <w:textAlignment w:val="center"/>
    </w:pPr>
    <w:rPr>
      <w:rFonts w:ascii="Arial" w:hAnsi="Arial" w:cs="Arial"/>
      <w:b/>
      <w:bCs/>
      <w:color w:val="0066FF"/>
      <w:sz w:val="24"/>
      <w:szCs w:val="24"/>
    </w:rPr>
  </w:style>
  <w:style w:type="paragraph" w:customStyle="1" w:styleId="xl77">
    <w:name w:val="xl77"/>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left"/>
      <w:textAlignment w:val="center"/>
    </w:pPr>
    <w:rPr>
      <w:rFonts w:ascii="Arial" w:hAnsi="Arial" w:cs="Arial"/>
      <w:b/>
      <w:bCs/>
      <w:color w:val="0066FF"/>
      <w:sz w:val="24"/>
      <w:szCs w:val="24"/>
    </w:rPr>
  </w:style>
  <w:style w:type="paragraph" w:customStyle="1" w:styleId="xl78">
    <w:name w:val="xl78"/>
    <w:basedOn w:val="a"/>
    <w:uiPriority w:val="99"/>
    <w:rsid w:val="00812D89"/>
    <w:pPr>
      <w:spacing w:before="100" w:beforeAutospacing="1" w:after="100" w:afterAutospacing="1" w:line="240" w:lineRule="auto"/>
      <w:ind w:left="0" w:firstLine="0"/>
      <w:jc w:val="right"/>
      <w:textAlignment w:val="center"/>
    </w:pPr>
    <w:rPr>
      <w:rFonts w:ascii="Arial" w:hAnsi="Arial" w:cs="Arial"/>
      <w:b/>
      <w:bCs/>
      <w:color w:val="0066FF"/>
      <w:sz w:val="24"/>
      <w:szCs w:val="24"/>
    </w:rPr>
  </w:style>
  <w:style w:type="paragraph" w:customStyle="1" w:styleId="xl79">
    <w:name w:val="xl79"/>
    <w:basedOn w:val="a"/>
    <w:uiPriority w:val="99"/>
    <w:rsid w:val="00812D89"/>
    <w:pPr>
      <w:spacing w:before="100" w:beforeAutospacing="1" w:after="100" w:afterAutospacing="1" w:line="240" w:lineRule="auto"/>
      <w:ind w:left="0" w:firstLine="0"/>
      <w:jc w:val="center"/>
      <w:textAlignment w:val="center"/>
    </w:pPr>
    <w:rPr>
      <w:rFonts w:ascii="Arial" w:hAnsi="Arial" w:cs="Arial"/>
      <w:b/>
      <w:bCs/>
      <w:color w:val="0066FF"/>
      <w:sz w:val="24"/>
      <w:szCs w:val="24"/>
    </w:rPr>
  </w:style>
  <w:style w:type="paragraph" w:customStyle="1" w:styleId="xl80">
    <w:name w:val="xl80"/>
    <w:basedOn w:val="a"/>
    <w:uiPriority w:val="99"/>
    <w:rsid w:val="00812D89"/>
    <w:pPr>
      <w:spacing w:before="100" w:beforeAutospacing="1" w:after="100" w:afterAutospacing="1" w:line="240" w:lineRule="auto"/>
      <w:ind w:left="0" w:firstLine="0"/>
      <w:jc w:val="left"/>
      <w:textAlignment w:val="center"/>
    </w:pPr>
    <w:rPr>
      <w:rFonts w:ascii="Arial" w:hAnsi="Arial" w:cs="Arial"/>
      <w:b/>
      <w:bCs/>
      <w:color w:val="0066FF"/>
      <w:sz w:val="24"/>
      <w:szCs w:val="24"/>
    </w:rPr>
  </w:style>
  <w:style w:type="paragraph" w:customStyle="1" w:styleId="xl81">
    <w:name w:val="xl81"/>
    <w:basedOn w:val="a"/>
    <w:uiPriority w:val="99"/>
    <w:rsid w:val="00812D89"/>
    <w:pPr>
      <w:spacing w:before="100" w:beforeAutospacing="1" w:after="100" w:afterAutospacing="1" w:line="240" w:lineRule="auto"/>
      <w:ind w:left="0" w:firstLine="0"/>
      <w:jc w:val="left"/>
      <w:textAlignment w:val="center"/>
    </w:pPr>
    <w:rPr>
      <w:rFonts w:ascii="Arial" w:hAnsi="Arial" w:cs="Arial"/>
      <w:b/>
      <w:bCs/>
      <w:color w:val="CC3300"/>
      <w:sz w:val="26"/>
      <w:szCs w:val="26"/>
    </w:rPr>
  </w:style>
  <w:style w:type="paragraph" w:customStyle="1" w:styleId="xl82">
    <w:name w:val="xl82"/>
    <w:basedOn w:val="a"/>
    <w:uiPriority w:val="99"/>
    <w:rsid w:val="00812D89"/>
    <w:pPr>
      <w:spacing w:before="100" w:beforeAutospacing="1" w:after="100" w:afterAutospacing="1" w:line="240" w:lineRule="auto"/>
      <w:ind w:left="0" w:firstLine="0"/>
      <w:jc w:val="left"/>
      <w:textAlignment w:val="center"/>
    </w:pPr>
    <w:rPr>
      <w:rFonts w:ascii="Arial" w:hAnsi="Arial" w:cs="Arial"/>
      <w:color w:val="0066FF"/>
      <w:sz w:val="24"/>
      <w:szCs w:val="24"/>
    </w:rPr>
  </w:style>
  <w:style w:type="paragraph" w:customStyle="1" w:styleId="xl83">
    <w:name w:val="xl83"/>
    <w:basedOn w:val="a"/>
    <w:uiPriority w:val="99"/>
    <w:rsid w:val="00812D89"/>
    <w:pPr>
      <w:pBdr>
        <w:top w:val="single" w:sz="8" w:space="0" w:color="FF0000"/>
        <w:left w:val="single" w:sz="8" w:space="0" w:color="FF0000"/>
        <w:bottom w:val="single" w:sz="8" w:space="0" w:color="FF0000"/>
        <w:right w:val="single" w:sz="8" w:space="0" w:color="FF0000"/>
      </w:pBdr>
      <w:shd w:val="clear" w:color="000000" w:fill="FFFFFF"/>
      <w:spacing w:before="100" w:beforeAutospacing="1" w:after="100" w:afterAutospacing="1" w:line="240" w:lineRule="auto"/>
      <w:ind w:left="0" w:firstLine="0"/>
      <w:jc w:val="center"/>
      <w:textAlignment w:val="center"/>
    </w:pPr>
    <w:rPr>
      <w:rFonts w:ascii="Arial" w:hAnsi="Arial" w:cs="Arial"/>
      <w:color w:val="FF0000"/>
      <w:sz w:val="24"/>
      <w:szCs w:val="24"/>
    </w:rPr>
  </w:style>
  <w:style w:type="paragraph" w:customStyle="1" w:styleId="xl84">
    <w:name w:val="xl84"/>
    <w:basedOn w:val="a"/>
    <w:uiPriority w:val="99"/>
    <w:rsid w:val="00812D89"/>
    <w:pPr>
      <w:spacing w:before="100" w:beforeAutospacing="1" w:after="100" w:afterAutospacing="1" w:line="240" w:lineRule="auto"/>
      <w:ind w:left="0" w:firstLine="0"/>
      <w:jc w:val="center"/>
      <w:textAlignment w:val="center"/>
    </w:pPr>
    <w:rPr>
      <w:rFonts w:ascii="Arial" w:hAnsi="Arial" w:cs="Arial"/>
      <w:b/>
      <w:bCs/>
      <w:color w:val="0066FF"/>
      <w:sz w:val="24"/>
      <w:szCs w:val="24"/>
    </w:rPr>
  </w:style>
  <w:style w:type="paragraph" w:customStyle="1" w:styleId="xl85">
    <w:name w:val="xl85"/>
    <w:basedOn w:val="a"/>
    <w:uiPriority w:val="99"/>
    <w:rsid w:val="00812D89"/>
    <w:pPr>
      <w:spacing w:before="100" w:beforeAutospacing="1" w:after="100" w:afterAutospacing="1" w:line="240" w:lineRule="auto"/>
      <w:ind w:left="0" w:firstLine="0"/>
      <w:jc w:val="left"/>
      <w:textAlignment w:val="center"/>
    </w:pPr>
    <w:rPr>
      <w:rFonts w:ascii="Arial" w:hAnsi="Arial" w:cs="Arial"/>
      <w:color w:val="auto"/>
      <w:sz w:val="24"/>
      <w:szCs w:val="24"/>
    </w:rPr>
  </w:style>
  <w:style w:type="paragraph" w:customStyle="1" w:styleId="xl86">
    <w:name w:val="xl86"/>
    <w:basedOn w:val="a"/>
    <w:uiPriority w:val="99"/>
    <w:rsid w:val="00812D89"/>
    <w:pPr>
      <w:spacing w:before="100" w:beforeAutospacing="1" w:after="100" w:afterAutospacing="1" w:line="240" w:lineRule="auto"/>
      <w:ind w:left="0" w:firstLine="0"/>
      <w:jc w:val="right"/>
      <w:textAlignment w:val="center"/>
    </w:pPr>
    <w:rPr>
      <w:rFonts w:ascii="Arial" w:hAnsi="Arial" w:cs="Arial"/>
      <w:b/>
      <w:bCs/>
      <w:color w:val="FF0000"/>
      <w:sz w:val="24"/>
      <w:szCs w:val="24"/>
    </w:rPr>
  </w:style>
  <w:style w:type="paragraph" w:customStyle="1" w:styleId="xl87">
    <w:name w:val="xl87"/>
    <w:basedOn w:val="a"/>
    <w:uiPriority w:val="99"/>
    <w:rsid w:val="00812D89"/>
    <w:pPr>
      <w:spacing w:before="100" w:beforeAutospacing="1" w:after="100" w:afterAutospacing="1" w:line="240" w:lineRule="auto"/>
      <w:ind w:left="0" w:firstLine="0"/>
      <w:jc w:val="left"/>
      <w:textAlignment w:val="center"/>
    </w:pPr>
    <w:rPr>
      <w:rFonts w:ascii="Arial" w:hAnsi="Arial" w:cs="Arial"/>
      <w:b/>
      <w:bCs/>
      <w:color w:val="0066FF"/>
      <w:sz w:val="24"/>
      <w:szCs w:val="24"/>
    </w:rPr>
  </w:style>
  <w:style w:type="paragraph" w:customStyle="1" w:styleId="xl88">
    <w:name w:val="xl88"/>
    <w:basedOn w:val="a"/>
    <w:uiPriority w:val="99"/>
    <w:rsid w:val="00812D89"/>
    <w:pPr>
      <w:pBdr>
        <w:top w:val="single" w:sz="8" w:space="0" w:color="FF0000"/>
        <w:left w:val="single" w:sz="8" w:space="0" w:color="FF0000"/>
        <w:bottom w:val="single" w:sz="8" w:space="0" w:color="FF0000"/>
      </w:pBdr>
      <w:spacing w:before="100" w:beforeAutospacing="1" w:after="100" w:afterAutospacing="1" w:line="240" w:lineRule="auto"/>
      <w:ind w:left="0" w:firstLine="0"/>
      <w:jc w:val="center"/>
      <w:textAlignment w:val="center"/>
    </w:pPr>
    <w:rPr>
      <w:rFonts w:ascii="Arial" w:hAnsi="Arial" w:cs="Arial"/>
      <w:b/>
      <w:bCs/>
      <w:color w:val="0066FF"/>
      <w:sz w:val="24"/>
      <w:szCs w:val="24"/>
    </w:rPr>
  </w:style>
  <w:style w:type="paragraph" w:customStyle="1" w:styleId="xl89">
    <w:name w:val="xl89"/>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center"/>
      <w:textAlignment w:val="center"/>
    </w:pPr>
    <w:rPr>
      <w:rFonts w:ascii="Arial" w:hAnsi="Arial" w:cs="Arial"/>
      <w:b/>
      <w:bCs/>
      <w:color w:val="0070C0"/>
      <w:sz w:val="24"/>
      <w:szCs w:val="24"/>
    </w:rPr>
  </w:style>
  <w:style w:type="paragraph" w:customStyle="1" w:styleId="xl90">
    <w:name w:val="xl90"/>
    <w:basedOn w:val="a"/>
    <w:uiPriority w:val="99"/>
    <w:rsid w:val="00812D89"/>
    <w:pPr>
      <w:spacing w:before="100" w:beforeAutospacing="1" w:after="100" w:afterAutospacing="1" w:line="240" w:lineRule="auto"/>
      <w:ind w:left="0" w:firstLine="0"/>
      <w:jc w:val="center"/>
      <w:textAlignment w:val="center"/>
    </w:pPr>
    <w:rPr>
      <w:rFonts w:ascii="Arial" w:hAnsi="Arial" w:cs="Arial"/>
      <w:color w:val="auto"/>
      <w:sz w:val="26"/>
      <w:szCs w:val="26"/>
    </w:rPr>
  </w:style>
  <w:style w:type="paragraph" w:customStyle="1" w:styleId="xl91">
    <w:name w:val="xl91"/>
    <w:basedOn w:val="a"/>
    <w:uiPriority w:val="99"/>
    <w:rsid w:val="00812D89"/>
    <w:pPr>
      <w:spacing w:before="100" w:beforeAutospacing="1" w:after="100" w:afterAutospacing="1" w:line="240" w:lineRule="auto"/>
      <w:ind w:left="0" w:firstLine="0"/>
      <w:jc w:val="left"/>
      <w:textAlignment w:val="center"/>
    </w:pPr>
    <w:rPr>
      <w:rFonts w:ascii="Arial" w:hAnsi="Arial" w:cs="Arial"/>
      <w:b/>
      <w:bCs/>
      <w:color w:val="C00000"/>
      <w:sz w:val="26"/>
      <w:szCs w:val="26"/>
    </w:rPr>
  </w:style>
  <w:style w:type="paragraph" w:customStyle="1" w:styleId="xl92">
    <w:name w:val="xl92"/>
    <w:basedOn w:val="a"/>
    <w:uiPriority w:val="99"/>
    <w:rsid w:val="00812D89"/>
    <w:pPr>
      <w:pBdr>
        <w:top w:val="single" w:sz="8" w:space="0" w:color="FF0000"/>
        <w:left w:val="single" w:sz="8" w:space="0" w:color="FF0000"/>
        <w:bottom w:val="single" w:sz="8" w:space="0" w:color="FF0000"/>
        <w:right w:val="single" w:sz="8" w:space="0" w:color="FF0000"/>
      </w:pBdr>
      <w:shd w:val="clear" w:color="000000" w:fill="FCD5B4"/>
      <w:spacing w:before="100" w:beforeAutospacing="1" w:after="100" w:afterAutospacing="1" w:line="240" w:lineRule="auto"/>
      <w:ind w:left="0" w:firstLine="0"/>
      <w:jc w:val="center"/>
      <w:textAlignment w:val="center"/>
    </w:pPr>
    <w:rPr>
      <w:rFonts w:ascii="Arial" w:hAnsi="Arial" w:cs="Arial"/>
      <w:b/>
      <w:bCs/>
      <w:color w:val="0070C0"/>
      <w:sz w:val="24"/>
      <w:szCs w:val="24"/>
    </w:rPr>
  </w:style>
  <w:style w:type="paragraph" w:customStyle="1" w:styleId="xl93">
    <w:name w:val="xl93"/>
    <w:basedOn w:val="a"/>
    <w:uiPriority w:val="99"/>
    <w:rsid w:val="00812D89"/>
    <w:pPr>
      <w:spacing w:before="100" w:beforeAutospacing="1" w:after="100" w:afterAutospacing="1" w:line="240" w:lineRule="auto"/>
      <w:ind w:left="0" w:firstLine="0"/>
      <w:jc w:val="left"/>
    </w:pPr>
    <w:rPr>
      <w:rFonts w:ascii="Arial" w:hAnsi="Arial" w:cs="Arial"/>
      <w:b/>
      <w:bCs/>
      <w:color w:val="0070C0"/>
      <w:sz w:val="24"/>
      <w:szCs w:val="24"/>
    </w:rPr>
  </w:style>
  <w:style w:type="paragraph" w:customStyle="1" w:styleId="xl94">
    <w:name w:val="xl94"/>
    <w:basedOn w:val="a"/>
    <w:uiPriority w:val="99"/>
    <w:rsid w:val="00812D89"/>
    <w:pPr>
      <w:shd w:val="clear" w:color="000000" w:fill="FFFFFF"/>
      <w:spacing w:before="100" w:beforeAutospacing="1" w:after="100" w:afterAutospacing="1" w:line="240" w:lineRule="auto"/>
      <w:ind w:left="0" w:firstLine="0"/>
      <w:jc w:val="center"/>
      <w:textAlignment w:val="center"/>
    </w:pPr>
    <w:rPr>
      <w:rFonts w:ascii="Arial" w:hAnsi="Arial" w:cs="Arial"/>
      <w:color w:val="FF0000"/>
      <w:sz w:val="24"/>
      <w:szCs w:val="24"/>
    </w:rPr>
  </w:style>
  <w:style w:type="paragraph" w:customStyle="1" w:styleId="xl95">
    <w:name w:val="xl95"/>
    <w:basedOn w:val="a"/>
    <w:uiPriority w:val="99"/>
    <w:rsid w:val="00812D89"/>
    <w:pPr>
      <w:pBdr>
        <w:top w:val="single" w:sz="8" w:space="0" w:color="FF0000"/>
        <w:left w:val="single" w:sz="8" w:space="0" w:color="FF0000"/>
        <w:bottom w:val="single" w:sz="8" w:space="0" w:color="FF0000"/>
      </w:pBdr>
      <w:spacing w:before="100" w:beforeAutospacing="1" w:after="100" w:afterAutospacing="1" w:line="240" w:lineRule="auto"/>
      <w:ind w:left="0" w:firstLine="0"/>
      <w:jc w:val="right"/>
      <w:textAlignment w:val="center"/>
    </w:pPr>
    <w:rPr>
      <w:rFonts w:ascii="Arial" w:hAnsi="Arial" w:cs="Arial"/>
      <w:b/>
      <w:bCs/>
      <w:color w:val="0066FF"/>
      <w:sz w:val="24"/>
      <w:szCs w:val="24"/>
    </w:rPr>
  </w:style>
  <w:style w:type="paragraph" w:customStyle="1" w:styleId="xl96">
    <w:name w:val="xl96"/>
    <w:basedOn w:val="a"/>
    <w:uiPriority w:val="99"/>
    <w:rsid w:val="00812D89"/>
    <w:pPr>
      <w:pBdr>
        <w:top w:val="single" w:sz="8" w:space="0" w:color="FF0000"/>
        <w:bottom w:val="single" w:sz="8" w:space="0" w:color="FF0000"/>
      </w:pBdr>
      <w:spacing w:before="100" w:beforeAutospacing="1" w:after="100" w:afterAutospacing="1" w:line="240" w:lineRule="auto"/>
      <w:ind w:left="0" w:firstLine="0"/>
      <w:jc w:val="right"/>
      <w:textAlignment w:val="center"/>
    </w:pPr>
    <w:rPr>
      <w:rFonts w:ascii="Arial" w:hAnsi="Arial" w:cs="Arial"/>
      <w:b/>
      <w:bCs/>
      <w:color w:val="0066FF"/>
      <w:sz w:val="24"/>
      <w:szCs w:val="24"/>
    </w:rPr>
  </w:style>
  <w:style w:type="paragraph" w:customStyle="1" w:styleId="xl97">
    <w:name w:val="xl97"/>
    <w:basedOn w:val="a"/>
    <w:uiPriority w:val="99"/>
    <w:rsid w:val="00812D89"/>
    <w:pPr>
      <w:pBdr>
        <w:top w:val="single" w:sz="8" w:space="0" w:color="FF0000"/>
        <w:bottom w:val="single" w:sz="8" w:space="0" w:color="FF0000"/>
        <w:right w:val="single" w:sz="8" w:space="0" w:color="FF0000"/>
      </w:pBdr>
      <w:spacing w:before="100" w:beforeAutospacing="1" w:after="100" w:afterAutospacing="1" w:line="240" w:lineRule="auto"/>
      <w:ind w:left="0" w:firstLine="0"/>
      <w:jc w:val="right"/>
      <w:textAlignment w:val="center"/>
    </w:pPr>
    <w:rPr>
      <w:rFonts w:ascii="Arial" w:hAnsi="Arial" w:cs="Arial"/>
      <w:b/>
      <w:bCs/>
      <w:color w:val="0066FF"/>
      <w:sz w:val="24"/>
      <w:szCs w:val="24"/>
    </w:rPr>
  </w:style>
  <w:style w:type="paragraph" w:customStyle="1" w:styleId="xl98">
    <w:name w:val="xl98"/>
    <w:basedOn w:val="a"/>
    <w:uiPriority w:val="99"/>
    <w:rsid w:val="00812D89"/>
    <w:pPr>
      <w:pBdr>
        <w:top w:val="single" w:sz="8" w:space="0" w:color="FF0000"/>
        <w:left w:val="single" w:sz="8" w:space="0" w:color="FF0000"/>
        <w:bottom w:val="single" w:sz="8" w:space="0" w:color="FF0000"/>
        <w:right w:val="single" w:sz="8" w:space="0" w:color="FF0000"/>
      </w:pBdr>
      <w:spacing w:before="100" w:beforeAutospacing="1" w:after="100" w:afterAutospacing="1" w:line="240" w:lineRule="auto"/>
      <w:ind w:left="0" w:firstLine="0"/>
      <w:jc w:val="left"/>
      <w:textAlignment w:val="center"/>
    </w:pPr>
    <w:rPr>
      <w:rFonts w:ascii="Arial" w:hAnsi="Arial" w:cs="Arial"/>
      <w:b/>
      <w:bCs/>
      <w:color w:val="0066FF"/>
      <w:sz w:val="24"/>
      <w:szCs w:val="24"/>
    </w:rPr>
  </w:style>
  <w:style w:type="paragraph" w:customStyle="1" w:styleId="xl99">
    <w:name w:val="xl99"/>
    <w:basedOn w:val="a"/>
    <w:rsid w:val="00812D89"/>
    <w:pPr>
      <w:pBdr>
        <w:top w:val="single" w:sz="8" w:space="0" w:color="FF0000"/>
        <w:bottom w:val="single" w:sz="8" w:space="0" w:color="FF0000"/>
      </w:pBdr>
      <w:spacing w:before="100" w:beforeAutospacing="1" w:after="100" w:afterAutospacing="1" w:line="240" w:lineRule="auto"/>
      <w:ind w:left="0" w:firstLine="0"/>
      <w:jc w:val="center"/>
      <w:textAlignment w:val="center"/>
    </w:pPr>
    <w:rPr>
      <w:rFonts w:ascii="Arial" w:hAnsi="Arial" w:cs="Arial"/>
      <w:b/>
      <w:bCs/>
      <w:color w:val="0066FF"/>
      <w:sz w:val="24"/>
      <w:szCs w:val="24"/>
    </w:rPr>
  </w:style>
  <w:style w:type="paragraph" w:customStyle="1" w:styleId="xl100">
    <w:name w:val="xl100"/>
    <w:basedOn w:val="a"/>
    <w:rsid w:val="00812D89"/>
    <w:pPr>
      <w:pBdr>
        <w:top w:val="single" w:sz="8" w:space="0" w:color="FF0000"/>
        <w:bottom w:val="single" w:sz="8" w:space="0" w:color="FF0000"/>
        <w:right w:val="single" w:sz="8" w:space="0" w:color="FF0000"/>
      </w:pBdr>
      <w:spacing w:before="100" w:beforeAutospacing="1" w:after="100" w:afterAutospacing="1" w:line="240" w:lineRule="auto"/>
      <w:ind w:left="0" w:firstLine="0"/>
      <w:jc w:val="center"/>
      <w:textAlignment w:val="center"/>
    </w:pPr>
    <w:rPr>
      <w:rFonts w:ascii="Arial" w:hAnsi="Arial" w:cs="Arial"/>
      <w:b/>
      <w:bCs/>
      <w:color w:val="0066FF"/>
      <w:sz w:val="24"/>
      <w:szCs w:val="24"/>
    </w:rPr>
  </w:style>
  <w:style w:type="paragraph" w:customStyle="1" w:styleId="xl101">
    <w:name w:val="xl101"/>
    <w:basedOn w:val="a"/>
    <w:rsid w:val="00812D89"/>
    <w:pPr>
      <w:spacing w:before="100" w:beforeAutospacing="1" w:after="100" w:afterAutospacing="1" w:line="240" w:lineRule="auto"/>
      <w:ind w:left="0" w:firstLine="0"/>
      <w:jc w:val="center"/>
      <w:textAlignment w:val="center"/>
    </w:pPr>
    <w:rPr>
      <w:rFonts w:ascii="Arial" w:hAnsi="Arial" w:cs="Arial"/>
      <w:color w:val="auto"/>
      <w:sz w:val="24"/>
      <w:szCs w:val="24"/>
    </w:rPr>
  </w:style>
  <w:style w:type="paragraph" w:customStyle="1" w:styleId="xl102">
    <w:name w:val="xl102"/>
    <w:basedOn w:val="a"/>
    <w:rsid w:val="00812D89"/>
    <w:pPr>
      <w:spacing w:before="100" w:beforeAutospacing="1" w:after="100" w:afterAutospacing="1" w:line="240" w:lineRule="auto"/>
      <w:ind w:left="0" w:firstLine="0"/>
      <w:jc w:val="center"/>
      <w:textAlignment w:val="center"/>
    </w:pPr>
    <w:rPr>
      <w:rFonts w:ascii="Arial" w:hAnsi="Arial" w:cs="Arial"/>
      <w:b/>
      <w:bCs/>
      <w:color w:val="CC3300"/>
      <w:sz w:val="36"/>
      <w:szCs w:val="36"/>
    </w:rPr>
  </w:style>
  <w:style w:type="paragraph" w:customStyle="1" w:styleId="xl103">
    <w:name w:val="xl103"/>
    <w:basedOn w:val="a"/>
    <w:rsid w:val="00812D89"/>
    <w:pPr>
      <w:pBdr>
        <w:left w:val="single" w:sz="8" w:space="0" w:color="FF0000"/>
      </w:pBdr>
      <w:spacing w:before="100" w:beforeAutospacing="1" w:after="100" w:afterAutospacing="1" w:line="240" w:lineRule="auto"/>
      <w:ind w:left="0" w:firstLine="0"/>
      <w:jc w:val="left"/>
      <w:textAlignment w:val="center"/>
    </w:pPr>
    <w:rPr>
      <w:rFonts w:ascii="Arial" w:hAnsi="Arial" w:cs="Arial"/>
      <w:b/>
      <w:bCs/>
      <w:color w:val="0066FF"/>
      <w:szCs w:val="28"/>
    </w:rPr>
  </w:style>
  <w:style w:type="paragraph" w:customStyle="1" w:styleId="xl104">
    <w:name w:val="xl104"/>
    <w:basedOn w:val="a"/>
    <w:rsid w:val="00812D89"/>
    <w:pPr>
      <w:spacing w:before="100" w:beforeAutospacing="1" w:after="100" w:afterAutospacing="1" w:line="240" w:lineRule="auto"/>
      <w:ind w:left="0" w:firstLine="0"/>
      <w:jc w:val="left"/>
      <w:textAlignment w:val="center"/>
    </w:pPr>
    <w:rPr>
      <w:rFonts w:ascii="Arial" w:hAnsi="Arial" w:cs="Arial"/>
      <w:b/>
      <w:bCs/>
      <w:color w:val="0066FF"/>
      <w:szCs w:val="28"/>
    </w:rPr>
  </w:style>
  <w:style w:type="paragraph" w:customStyle="1" w:styleId="xl105">
    <w:name w:val="xl105"/>
    <w:basedOn w:val="a"/>
    <w:rsid w:val="00812D89"/>
    <w:pPr>
      <w:pBdr>
        <w:left w:val="single" w:sz="8" w:space="0" w:color="FF0000"/>
      </w:pBdr>
      <w:spacing w:before="100" w:beforeAutospacing="1" w:after="100" w:afterAutospacing="1" w:line="240" w:lineRule="auto"/>
      <w:ind w:left="0" w:firstLine="0"/>
      <w:jc w:val="center"/>
      <w:textAlignment w:val="center"/>
    </w:pPr>
    <w:rPr>
      <w:rFonts w:ascii="Arial" w:hAnsi="Arial" w:cs="Arial"/>
      <w:b/>
      <w:bCs/>
      <w:color w:val="0066FF"/>
      <w:sz w:val="24"/>
      <w:szCs w:val="24"/>
    </w:rPr>
  </w:style>
  <w:style w:type="paragraph" w:customStyle="1" w:styleId="xl106">
    <w:name w:val="xl106"/>
    <w:basedOn w:val="a"/>
    <w:rsid w:val="00812D89"/>
    <w:pPr>
      <w:spacing w:before="100" w:beforeAutospacing="1" w:after="100" w:afterAutospacing="1" w:line="240" w:lineRule="auto"/>
      <w:ind w:left="0" w:firstLine="0"/>
      <w:jc w:val="center"/>
      <w:textAlignment w:val="center"/>
    </w:pPr>
    <w:rPr>
      <w:rFonts w:ascii="Arial" w:hAnsi="Arial" w:cs="Arial"/>
      <w:b/>
      <w:bCs/>
      <w:color w:val="0066FF"/>
      <w:sz w:val="24"/>
      <w:szCs w:val="24"/>
    </w:rPr>
  </w:style>
  <w:style w:type="paragraph" w:customStyle="1" w:styleId="xl107">
    <w:name w:val="xl107"/>
    <w:basedOn w:val="a"/>
    <w:rsid w:val="00812D89"/>
    <w:pPr>
      <w:spacing w:before="100" w:beforeAutospacing="1" w:after="100" w:afterAutospacing="1" w:line="240" w:lineRule="auto"/>
      <w:ind w:left="0" w:firstLine="0"/>
      <w:jc w:val="center"/>
      <w:textAlignment w:val="center"/>
    </w:pPr>
    <w:rPr>
      <w:rFonts w:ascii="Arial" w:hAnsi="Arial" w:cs="Arial"/>
      <w:b/>
      <w:bCs/>
      <w:color w:val="CC3300"/>
      <w:szCs w:val="28"/>
    </w:rPr>
  </w:style>
  <w:style w:type="paragraph" w:styleId="af6">
    <w:name w:val="footer"/>
    <w:basedOn w:val="a"/>
    <w:link w:val="af7"/>
    <w:uiPriority w:val="99"/>
    <w:rsid w:val="00812D89"/>
    <w:pPr>
      <w:tabs>
        <w:tab w:val="center" w:pos="4677"/>
        <w:tab w:val="right" w:pos="9355"/>
      </w:tabs>
      <w:spacing w:after="200" w:line="276" w:lineRule="auto"/>
      <w:ind w:left="0" w:firstLine="0"/>
      <w:jc w:val="left"/>
    </w:pPr>
    <w:rPr>
      <w:rFonts w:ascii="Calibri" w:eastAsia="Calibri" w:hAnsi="Calibri"/>
      <w:color w:val="auto"/>
      <w:sz w:val="22"/>
      <w:lang w:val="x-none" w:eastAsia="en-US"/>
    </w:rPr>
  </w:style>
  <w:style w:type="character" w:customStyle="1" w:styleId="af7">
    <w:name w:val="Нижний колонтитул Знак"/>
    <w:basedOn w:val="a0"/>
    <w:link w:val="af6"/>
    <w:uiPriority w:val="99"/>
    <w:rsid w:val="00812D89"/>
    <w:rPr>
      <w:rFonts w:ascii="Calibri" w:eastAsia="Calibri" w:hAnsi="Calibri" w:cs="Times New Roman"/>
      <w:lang w:val="x-none" w:eastAsia="en-US"/>
    </w:rPr>
  </w:style>
  <w:style w:type="character" w:styleId="af8">
    <w:name w:val="page number"/>
    <w:uiPriority w:val="99"/>
    <w:rsid w:val="00812D89"/>
  </w:style>
  <w:style w:type="paragraph" w:styleId="af9">
    <w:name w:val="Body Text Indent"/>
    <w:basedOn w:val="a"/>
    <w:link w:val="afa"/>
    <w:uiPriority w:val="99"/>
    <w:rsid w:val="00812D89"/>
    <w:pPr>
      <w:widowControl w:val="0"/>
      <w:tabs>
        <w:tab w:val="left" w:pos="9072"/>
      </w:tabs>
      <w:autoSpaceDE w:val="0"/>
      <w:autoSpaceDN w:val="0"/>
      <w:adjustRightInd w:val="0"/>
      <w:spacing w:after="0" w:line="240" w:lineRule="auto"/>
      <w:ind w:left="0" w:right="617" w:firstLine="567"/>
      <w:jc w:val="center"/>
    </w:pPr>
    <w:rPr>
      <w:rFonts w:ascii="Calibri" w:eastAsia="Calibri" w:hAnsi="Calibri"/>
      <w:b/>
      <w:bCs/>
      <w:color w:val="auto"/>
      <w:sz w:val="24"/>
      <w:szCs w:val="24"/>
      <w:lang w:val="x-none" w:eastAsia="x-none"/>
    </w:rPr>
  </w:style>
  <w:style w:type="character" w:customStyle="1" w:styleId="afa">
    <w:name w:val="Основной текст с отступом Знак"/>
    <w:basedOn w:val="a0"/>
    <w:link w:val="af9"/>
    <w:uiPriority w:val="99"/>
    <w:rsid w:val="00812D89"/>
    <w:rPr>
      <w:rFonts w:ascii="Calibri" w:eastAsia="Calibri" w:hAnsi="Calibri" w:cs="Times New Roman"/>
      <w:b/>
      <w:bCs/>
      <w:sz w:val="24"/>
      <w:szCs w:val="24"/>
      <w:lang w:val="x-none" w:eastAsia="x-none"/>
    </w:rPr>
  </w:style>
  <w:style w:type="character" w:customStyle="1" w:styleId="HTML">
    <w:name w:val="Стандартный HTML Знак"/>
    <w:link w:val="HTML0"/>
    <w:uiPriority w:val="99"/>
    <w:locked/>
    <w:rsid w:val="00812D89"/>
    <w:rPr>
      <w:rFonts w:ascii="Courier New" w:hAnsi="Courier New" w:cs="Courier New"/>
    </w:rPr>
  </w:style>
  <w:style w:type="paragraph" w:styleId="HTML0">
    <w:name w:val="HTML Preformatted"/>
    <w:basedOn w:val="a"/>
    <w:link w:val="HTML"/>
    <w:uiPriority w:val="99"/>
    <w:rsid w:val="0081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heme="minorEastAsia" w:hAnsi="Courier New" w:cs="Courier New"/>
      <w:color w:val="auto"/>
      <w:sz w:val="22"/>
    </w:rPr>
  </w:style>
  <w:style w:type="character" w:customStyle="1" w:styleId="HTML1">
    <w:name w:val="Стандартный HTML Знак1"/>
    <w:basedOn w:val="a0"/>
    <w:uiPriority w:val="99"/>
    <w:semiHidden/>
    <w:rsid w:val="00812D89"/>
    <w:rPr>
      <w:rFonts w:ascii="Consolas" w:eastAsia="Times New Roman" w:hAnsi="Consolas" w:cs="Consolas"/>
      <w:color w:val="000000"/>
      <w:sz w:val="20"/>
      <w:szCs w:val="20"/>
    </w:rPr>
  </w:style>
  <w:style w:type="paragraph" w:customStyle="1" w:styleId="14">
    <w:name w:val="Обычный1"/>
    <w:qFormat/>
    <w:rsid w:val="00812D89"/>
    <w:pPr>
      <w:widowControl w:val="0"/>
      <w:snapToGrid w:val="0"/>
      <w:spacing w:after="0" w:line="240" w:lineRule="auto"/>
    </w:pPr>
    <w:rPr>
      <w:rFonts w:ascii="Times New Roman" w:eastAsia="Times New Roman" w:hAnsi="Times New Roman" w:cs="Times New Roman"/>
      <w:sz w:val="20"/>
      <w:szCs w:val="20"/>
    </w:rPr>
  </w:style>
  <w:style w:type="character" w:styleId="afb">
    <w:name w:val="Strong"/>
    <w:uiPriority w:val="99"/>
    <w:qFormat/>
    <w:rsid w:val="00812D89"/>
    <w:rPr>
      <w:b/>
      <w:bCs/>
    </w:rPr>
  </w:style>
  <w:style w:type="character" w:styleId="afc">
    <w:name w:val="Emphasis"/>
    <w:uiPriority w:val="99"/>
    <w:qFormat/>
    <w:rsid w:val="00812D89"/>
    <w:rPr>
      <w:rFonts w:ascii="Calibri" w:hAnsi="Calibri" w:hint="default"/>
      <w:b/>
      <w:bCs w:val="0"/>
      <w:i/>
      <w:iCs/>
    </w:rPr>
  </w:style>
  <w:style w:type="paragraph" w:styleId="afd">
    <w:name w:val="caption"/>
    <w:basedOn w:val="a"/>
    <w:next w:val="a"/>
    <w:qFormat/>
    <w:rsid w:val="00812D89"/>
    <w:pPr>
      <w:spacing w:after="0" w:line="240" w:lineRule="auto"/>
      <w:ind w:left="0" w:firstLine="0"/>
      <w:jc w:val="left"/>
    </w:pPr>
    <w:rPr>
      <w:rFonts w:ascii="Calibri" w:hAnsi="Calibri"/>
      <w:b/>
      <w:bCs/>
      <w:color w:val="943634"/>
      <w:sz w:val="18"/>
      <w:szCs w:val="18"/>
      <w:lang w:val="en-US" w:eastAsia="en-US" w:bidi="en-US"/>
    </w:rPr>
  </w:style>
  <w:style w:type="character" w:customStyle="1" w:styleId="afe">
    <w:name w:val="Название Знак"/>
    <w:link w:val="aff"/>
    <w:uiPriority w:val="99"/>
    <w:locked/>
    <w:rsid w:val="00812D89"/>
    <w:rPr>
      <w:b/>
      <w:sz w:val="24"/>
    </w:rPr>
  </w:style>
  <w:style w:type="paragraph" w:styleId="aff">
    <w:name w:val="Title"/>
    <w:basedOn w:val="a"/>
    <w:link w:val="afe"/>
    <w:uiPriority w:val="99"/>
    <w:qFormat/>
    <w:rsid w:val="00812D89"/>
    <w:pPr>
      <w:spacing w:after="0" w:line="240" w:lineRule="auto"/>
      <w:ind w:left="0" w:firstLine="0"/>
      <w:jc w:val="center"/>
    </w:pPr>
    <w:rPr>
      <w:rFonts w:asciiTheme="minorHAnsi" w:eastAsiaTheme="minorEastAsia" w:hAnsiTheme="minorHAnsi" w:cstheme="minorBidi"/>
      <w:b/>
      <w:color w:val="auto"/>
      <w:sz w:val="24"/>
    </w:rPr>
  </w:style>
  <w:style w:type="character" w:customStyle="1" w:styleId="15">
    <w:name w:val="Название Знак1"/>
    <w:basedOn w:val="a0"/>
    <w:uiPriority w:val="99"/>
    <w:rsid w:val="00812D89"/>
    <w:rPr>
      <w:rFonts w:asciiTheme="majorHAnsi" w:eastAsiaTheme="majorEastAsia" w:hAnsiTheme="majorHAnsi" w:cstheme="majorBidi"/>
      <w:spacing w:val="-10"/>
      <w:kern w:val="28"/>
      <w:sz w:val="56"/>
      <w:szCs w:val="56"/>
    </w:rPr>
  </w:style>
  <w:style w:type="character" w:customStyle="1" w:styleId="aff0">
    <w:name w:val="Подзаголовок Знак"/>
    <w:link w:val="aff1"/>
    <w:uiPriority w:val="99"/>
    <w:locked/>
    <w:rsid w:val="00812D89"/>
    <w:rPr>
      <w:rFonts w:ascii="Cambria" w:hAnsi="Cambria"/>
      <w:sz w:val="24"/>
      <w:szCs w:val="24"/>
      <w:lang w:val="en-US" w:eastAsia="en-US" w:bidi="en-US"/>
    </w:rPr>
  </w:style>
  <w:style w:type="paragraph" w:styleId="aff1">
    <w:name w:val="Subtitle"/>
    <w:basedOn w:val="a"/>
    <w:next w:val="a"/>
    <w:link w:val="aff0"/>
    <w:uiPriority w:val="99"/>
    <w:qFormat/>
    <w:rsid w:val="00812D89"/>
    <w:pPr>
      <w:spacing w:after="60" w:line="240" w:lineRule="auto"/>
      <w:ind w:left="0" w:firstLine="0"/>
      <w:jc w:val="center"/>
      <w:outlineLvl w:val="1"/>
    </w:pPr>
    <w:rPr>
      <w:rFonts w:ascii="Cambria" w:eastAsiaTheme="minorEastAsia" w:hAnsi="Cambria" w:cstheme="minorBidi"/>
      <w:color w:val="auto"/>
      <w:sz w:val="24"/>
      <w:szCs w:val="24"/>
      <w:lang w:val="en-US" w:eastAsia="en-US" w:bidi="en-US"/>
    </w:rPr>
  </w:style>
  <w:style w:type="character" w:customStyle="1" w:styleId="16">
    <w:name w:val="Подзаголовок Знак1"/>
    <w:basedOn w:val="a0"/>
    <w:uiPriority w:val="99"/>
    <w:rsid w:val="00812D89"/>
    <w:rPr>
      <w:color w:val="5A5A5A" w:themeColor="text1" w:themeTint="A5"/>
      <w:spacing w:val="15"/>
    </w:rPr>
  </w:style>
  <w:style w:type="paragraph" w:styleId="22">
    <w:name w:val="Body Text 2"/>
    <w:basedOn w:val="a"/>
    <w:link w:val="23"/>
    <w:uiPriority w:val="99"/>
    <w:rsid w:val="00812D89"/>
    <w:pPr>
      <w:spacing w:after="120" w:line="480" w:lineRule="auto"/>
      <w:ind w:left="0" w:firstLine="0"/>
      <w:jc w:val="left"/>
    </w:pPr>
    <w:rPr>
      <w:rFonts w:ascii="Calibri" w:eastAsia="Calibri" w:hAnsi="Calibri"/>
      <w:color w:val="auto"/>
      <w:sz w:val="24"/>
      <w:szCs w:val="24"/>
      <w:lang w:val="en-US" w:eastAsia="en-US" w:bidi="en-US"/>
    </w:rPr>
  </w:style>
  <w:style w:type="character" w:customStyle="1" w:styleId="23">
    <w:name w:val="Основной текст 2 Знак"/>
    <w:basedOn w:val="a0"/>
    <w:link w:val="22"/>
    <w:uiPriority w:val="99"/>
    <w:rsid w:val="00812D89"/>
    <w:rPr>
      <w:rFonts w:ascii="Calibri" w:eastAsia="Calibri" w:hAnsi="Calibri" w:cs="Times New Roman"/>
      <w:sz w:val="24"/>
      <w:szCs w:val="24"/>
      <w:lang w:val="en-US" w:eastAsia="en-US" w:bidi="en-US"/>
    </w:rPr>
  </w:style>
  <w:style w:type="paragraph" w:styleId="32">
    <w:name w:val="Body Text 3"/>
    <w:basedOn w:val="a"/>
    <w:link w:val="33"/>
    <w:rsid w:val="00812D89"/>
    <w:pPr>
      <w:autoSpaceDE w:val="0"/>
      <w:autoSpaceDN w:val="0"/>
      <w:spacing w:after="120" w:line="240" w:lineRule="auto"/>
      <w:ind w:left="0" w:firstLine="0"/>
      <w:jc w:val="left"/>
    </w:pPr>
    <w:rPr>
      <w:color w:val="auto"/>
      <w:sz w:val="16"/>
      <w:szCs w:val="16"/>
      <w:lang w:val="x-none" w:eastAsia="x-none"/>
    </w:rPr>
  </w:style>
  <w:style w:type="character" w:customStyle="1" w:styleId="33">
    <w:name w:val="Основной текст 3 Знак"/>
    <w:basedOn w:val="a0"/>
    <w:link w:val="32"/>
    <w:uiPriority w:val="99"/>
    <w:rsid w:val="00812D89"/>
    <w:rPr>
      <w:rFonts w:ascii="Times New Roman" w:eastAsia="Times New Roman" w:hAnsi="Times New Roman" w:cs="Times New Roman"/>
      <w:sz w:val="16"/>
      <w:szCs w:val="16"/>
      <w:lang w:val="x-none" w:eastAsia="x-none"/>
    </w:rPr>
  </w:style>
  <w:style w:type="character" w:customStyle="1" w:styleId="24">
    <w:name w:val="Основной текст с отступом 2 Знак"/>
    <w:link w:val="25"/>
    <w:uiPriority w:val="99"/>
    <w:locked/>
    <w:rsid w:val="00812D89"/>
    <w:rPr>
      <w:sz w:val="24"/>
      <w:lang w:val="en-US" w:eastAsia="en-US" w:bidi="en-US"/>
    </w:rPr>
  </w:style>
  <w:style w:type="paragraph" w:styleId="25">
    <w:name w:val="Body Text Indent 2"/>
    <w:basedOn w:val="a"/>
    <w:link w:val="24"/>
    <w:semiHidden/>
    <w:rsid w:val="00812D89"/>
    <w:pPr>
      <w:spacing w:after="0" w:line="240" w:lineRule="auto"/>
      <w:ind w:left="720" w:firstLine="0"/>
      <w:jc w:val="left"/>
    </w:pPr>
    <w:rPr>
      <w:rFonts w:asciiTheme="minorHAnsi" w:eastAsiaTheme="minorEastAsia" w:hAnsiTheme="minorHAnsi" w:cstheme="minorBidi"/>
      <w:color w:val="auto"/>
      <w:sz w:val="24"/>
      <w:lang w:val="en-US" w:eastAsia="en-US" w:bidi="en-US"/>
    </w:rPr>
  </w:style>
  <w:style w:type="character" w:customStyle="1" w:styleId="210">
    <w:name w:val="Основной текст с отступом 2 Знак1"/>
    <w:basedOn w:val="a0"/>
    <w:uiPriority w:val="99"/>
    <w:semiHidden/>
    <w:rsid w:val="00812D89"/>
    <w:rPr>
      <w:rFonts w:ascii="Times New Roman" w:eastAsia="Times New Roman" w:hAnsi="Times New Roman" w:cs="Times New Roman"/>
      <w:color w:val="000000"/>
      <w:sz w:val="28"/>
    </w:rPr>
  </w:style>
  <w:style w:type="paragraph" w:styleId="34">
    <w:name w:val="Body Text Indent 3"/>
    <w:basedOn w:val="a"/>
    <w:link w:val="35"/>
    <w:uiPriority w:val="99"/>
    <w:rsid w:val="00812D89"/>
    <w:pPr>
      <w:spacing w:after="120" w:line="240" w:lineRule="auto"/>
      <w:ind w:left="283" w:firstLine="0"/>
      <w:jc w:val="left"/>
    </w:pPr>
    <w:rPr>
      <w:color w:val="auto"/>
      <w:sz w:val="16"/>
      <w:szCs w:val="16"/>
      <w:lang w:val="x-none" w:eastAsia="x-none"/>
    </w:rPr>
  </w:style>
  <w:style w:type="character" w:customStyle="1" w:styleId="35">
    <w:name w:val="Основной текст с отступом 3 Знак"/>
    <w:basedOn w:val="a0"/>
    <w:link w:val="34"/>
    <w:uiPriority w:val="99"/>
    <w:rsid w:val="00812D89"/>
    <w:rPr>
      <w:rFonts w:ascii="Times New Roman" w:eastAsia="Times New Roman" w:hAnsi="Times New Roman" w:cs="Times New Roman"/>
      <w:sz w:val="16"/>
      <w:szCs w:val="16"/>
      <w:lang w:val="x-none" w:eastAsia="x-none"/>
    </w:rPr>
  </w:style>
  <w:style w:type="paragraph" w:customStyle="1" w:styleId="26">
    <w:name w:val="Абзац списка2"/>
    <w:basedOn w:val="a"/>
    <w:rsid w:val="00812D89"/>
    <w:pPr>
      <w:spacing w:after="0" w:line="240" w:lineRule="auto"/>
      <w:ind w:left="720" w:firstLine="0"/>
      <w:jc w:val="left"/>
    </w:pPr>
    <w:rPr>
      <w:rFonts w:eastAsia="Calibri"/>
      <w:color w:val="auto"/>
      <w:sz w:val="24"/>
      <w:szCs w:val="24"/>
    </w:rPr>
  </w:style>
  <w:style w:type="paragraph" w:customStyle="1" w:styleId="msonormalcxspmiddle">
    <w:name w:val="msonormalcxspmiddle"/>
    <w:basedOn w:val="a"/>
    <w:rsid w:val="00812D89"/>
    <w:pPr>
      <w:spacing w:before="100" w:beforeAutospacing="1" w:after="100" w:afterAutospacing="1" w:line="240" w:lineRule="auto"/>
      <w:ind w:left="0" w:firstLine="0"/>
      <w:jc w:val="left"/>
    </w:pPr>
    <w:rPr>
      <w:color w:val="auto"/>
      <w:sz w:val="24"/>
      <w:szCs w:val="24"/>
    </w:rPr>
  </w:style>
  <w:style w:type="character" w:customStyle="1" w:styleId="27">
    <w:name w:val="Цитата 2 Знак"/>
    <w:link w:val="28"/>
    <w:locked/>
    <w:rsid w:val="00812D89"/>
    <w:rPr>
      <w:i/>
      <w:sz w:val="24"/>
      <w:szCs w:val="24"/>
      <w:lang w:val="en-US" w:eastAsia="en-US" w:bidi="en-US"/>
    </w:rPr>
  </w:style>
  <w:style w:type="paragraph" w:styleId="28">
    <w:name w:val="Quote"/>
    <w:basedOn w:val="a"/>
    <w:next w:val="a"/>
    <w:link w:val="27"/>
    <w:qFormat/>
    <w:rsid w:val="00812D89"/>
    <w:pPr>
      <w:spacing w:after="0" w:line="240" w:lineRule="auto"/>
      <w:ind w:left="0" w:firstLine="0"/>
      <w:jc w:val="left"/>
    </w:pPr>
    <w:rPr>
      <w:rFonts w:asciiTheme="minorHAnsi" w:eastAsiaTheme="minorEastAsia" w:hAnsiTheme="minorHAnsi" w:cstheme="minorBidi"/>
      <w:i/>
      <w:color w:val="auto"/>
      <w:sz w:val="24"/>
      <w:szCs w:val="24"/>
      <w:lang w:val="en-US" w:eastAsia="en-US" w:bidi="en-US"/>
    </w:rPr>
  </w:style>
  <w:style w:type="character" w:customStyle="1" w:styleId="211">
    <w:name w:val="Цитата 2 Знак1"/>
    <w:basedOn w:val="a0"/>
    <w:uiPriority w:val="29"/>
    <w:rsid w:val="00812D89"/>
    <w:rPr>
      <w:rFonts w:ascii="Times New Roman" w:eastAsia="Times New Roman" w:hAnsi="Times New Roman" w:cs="Times New Roman"/>
      <w:i/>
      <w:iCs/>
      <w:color w:val="404040" w:themeColor="text1" w:themeTint="BF"/>
      <w:sz w:val="28"/>
    </w:rPr>
  </w:style>
  <w:style w:type="character" w:customStyle="1" w:styleId="aff2">
    <w:name w:val="Выделенная цитата Знак"/>
    <w:link w:val="aff3"/>
    <w:locked/>
    <w:rsid w:val="00812D89"/>
    <w:rPr>
      <w:b/>
      <w:i/>
      <w:sz w:val="24"/>
      <w:lang w:val="en-US" w:eastAsia="en-US" w:bidi="en-US"/>
    </w:rPr>
  </w:style>
  <w:style w:type="paragraph" w:styleId="aff3">
    <w:name w:val="Intense Quote"/>
    <w:basedOn w:val="a"/>
    <w:next w:val="a"/>
    <w:link w:val="aff2"/>
    <w:qFormat/>
    <w:rsid w:val="00812D89"/>
    <w:pPr>
      <w:spacing w:after="0" w:line="240" w:lineRule="auto"/>
      <w:ind w:left="720" w:right="720" w:firstLine="0"/>
      <w:jc w:val="left"/>
    </w:pPr>
    <w:rPr>
      <w:rFonts w:asciiTheme="minorHAnsi" w:eastAsiaTheme="minorEastAsia" w:hAnsiTheme="minorHAnsi" w:cstheme="minorBidi"/>
      <w:b/>
      <w:i/>
      <w:color w:val="auto"/>
      <w:sz w:val="24"/>
      <w:lang w:val="en-US" w:eastAsia="en-US" w:bidi="en-US"/>
    </w:rPr>
  </w:style>
  <w:style w:type="character" w:customStyle="1" w:styleId="17">
    <w:name w:val="Выделенная цитата Знак1"/>
    <w:basedOn w:val="a0"/>
    <w:uiPriority w:val="30"/>
    <w:rsid w:val="00812D89"/>
    <w:rPr>
      <w:rFonts w:ascii="Times New Roman" w:eastAsia="Times New Roman" w:hAnsi="Times New Roman" w:cs="Times New Roman"/>
      <w:i/>
      <w:iCs/>
      <w:color w:val="5B9BD5" w:themeColor="accent1"/>
      <w:sz w:val="28"/>
    </w:rPr>
  </w:style>
  <w:style w:type="paragraph" w:styleId="aff4">
    <w:name w:val="TOC Heading"/>
    <w:basedOn w:val="1"/>
    <w:next w:val="a"/>
    <w:qFormat/>
    <w:rsid w:val="00812D89"/>
    <w:pPr>
      <w:keepLines w:val="0"/>
      <w:spacing w:before="240" w:after="60" w:line="240" w:lineRule="auto"/>
      <w:ind w:left="0" w:firstLine="0"/>
      <w:jc w:val="left"/>
      <w:outlineLvl w:val="9"/>
    </w:pPr>
    <w:rPr>
      <w:rFonts w:ascii="Cambria" w:eastAsia="Calibri" w:hAnsi="Cambria"/>
      <w:b/>
      <w:bCs/>
      <w:color w:val="auto"/>
      <w:kern w:val="32"/>
      <w:sz w:val="32"/>
      <w:szCs w:val="32"/>
      <w:lang w:val="en-US" w:eastAsia="en-US" w:bidi="en-US"/>
    </w:rPr>
  </w:style>
  <w:style w:type="paragraph" w:customStyle="1" w:styleId="18">
    <w:name w:val="Обычный1"/>
    <w:uiPriority w:val="99"/>
    <w:rsid w:val="00812D89"/>
    <w:pPr>
      <w:widowControl w:val="0"/>
      <w:snapToGrid w:val="0"/>
      <w:spacing w:after="0" w:line="240" w:lineRule="auto"/>
    </w:pPr>
    <w:rPr>
      <w:rFonts w:ascii="Times New Roman" w:eastAsia="Times New Roman" w:hAnsi="Times New Roman" w:cs="Times New Roman"/>
      <w:sz w:val="20"/>
      <w:szCs w:val="20"/>
    </w:rPr>
  </w:style>
  <w:style w:type="character" w:customStyle="1" w:styleId="29">
    <w:name w:val="Основной текст + Полужирный2"/>
    <w:aliases w:val="Интервал 0 pt2"/>
    <w:rsid w:val="00812D89"/>
    <w:rPr>
      <w:b/>
      <w:bCs/>
      <w:spacing w:val="-10"/>
      <w:sz w:val="23"/>
      <w:szCs w:val="23"/>
      <w:lang w:bidi="ar-SA"/>
    </w:rPr>
  </w:style>
  <w:style w:type="character" w:customStyle="1" w:styleId="19">
    <w:name w:val="Основной текст + Полужирный1"/>
    <w:aliases w:val="Интервал 0 pt1"/>
    <w:rsid w:val="00812D89"/>
    <w:rPr>
      <w:b/>
      <w:bCs/>
      <w:spacing w:val="-10"/>
      <w:sz w:val="23"/>
      <w:szCs w:val="23"/>
      <w:lang w:bidi="ar-SA"/>
    </w:rPr>
  </w:style>
  <w:style w:type="character" w:customStyle="1" w:styleId="30pt">
    <w:name w:val="Заголовок №3 + Интервал 0 pt"/>
    <w:rsid w:val="00812D89"/>
    <w:rPr>
      <w:rFonts w:ascii="Georgia" w:hAnsi="Georgia" w:hint="default"/>
      <w:b/>
      <w:bCs/>
      <w:i/>
      <w:iCs/>
      <w:spacing w:val="0"/>
      <w:sz w:val="30"/>
      <w:szCs w:val="30"/>
      <w:lang w:bidi="ar-SA"/>
    </w:rPr>
  </w:style>
  <w:style w:type="character" w:customStyle="1" w:styleId="36">
    <w:name w:val="Основной текст + Полужирный3"/>
    <w:aliases w:val="Интервал 0 pt3"/>
    <w:rsid w:val="00812D89"/>
    <w:rPr>
      <w:b/>
      <w:bCs/>
      <w:spacing w:val="-10"/>
      <w:sz w:val="23"/>
      <w:szCs w:val="23"/>
      <w:lang w:bidi="ar-SA"/>
    </w:rPr>
  </w:style>
  <w:style w:type="character" w:styleId="aff5">
    <w:name w:val="Subtle Emphasis"/>
    <w:qFormat/>
    <w:rsid w:val="00812D89"/>
    <w:rPr>
      <w:i/>
      <w:iCs w:val="0"/>
      <w:color w:val="5A5A5A"/>
    </w:rPr>
  </w:style>
  <w:style w:type="character" w:styleId="aff6">
    <w:name w:val="Intense Emphasis"/>
    <w:qFormat/>
    <w:rsid w:val="00812D89"/>
    <w:rPr>
      <w:b/>
      <w:bCs w:val="0"/>
      <w:i/>
      <w:iCs w:val="0"/>
      <w:sz w:val="24"/>
      <w:szCs w:val="24"/>
      <w:u w:val="single"/>
    </w:rPr>
  </w:style>
  <w:style w:type="character" w:styleId="aff7">
    <w:name w:val="Subtle Reference"/>
    <w:qFormat/>
    <w:rsid w:val="00812D89"/>
    <w:rPr>
      <w:sz w:val="24"/>
      <w:szCs w:val="24"/>
      <w:u w:val="single"/>
    </w:rPr>
  </w:style>
  <w:style w:type="character" w:styleId="aff8">
    <w:name w:val="Intense Reference"/>
    <w:qFormat/>
    <w:rsid w:val="00812D89"/>
    <w:rPr>
      <w:b/>
      <w:bCs w:val="0"/>
      <w:sz w:val="24"/>
      <w:u w:val="single"/>
    </w:rPr>
  </w:style>
  <w:style w:type="character" w:styleId="aff9">
    <w:name w:val="Book Title"/>
    <w:qFormat/>
    <w:rsid w:val="00812D89"/>
    <w:rPr>
      <w:rFonts w:ascii="Cambria" w:eastAsia="Times New Roman" w:hAnsi="Cambria" w:hint="default"/>
      <w:b/>
      <w:bCs w:val="0"/>
      <w:i/>
      <w:iCs w:val="0"/>
      <w:sz w:val="24"/>
      <w:szCs w:val="24"/>
    </w:rPr>
  </w:style>
  <w:style w:type="character" w:customStyle="1" w:styleId="affa">
    <w:name w:val="Верхний колонтитул Знак"/>
    <w:link w:val="affb"/>
    <w:uiPriority w:val="99"/>
    <w:locked/>
    <w:rsid w:val="00812D89"/>
    <w:rPr>
      <w:sz w:val="24"/>
      <w:szCs w:val="24"/>
    </w:rPr>
  </w:style>
  <w:style w:type="paragraph" w:styleId="affb">
    <w:name w:val="header"/>
    <w:basedOn w:val="a"/>
    <w:link w:val="affa"/>
    <w:uiPriority w:val="99"/>
    <w:rsid w:val="00812D89"/>
    <w:pPr>
      <w:tabs>
        <w:tab w:val="center" w:pos="4677"/>
        <w:tab w:val="right" w:pos="9355"/>
      </w:tabs>
      <w:spacing w:after="0" w:line="240" w:lineRule="auto"/>
      <w:ind w:left="0" w:firstLine="0"/>
      <w:jc w:val="left"/>
    </w:pPr>
    <w:rPr>
      <w:rFonts w:asciiTheme="minorHAnsi" w:eastAsiaTheme="minorEastAsia" w:hAnsiTheme="minorHAnsi" w:cstheme="minorBidi"/>
      <w:color w:val="auto"/>
      <w:sz w:val="24"/>
      <w:szCs w:val="24"/>
    </w:rPr>
  </w:style>
  <w:style w:type="character" w:customStyle="1" w:styleId="1a">
    <w:name w:val="Верхний колонтитул Знак1"/>
    <w:basedOn w:val="a0"/>
    <w:uiPriority w:val="99"/>
    <w:rsid w:val="00812D89"/>
    <w:rPr>
      <w:rFonts w:ascii="Times New Roman" w:eastAsia="Times New Roman" w:hAnsi="Times New Roman" w:cs="Times New Roman"/>
      <w:color w:val="000000"/>
      <w:sz w:val="28"/>
    </w:rPr>
  </w:style>
  <w:style w:type="paragraph" w:styleId="affc">
    <w:name w:val="Document Map"/>
    <w:basedOn w:val="a"/>
    <w:link w:val="affd"/>
    <w:uiPriority w:val="99"/>
    <w:semiHidden/>
    <w:unhideWhenUsed/>
    <w:rsid w:val="00812D89"/>
    <w:pPr>
      <w:spacing w:after="200" w:line="276" w:lineRule="auto"/>
      <w:ind w:left="0" w:firstLine="0"/>
      <w:jc w:val="left"/>
    </w:pPr>
    <w:rPr>
      <w:rFonts w:ascii="Tahoma" w:eastAsia="Calibri" w:hAnsi="Tahoma"/>
      <w:color w:val="auto"/>
      <w:sz w:val="16"/>
      <w:szCs w:val="16"/>
      <w:lang w:val="x-none" w:eastAsia="en-US"/>
    </w:rPr>
  </w:style>
  <w:style w:type="character" w:customStyle="1" w:styleId="affd">
    <w:name w:val="Схема документа Знак"/>
    <w:basedOn w:val="a0"/>
    <w:link w:val="affc"/>
    <w:uiPriority w:val="99"/>
    <w:semiHidden/>
    <w:rsid w:val="00812D89"/>
    <w:rPr>
      <w:rFonts w:ascii="Tahoma" w:eastAsia="Calibri" w:hAnsi="Tahoma" w:cs="Times New Roman"/>
      <w:sz w:val="16"/>
      <w:szCs w:val="16"/>
      <w:lang w:val="x-none" w:eastAsia="en-US"/>
    </w:rPr>
  </w:style>
  <w:style w:type="paragraph" w:styleId="affe">
    <w:name w:val="Balloon Text"/>
    <w:basedOn w:val="a"/>
    <w:link w:val="afff"/>
    <w:uiPriority w:val="99"/>
    <w:unhideWhenUsed/>
    <w:rsid w:val="00812D89"/>
    <w:pPr>
      <w:spacing w:after="0" w:line="240" w:lineRule="auto"/>
      <w:ind w:left="0" w:firstLine="0"/>
      <w:jc w:val="left"/>
    </w:pPr>
    <w:rPr>
      <w:rFonts w:ascii="Segoe UI" w:eastAsia="Calibri" w:hAnsi="Segoe UI" w:cs="Segoe UI"/>
      <w:color w:val="auto"/>
      <w:sz w:val="18"/>
      <w:szCs w:val="18"/>
      <w:lang w:eastAsia="en-US"/>
    </w:rPr>
  </w:style>
  <w:style w:type="character" w:customStyle="1" w:styleId="afff">
    <w:name w:val="Текст выноски Знак"/>
    <w:basedOn w:val="a0"/>
    <w:link w:val="affe"/>
    <w:uiPriority w:val="99"/>
    <w:rsid w:val="00812D89"/>
    <w:rPr>
      <w:rFonts w:ascii="Segoe UI" w:eastAsia="Calibri" w:hAnsi="Segoe UI" w:cs="Segoe UI"/>
      <w:sz w:val="18"/>
      <w:szCs w:val="18"/>
      <w:lang w:eastAsia="en-US"/>
    </w:rPr>
  </w:style>
  <w:style w:type="character" w:customStyle="1" w:styleId="310">
    <w:name w:val="Заголовок 3 Знак1"/>
    <w:uiPriority w:val="99"/>
    <w:locked/>
    <w:rsid w:val="002833FA"/>
    <w:rPr>
      <w:rFonts w:cs="Arial"/>
      <w:b/>
      <w:bCs/>
      <w:i/>
      <w:kern w:val="1"/>
      <w:sz w:val="28"/>
      <w:szCs w:val="28"/>
      <w:lang w:eastAsia="hi-IN" w:bidi="hi-IN"/>
    </w:rPr>
  </w:style>
  <w:style w:type="character" w:customStyle="1" w:styleId="51">
    <w:name w:val="Заголовок 5 Знак1"/>
    <w:uiPriority w:val="99"/>
    <w:locked/>
    <w:rsid w:val="002833FA"/>
    <w:rPr>
      <w:rFonts w:ascii="Calibri" w:hAnsi="Calibri"/>
      <w:b/>
      <w:bCs/>
      <w:i/>
      <w:iCs/>
      <w:kern w:val="1"/>
      <w:sz w:val="26"/>
      <w:szCs w:val="26"/>
      <w:lang w:eastAsia="ar-SA"/>
    </w:rPr>
  </w:style>
  <w:style w:type="character" w:customStyle="1" w:styleId="WW8Num2z0">
    <w:name w:val="WW8Num2z0"/>
    <w:uiPriority w:val="99"/>
    <w:rsid w:val="002833FA"/>
    <w:rPr>
      <w:rFonts w:ascii="Symbol" w:hAnsi="Symbol"/>
    </w:rPr>
  </w:style>
  <w:style w:type="character" w:customStyle="1" w:styleId="WW8Num5z0">
    <w:name w:val="WW8Num5z0"/>
    <w:uiPriority w:val="99"/>
    <w:rsid w:val="002833FA"/>
    <w:rPr>
      <w:rFonts w:ascii="Symbol" w:hAnsi="Symbol"/>
    </w:rPr>
  </w:style>
  <w:style w:type="character" w:customStyle="1" w:styleId="WW8Num5z1">
    <w:name w:val="WW8Num5z1"/>
    <w:uiPriority w:val="99"/>
    <w:rsid w:val="002833FA"/>
    <w:rPr>
      <w:rFonts w:ascii="Courier New" w:hAnsi="Courier New" w:cs="Courier New"/>
    </w:rPr>
  </w:style>
  <w:style w:type="character" w:customStyle="1" w:styleId="WW8Num5z2">
    <w:name w:val="WW8Num5z2"/>
    <w:uiPriority w:val="99"/>
    <w:rsid w:val="002833FA"/>
    <w:rPr>
      <w:rFonts w:ascii="Wingdings" w:hAnsi="Wingdings"/>
    </w:rPr>
  </w:style>
  <w:style w:type="character" w:customStyle="1" w:styleId="WW8Num7z0">
    <w:name w:val="WW8Num7z0"/>
    <w:uiPriority w:val="99"/>
    <w:rsid w:val="002833FA"/>
    <w:rPr>
      <w:color w:val="00000A"/>
    </w:rPr>
  </w:style>
  <w:style w:type="character" w:customStyle="1" w:styleId="WW8Num9z0">
    <w:name w:val="WW8Num9z0"/>
    <w:uiPriority w:val="99"/>
    <w:rsid w:val="002833FA"/>
    <w:rPr>
      <w:color w:val="00000A"/>
    </w:rPr>
  </w:style>
  <w:style w:type="character" w:customStyle="1" w:styleId="WW8Num9z1">
    <w:name w:val="WW8Num9z1"/>
    <w:uiPriority w:val="99"/>
    <w:rsid w:val="002833FA"/>
    <w:rPr>
      <w:rFonts w:ascii="Courier New" w:hAnsi="Courier New" w:cs="Courier New"/>
    </w:rPr>
  </w:style>
  <w:style w:type="character" w:customStyle="1" w:styleId="WW8Num9z2">
    <w:name w:val="WW8Num9z2"/>
    <w:uiPriority w:val="99"/>
    <w:rsid w:val="002833FA"/>
    <w:rPr>
      <w:rFonts w:ascii="Wingdings" w:hAnsi="Wingdings"/>
    </w:rPr>
  </w:style>
  <w:style w:type="character" w:customStyle="1" w:styleId="WW8Num9z3">
    <w:name w:val="WW8Num9z3"/>
    <w:uiPriority w:val="99"/>
    <w:rsid w:val="002833FA"/>
    <w:rPr>
      <w:rFonts w:ascii="Symbol" w:hAnsi="Symbol"/>
    </w:rPr>
  </w:style>
  <w:style w:type="character" w:customStyle="1" w:styleId="WW8Num12z0">
    <w:name w:val="WW8Num12z0"/>
    <w:uiPriority w:val="99"/>
    <w:rsid w:val="002833FA"/>
    <w:rPr>
      <w:color w:val="00000A"/>
    </w:rPr>
  </w:style>
  <w:style w:type="character" w:customStyle="1" w:styleId="WW8Num13z0">
    <w:name w:val="WW8Num13z0"/>
    <w:uiPriority w:val="99"/>
    <w:rsid w:val="002833FA"/>
    <w:rPr>
      <w:rFonts w:ascii="Wingdings" w:hAnsi="Wingdings"/>
    </w:rPr>
  </w:style>
  <w:style w:type="character" w:customStyle="1" w:styleId="WW8Num13z1">
    <w:name w:val="WW8Num13z1"/>
    <w:uiPriority w:val="99"/>
    <w:rsid w:val="002833FA"/>
    <w:rPr>
      <w:rFonts w:ascii="Courier New" w:hAnsi="Courier New"/>
    </w:rPr>
  </w:style>
  <w:style w:type="character" w:customStyle="1" w:styleId="WW8Num13z2">
    <w:name w:val="WW8Num13z2"/>
    <w:uiPriority w:val="99"/>
    <w:rsid w:val="002833FA"/>
    <w:rPr>
      <w:rFonts w:ascii="Wingdings" w:hAnsi="Wingdings"/>
    </w:rPr>
  </w:style>
  <w:style w:type="character" w:customStyle="1" w:styleId="WW8Num13z3">
    <w:name w:val="WW8Num13z3"/>
    <w:uiPriority w:val="99"/>
    <w:rsid w:val="002833FA"/>
    <w:rPr>
      <w:rFonts w:ascii="Symbol" w:hAnsi="Symbol"/>
    </w:rPr>
  </w:style>
  <w:style w:type="character" w:customStyle="1" w:styleId="2a">
    <w:name w:val="Основной шрифт абзаца2"/>
    <w:uiPriority w:val="99"/>
    <w:rsid w:val="002833FA"/>
  </w:style>
  <w:style w:type="character" w:customStyle="1" w:styleId="WW8Num1z0">
    <w:name w:val="WW8Num1z0"/>
    <w:uiPriority w:val="99"/>
    <w:rsid w:val="002833FA"/>
    <w:rPr>
      <w:rFonts w:ascii="Symbol" w:hAnsi="Symbol"/>
    </w:rPr>
  </w:style>
  <w:style w:type="character" w:customStyle="1" w:styleId="WW8Num4z0">
    <w:name w:val="WW8Num4z0"/>
    <w:uiPriority w:val="99"/>
    <w:rsid w:val="002833FA"/>
    <w:rPr>
      <w:rFonts w:ascii="Symbol" w:hAnsi="Symbol"/>
    </w:rPr>
  </w:style>
  <w:style w:type="character" w:customStyle="1" w:styleId="WW8Num4z1">
    <w:name w:val="WW8Num4z1"/>
    <w:uiPriority w:val="99"/>
    <w:rsid w:val="002833FA"/>
    <w:rPr>
      <w:rFonts w:ascii="Courier New" w:hAnsi="Courier New" w:cs="Courier New"/>
    </w:rPr>
  </w:style>
  <w:style w:type="character" w:customStyle="1" w:styleId="WW8Num4z2">
    <w:name w:val="WW8Num4z2"/>
    <w:uiPriority w:val="99"/>
    <w:rsid w:val="002833FA"/>
    <w:rPr>
      <w:rFonts w:ascii="Wingdings" w:hAnsi="Wingdings"/>
    </w:rPr>
  </w:style>
  <w:style w:type="character" w:customStyle="1" w:styleId="WW8Num6z0">
    <w:name w:val="WW8Num6z0"/>
    <w:uiPriority w:val="99"/>
    <w:rsid w:val="002833FA"/>
    <w:rPr>
      <w:color w:val="00000A"/>
    </w:rPr>
  </w:style>
  <w:style w:type="character" w:customStyle="1" w:styleId="WW8Num8z0">
    <w:name w:val="WW8Num8z0"/>
    <w:uiPriority w:val="99"/>
    <w:rsid w:val="002833FA"/>
    <w:rPr>
      <w:color w:val="00000A"/>
    </w:rPr>
  </w:style>
  <w:style w:type="character" w:customStyle="1" w:styleId="WW8Num8z1">
    <w:name w:val="WW8Num8z1"/>
    <w:uiPriority w:val="99"/>
    <w:rsid w:val="002833FA"/>
    <w:rPr>
      <w:rFonts w:ascii="Courier New" w:hAnsi="Courier New" w:cs="Courier New"/>
    </w:rPr>
  </w:style>
  <w:style w:type="character" w:customStyle="1" w:styleId="WW8Num8z2">
    <w:name w:val="WW8Num8z2"/>
    <w:uiPriority w:val="99"/>
    <w:rsid w:val="002833FA"/>
    <w:rPr>
      <w:rFonts w:ascii="Wingdings" w:hAnsi="Wingdings"/>
    </w:rPr>
  </w:style>
  <w:style w:type="character" w:customStyle="1" w:styleId="WW8Num8z3">
    <w:name w:val="WW8Num8z3"/>
    <w:uiPriority w:val="99"/>
    <w:rsid w:val="002833FA"/>
    <w:rPr>
      <w:rFonts w:ascii="Symbol" w:hAnsi="Symbol"/>
    </w:rPr>
  </w:style>
  <w:style w:type="character" w:customStyle="1" w:styleId="WW8Num11z0">
    <w:name w:val="WW8Num11z0"/>
    <w:uiPriority w:val="99"/>
    <w:rsid w:val="002833FA"/>
    <w:rPr>
      <w:color w:val="00000A"/>
    </w:rPr>
  </w:style>
  <w:style w:type="character" w:customStyle="1" w:styleId="WW8Num12z1">
    <w:name w:val="WW8Num12z1"/>
    <w:uiPriority w:val="99"/>
    <w:rsid w:val="002833FA"/>
    <w:rPr>
      <w:rFonts w:ascii="Courier New" w:hAnsi="Courier New" w:cs="Courier New"/>
    </w:rPr>
  </w:style>
  <w:style w:type="character" w:customStyle="1" w:styleId="WW8Num12z2">
    <w:name w:val="WW8Num12z2"/>
    <w:uiPriority w:val="99"/>
    <w:rsid w:val="002833FA"/>
    <w:rPr>
      <w:rFonts w:ascii="Wingdings" w:hAnsi="Wingdings"/>
    </w:rPr>
  </w:style>
  <w:style w:type="character" w:customStyle="1" w:styleId="WW8Num12z3">
    <w:name w:val="WW8Num12z3"/>
    <w:uiPriority w:val="99"/>
    <w:rsid w:val="002833FA"/>
    <w:rPr>
      <w:rFonts w:ascii="Symbol" w:hAnsi="Symbol"/>
    </w:rPr>
  </w:style>
  <w:style w:type="character" w:customStyle="1" w:styleId="WW8Num16z0">
    <w:name w:val="WW8Num16z0"/>
    <w:uiPriority w:val="99"/>
    <w:rsid w:val="002833FA"/>
    <w:rPr>
      <w:rFonts w:ascii="Symbol" w:hAnsi="Symbol"/>
    </w:rPr>
  </w:style>
  <w:style w:type="character" w:customStyle="1" w:styleId="WW8Num16z1">
    <w:name w:val="WW8Num16z1"/>
    <w:uiPriority w:val="99"/>
    <w:rsid w:val="002833FA"/>
    <w:rPr>
      <w:rFonts w:ascii="Courier New" w:hAnsi="Courier New" w:cs="Courier New"/>
    </w:rPr>
  </w:style>
  <w:style w:type="character" w:customStyle="1" w:styleId="WW8Num16z2">
    <w:name w:val="WW8Num16z2"/>
    <w:uiPriority w:val="99"/>
    <w:rsid w:val="002833FA"/>
    <w:rPr>
      <w:rFonts w:ascii="Wingdings" w:hAnsi="Wingdings"/>
    </w:rPr>
  </w:style>
  <w:style w:type="character" w:customStyle="1" w:styleId="WW8Num19z0">
    <w:name w:val="WW8Num19z0"/>
    <w:uiPriority w:val="99"/>
    <w:rsid w:val="002833FA"/>
    <w:rPr>
      <w:rFonts w:ascii="Symbol" w:hAnsi="Symbol"/>
    </w:rPr>
  </w:style>
  <w:style w:type="character" w:customStyle="1" w:styleId="WW8Num19z1">
    <w:name w:val="WW8Num19z1"/>
    <w:uiPriority w:val="99"/>
    <w:rsid w:val="002833FA"/>
    <w:rPr>
      <w:rFonts w:ascii="Courier New" w:hAnsi="Courier New"/>
    </w:rPr>
  </w:style>
  <w:style w:type="character" w:customStyle="1" w:styleId="WW8Num19z2">
    <w:name w:val="WW8Num19z2"/>
    <w:uiPriority w:val="99"/>
    <w:rsid w:val="002833FA"/>
    <w:rPr>
      <w:rFonts w:ascii="Wingdings" w:hAnsi="Wingdings"/>
    </w:rPr>
  </w:style>
  <w:style w:type="character" w:customStyle="1" w:styleId="WW8Num20z0">
    <w:name w:val="WW8Num20z0"/>
    <w:uiPriority w:val="99"/>
    <w:rsid w:val="002833FA"/>
    <w:rPr>
      <w:rFonts w:ascii="Times New Roman" w:hAnsi="Times New Roman" w:cs="Times New Roman"/>
    </w:rPr>
  </w:style>
  <w:style w:type="character" w:customStyle="1" w:styleId="WW8Num22z0">
    <w:name w:val="WW8Num22z0"/>
    <w:uiPriority w:val="99"/>
    <w:rsid w:val="002833FA"/>
    <w:rPr>
      <w:rFonts w:ascii="Symbol" w:hAnsi="Symbol"/>
    </w:rPr>
  </w:style>
  <w:style w:type="character" w:customStyle="1" w:styleId="WW8Num22z1">
    <w:name w:val="WW8Num22z1"/>
    <w:uiPriority w:val="99"/>
    <w:rsid w:val="002833FA"/>
    <w:rPr>
      <w:rFonts w:ascii="Courier New" w:hAnsi="Courier New" w:cs="Courier New"/>
    </w:rPr>
  </w:style>
  <w:style w:type="character" w:customStyle="1" w:styleId="WW8Num22z2">
    <w:name w:val="WW8Num22z2"/>
    <w:uiPriority w:val="99"/>
    <w:rsid w:val="002833FA"/>
    <w:rPr>
      <w:rFonts w:ascii="Wingdings" w:hAnsi="Wingdings"/>
    </w:rPr>
  </w:style>
  <w:style w:type="character" w:customStyle="1" w:styleId="WW8Num25z0">
    <w:name w:val="WW8Num25z0"/>
    <w:uiPriority w:val="99"/>
    <w:rsid w:val="002833FA"/>
    <w:rPr>
      <w:rFonts w:ascii="Symbol" w:hAnsi="Symbol"/>
      <w:color w:val="auto"/>
    </w:rPr>
  </w:style>
  <w:style w:type="character" w:customStyle="1" w:styleId="WW8Num25z2">
    <w:name w:val="WW8Num25z2"/>
    <w:uiPriority w:val="99"/>
    <w:rsid w:val="002833FA"/>
    <w:rPr>
      <w:rFonts w:ascii="Wingdings" w:hAnsi="Wingdings"/>
    </w:rPr>
  </w:style>
  <w:style w:type="character" w:customStyle="1" w:styleId="WW8Num25z3">
    <w:name w:val="WW8Num25z3"/>
    <w:uiPriority w:val="99"/>
    <w:rsid w:val="002833FA"/>
    <w:rPr>
      <w:rFonts w:ascii="Symbol" w:hAnsi="Symbol"/>
    </w:rPr>
  </w:style>
  <w:style w:type="character" w:customStyle="1" w:styleId="WW8Num25z4">
    <w:name w:val="WW8Num25z4"/>
    <w:uiPriority w:val="99"/>
    <w:rsid w:val="002833FA"/>
    <w:rPr>
      <w:rFonts w:ascii="Courier New" w:hAnsi="Courier New"/>
    </w:rPr>
  </w:style>
  <w:style w:type="character" w:customStyle="1" w:styleId="WW8Num27z0">
    <w:name w:val="WW8Num27z0"/>
    <w:uiPriority w:val="99"/>
    <w:rsid w:val="002833FA"/>
    <w:rPr>
      <w:rFonts w:ascii="Symbol" w:hAnsi="Symbol"/>
    </w:rPr>
  </w:style>
  <w:style w:type="character" w:customStyle="1" w:styleId="WW8Num27z1">
    <w:name w:val="WW8Num27z1"/>
    <w:uiPriority w:val="99"/>
    <w:rsid w:val="002833FA"/>
    <w:rPr>
      <w:rFonts w:ascii="Courier New" w:hAnsi="Courier New"/>
    </w:rPr>
  </w:style>
  <w:style w:type="character" w:customStyle="1" w:styleId="WW8Num27z2">
    <w:name w:val="WW8Num27z2"/>
    <w:uiPriority w:val="99"/>
    <w:rsid w:val="002833FA"/>
    <w:rPr>
      <w:rFonts w:ascii="Wingdings" w:hAnsi="Wingdings"/>
    </w:rPr>
  </w:style>
  <w:style w:type="character" w:customStyle="1" w:styleId="WW8Num32z0">
    <w:name w:val="WW8Num32z0"/>
    <w:uiPriority w:val="99"/>
    <w:rsid w:val="002833FA"/>
    <w:rPr>
      <w:rFonts w:ascii="Symbol" w:hAnsi="Symbol"/>
    </w:rPr>
  </w:style>
  <w:style w:type="character" w:customStyle="1" w:styleId="WW8Num32z1">
    <w:name w:val="WW8Num32z1"/>
    <w:uiPriority w:val="99"/>
    <w:rsid w:val="002833FA"/>
    <w:rPr>
      <w:rFonts w:ascii="Courier New" w:hAnsi="Courier New"/>
    </w:rPr>
  </w:style>
  <w:style w:type="character" w:customStyle="1" w:styleId="WW8Num32z2">
    <w:name w:val="WW8Num32z2"/>
    <w:uiPriority w:val="99"/>
    <w:rsid w:val="002833FA"/>
    <w:rPr>
      <w:rFonts w:ascii="Wingdings" w:hAnsi="Wingdings"/>
    </w:rPr>
  </w:style>
  <w:style w:type="character" w:customStyle="1" w:styleId="WW8Num38z0">
    <w:name w:val="WW8Num38z0"/>
    <w:uiPriority w:val="99"/>
    <w:rsid w:val="002833FA"/>
    <w:rPr>
      <w:rFonts w:ascii="Symbol" w:hAnsi="Symbol"/>
    </w:rPr>
  </w:style>
  <w:style w:type="character" w:customStyle="1" w:styleId="WW8Num38z1">
    <w:name w:val="WW8Num38z1"/>
    <w:uiPriority w:val="99"/>
    <w:rsid w:val="002833FA"/>
    <w:rPr>
      <w:rFonts w:ascii="Courier New" w:hAnsi="Courier New"/>
    </w:rPr>
  </w:style>
  <w:style w:type="character" w:customStyle="1" w:styleId="WW8Num38z2">
    <w:name w:val="WW8Num38z2"/>
    <w:uiPriority w:val="99"/>
    <w:rsid w:val="002833FA"/>
    <w:rPr>
      <w:rFonts w:ascii="Wingdings" w:hAnsi="Wingdings"/>
    </w:rPr>
  </w:style>
  <w:style w:type="character" w:customStyle="1" w:styleId="WW8Num39z0">
    <w:name w:val="WW8Num39z0"/>
    <w:uiPriority w:val="99"/>
    <w:rsid w:val="002833FA"/>
    <w:rPr>
      <w:rFonts w:ascii="Symbol" w:hAnsi="Symbol"/>
    </w:rPr>
  </w:style>
  <w:style w:type="character" w:customStyle="1" w:styleId="WW8Num39z1">
    <w:name w:val="WW8Num39z1"/>
    <w:uiPriority w:val="99"/>
    <w:rsid w:val="002833FA"/>
    <w:rPr>
      <w:rFonts w:ascii="Courier New" w:hAnsi="Courier New" w:cs="Courier New"/>
    </w:rPr>
  </w:style>
  <w:style w:type="character" w:customStyle="1" w:styleId="WW8Num39z2">
    <w:name w:val="WW8Num39z2"/>
    <w:uiPriority w:val="99"/>
    <w:rsid w:val="002833FA"/>
    <w:rPr>
      <w:rFonts w:ascii="Wingdings" w:hAnsi="Wingdings"/>
    </w:rPr>
  </w:style>
  <w:style w:type="character" w:customStyle="1" w:styleId="WW8Num40z0">
    <w:name w:val="WW8Num40z0"/>
    <w:uiPriority w:val="99"/>
    <w:rsid w:val="002833FA"/>
    <w:rPr>
      <w:rFonts w:ascii="Symbol" w:hAnsi="Symbol"/>
    </w:rPr>
  </w:style>
  <w:style w:type="character" w:customStyle="1" w:styleId="WW8Num40z1">
    <w:name w:val="WW8Num40z1"/>
    <w:uiPriority w:val="99"/>
    <w:rsid w:val="002833FA"/>
    <w:rPr>
      <w:rFonts w:ascii="Courier New" w:hAnsi="Courier New" w:cs="Courier New"/>
    </w:rPr>
  </w:style>
  <w:style w:type="character" w:customStyle="1" w:styleId="WW8Num40z2">
    <w:name w:val="WW8Num40z2"/>
    <w:uiPriority w:val="99"/>
    <w:rsid w:val="002833FA"/>
    <w:rPr>
      <w:rFonts w:ascii="Wingdings" w:hAnsi="Wingdings"/>
    </w:rPr>
  </w:style>
  <w:style w:type="character" w:customStyle="1" w:styleId="WW8Num41z1">
    <w:name w:val="WW8Num41z1"/>
    <w:uiPriority w:val="99"/>
    <w:rsid w:val="002833FA"/>
    <w:rPr>
      <w:rFonts w:ascii="Courier New" w:hAnsi="Courier New"/>
    </w:rPr>
  </w:style>
  <w:style w:type="character" w:customStyle="1" w:styleId="WW8Num41z2">
    <w:name w:val="WW8Num41z2"/>
    <w:uiPriority w:val="99"/>
    <w:rsid w:val="002833FA"/>
    <w:rPr>
      <w:rFonts w:ascii="Wingdings" w:hAnsi="Wingdings"/>
    </w:rPr>
  </w:style>
  <w:style w:type="character" w:customStyle="1" w:styleId="WW8Num41z3">
    <w:name w:val="WW8Num41z3"/>
    <w:uiPriority w:val="99"/>
    <w:rsid w:val="002833FA"/>
    <w:rPr>
      <w:rFonts w:ascii="Symbol" w:hAnsi="Symbol"/>
    </w:rPr>
  </w:style>
  <w:style w:type="character" w:customStyle="1" w:styleId="WW8Num42z0">
    <w:name w:val="WW8Num42z0"/>
    <w:uiPriority w:val="99"/>
    <w:rsid w:val="002833FA"/>
    <w:rPr>
      <w:rFonts w:ascii="Symbol" w:hAnsi="Symbol"/>
    </w:rPr>
  </w:style>
  <w:style w:type="character" w:customStyle="1" w:styleId="WW8Num42z1">
    <w:name w:val="WW8Num42z1"/>
    <w:uiPriority w:val="99"/>
    <w:rsid w:val="002833FA"/>
    <w:rPr>
      <w:rFonts w:ascii="Courier New" w:hAnsi="Courier New"/>
    </w:rPr>
  </w:style>
  <w:style w:type="character" w:customStyle="1" w:styleId="WW8Num42z2">
    <w:name w:val="WW8Num42z2"/>
    <w:uiPriority w:val="99"/>
    <w:rsid w:val="002833FA"/>
    <w:rPr>
      <w:rFonts w:ascii="Wingdings" w:hAnsi="Wingdings"/>
    </w:rPr>
  </w:style>
  <w:style w:type="character" w:customStyle="1" w:styleId="1b">
    <w:name w:val="Основной шрифт абзаца1"/>
    <w:uiPriority w:val="99"/>
    <w:rsid w:val="002833FA"/>
  </w:style>
  <w:style w:type="character" w:customStyle="1" w:styleId="WW8Num3z0">
    <w:name w:val="WW8Num3z0"/>
    <w:uiPriority w:val="99"/>
    <w:rsid w:val="002833FA"/>
    <w:rPr>
      <w:rFonts w:ascii="Symbol" w:hAnsi="Symbol"/>
    </w:rPr>
  </w:style>
  <w:style w:type="character" w:customStyle="1" w:styleId="WW8Num3z1">
    <w:name w:val="WW8Num3z1"/>
    <w:uiPriority w:val="99"/>
    <w:rsid w:val="002833FA"/>
    <w:rPr>
      <w:rFonts w:ascii="Courier New" w:hAnsi="Courier New" w:cs="Courier New"/>
    </w:rPr>
  </w:style>
  <w:style w:type="character" w:customStyle="1" w:styleId="WW8Num3z2">
    <w:name w:val="WW8Num3z2"/>
    <w:uiPriority w:val="99"/>
    <w:rsid w:val="002833FA"/>
    <w:rPr>
      <w:rFonts w:ascii="Wingdings" w:hAnsi="Wingdings"/>
    </w:rPr>
  </w:style>
  <w:style w:type="character" w:customStyle="1" w:styleId="WW8Num7z1">
    <w:name w:val="WW8Num7z1"/>
    <w:uiPriority w:val="99"/>
    <w:rsid w:val="002833FA"/>
    <w:rPr>
      <w:rFonts w:ascii="Courier New" w:hAnsi="Courier New" w:cs="Courier New"/>
    </w:rPr>
  </w:style>
  <w:style w:type="character" w:customStyle="1" w:styleId="WW8Num7z2">
    <w:name w:val="WW8Num7z2"/>
    <w:uiPriority w:val="99"/>
    <w:rsid w:val="002833FA"/>
    <w:rPr>
      <w:rFonts w:ascii="Wingdings" w:hAnsi="Wingdings"/>
    </w:rPr>
  </w:style>
  <w:style w:type="character" w:customStyle="1" w:styleId="WW8Num7z3">
    <w:name w:val="WW8Num7z3"/>
    <w:uiPriority w:val="99"/>
    <w:rsid w:val="002833FA"/>
    <w:rPr>
      <w:rFonts w:ascii="Symbol" w:hAnsi="Symbol"/>
    </w:rPr>
  </w:style>
  <w:style w:type="character" w:customStyle="1" w:styleId="WW8Num10z0">
    <w:name w:val="WW8Num10z0"/>
    <w:uiPriority w:val="99"/>
    <w:rsid w:val="002833FA"/>
    <w:rPr>
      <w:rFonts w:ascii="Symbol" w:hAnsi="Symbol"/>
      <w:color w:val="00000A"/>
    </w:rPr>
  </w:style>
  <w:style w:type="character" w:customStyle="1" w:styleId="WW8Num11z1">
    <w:name w:val="WW8Num11z1"/>
    <w:uiPriority w:val="99"/>
    <w:rsid w:val="002833FA"/>
    <w:rPr>
      <w:rFonts w:ascii="Courier New" w:hAnsi="Courier New" w:cs="Courier New"/>
    </w:rPr>
  </w:style>
  <w:style w:type="character" w:customStyle="1" w:styleId="WW8Num11z2">
    <w:name w:val="WW8Num11z2"/>
    <w:uiPriority w:val="99"/>
    <w:rsid w:val="002833FA"/>
    <w:rPr>
      <w:rFonts w:ascii="Wingdings" w:hAnsi="Wingdings"/>
    </w:rPr>
  </w:style>
  <w:style w:type="character" w:customStyle="1" w:styleId="WW8Num11z3">
    <w:name w:val="WW8Num11z3"/>
    <w:uiPriority w:val="99"/>
    <w:rsid w:val="002833FA"/>
    <w:rPr>
      <w:rFonts w:ascii="Symbol" w:hAnsi="Symbol"/>
    </w:rPr>
  </w:style>
  <w:style w:type="character" w:customStyle="1" w:styleId="Absatz-Standardschriftart">
    <w:name w:val="Absatz-Standardschriftart"/>
    <w:uiPriority w:val="99"/>
    <w:rsid w:val="002833FA"/>
  </w:style>
  <w:style w:type="character" w:customStyle="1" w:styleId="37">
    <w:name w:val="Основной шрифт абзаца3"/>
    <w:uiPriority w:val="99"/>
    <w:rsid w:val="002833FA"/>
  </w:style>
  <w:style w:type="character" w:customStyle="1" w:styleId="WW8Num6z1">
    <w:name w:val="WW8Num6z1"/>
    <w:uiPriority w:val="99"/>
    <w:rsid w:val="002833FA"/>
    <w:rPr>
      <w:rFonts w:cs="Courier New"/>
    </w:rPr>
  </w:style>
  <w:style w:type="character" w:customStyle="1" w:styleId="WW8Num6z2">
    <w:name w:val="WW8Num6z2"/>
    <w:uiPriority w:val="99"/>
    <w:rsid w:val="002833FA"/>
    <w:rPr>
      <w:rFonts w:ascii="Wingdings" w:hAnsi="Wingdings"/>
    </w:rPr>
  </w:style>
  <w:style w:type="character" w:customStyle="1" w:styleId="WW8Num6z3">
    <w:name w:val="WW8Num6z3"/>
    <w:uiPriority w:val="99"/>
    <w:rsid w:val="002833FA"/>
    <w:rPr>
      <w:rFonts w:ascii="Symbol" w:hAnsi="Symbol"/>
    </w:rPr>
  </w:style>
  <w:style w:type="character" w:customStyle="1" w:styleId="2b">
    <w:name w:val="Знак сноски2"/>
    <w:uiPriority w:val="99"/>
    <w:rsid w:val="002833FA"/>
    <w:rPr>
      <w:vertAlign w:val="superscript"/>
    </w:rPr>
  </w:style>
  <w:style w:type="character" w:customStyle="1" w:styleId="afff0">
    <w:name w:val="Символы концевой сноски"/>
    <w:uiPriority w:val="99"/>
    <w:rsid w:val="002833FA"/>
    <w:rPr>
      <w:vertAlign w:val="superscript"/>
    </w:rPr>
  </w:style>
  <w:style w:type="character" w:customStyle="1" w:styleId="WW-">
    <w:name w:val="WW-Символы концевой сноски"/>
    <w:uiPriority w:val="99"/>
    <w:rsid w:val="002833FA"/>
  </w:style>
  <w:style w:type="character" w:customStyle="1" w:styleId="afff1">
    <w:name w:val="Маркеры списка"/>
    <w:uiPriority w:val="99"/>
    <w:rsid w:val="002833FA"/>
    <w:rPr>
      <w:rFonts w:ascii="OpenSymbol" w:eastAsia="OpenSymbol" w:hAnsi="OpenSymbol" w:cs="OpenSymbol"/>
    </w:rPr>
  </w:style>
  <w:style w:type="character" w:customStyle="1" w:styleId="afff2">
    <w:name w:val="Символ нумерации"/>
    <w:uiPriority w:val="99"/>
    <w:rsid w:val="002833FA"/>
  </w:style>
  <w:style w:type="character" w:customStyle="1" w:styleId="1c">
    <w:name w:val="Знак концевой сноски1"/>
    <w:uiPriority w:val="99"/>
    <w:rsid w:val="002833FA"/>
    <w:rPr>
      <w:vertAlign w:val="superscript"/>
    </w:rPr>
  </w:style>
  <w:style w:type="character" w:customStyle="1" w:styleId="1d">
    <w:name w:val="Основной текст Знак1"/>
    <w:uiPriority w:val="99"/>
    <w:rsid w:val="002833FA"/>
    <w:rPr>
      <w:rFonts w:eastAsia="Lucida Sans Unicode" w:cs="Tahoma"/>
      <w:kern w:val="1"/>
      <w:sz w:val="24"/>
      <w:szCs w:val="24"/>
      <w:lang w:eastAsia="hi-IN" w:bidi="hi-IN"/>
    </w:rPr>
  </w:style>
  <w:style w:type="character" w:customStyle="1" w:styleId="afff3">
    <w:name w:val="Красная строка Знак"/>
    <w:uiPriority w:val="99"/>
    <w:rsid w:val="002833FA"/>
    <w:rPr>
      <w:rFonts w:ascii="Calibri" w:eastAsia="Calibri" w:hAnsi="Calibri" w:cs="Calibri"/>
      <w:kern w:val="1"/>
      <w:sz w:val="22"/>
      <w:szCs w:val="22"/>
      <w:lang w:eastAsia="hi-IN" w:bidi="hi-IN"/>
    </w:rPr>
  </w:style>
  <w:style w:type="character" w:customStyle="1" w:styleId="FontStyle12">
    <w:name w:val="Font Style12"/>
    <w:uiPriority w:val="99"/>
    <w:rsid w:val="002833FA"/>
    <w:rPr>
      <w:rFonts w:ascii="Times New Roman" w:hAnsi="Times New Roman" w:cs="Times New Roman"/>
      <w:sz w:val="20"/>
      <w:szCs w:val="20"/>
    </w:rPr>
  </w:style>
  <w:style w:type="character" w:customStyle="1" w:styleId="38">
    <w:name w:val="Знак сноски3"/>
    <w:uiPriority w:val="99"/>
    <w:rsid w:val="002833FA"/>
    <w:rPr>
      <w:vertAlign w:val="superscript"/>
    </w:rPr>
  </w:style>
  <w:style w:type="character" w:customStyle="1" w:styleId="2c">
    <w:name w:val="Знак концевой сноски2"/>
    <w:uiPriority w:val="99"/>
    <w:rsid w:val="002833FA"/>
    <w:rPr>
      <w:vertAlign w:val="superscript"/>
    </w:rPr>
  </w:style>
  <w:style w:type="character" w:styleId="afff4">
    <w:name w:val="endnote reference"/>
    <w:uiPriority w:val="99"/>
    <w:rsid w:val="002833FA"/>
    <w:rPr>
      <w:vertAlign w:val="superscript"/>
    </w:rPr>
  </w:style>
  <w:style w:type="paragraph" w:customStyle="1" w:styleId="afff5">
    <w:name w:val="Заголовок"/>
    <w:basedOn w:val="a"/>
    <w:next w:val="a7"/>
    <w:uiPriority w:val="99"/>
    <w:rsid w:val="002833FA"/>
    <w:pPr>
      <w:keepNext/>
      <w:widowControl w:val="0"/>
      <w:suppressAutoHyphens/>
      <w:spacing w:before="240" w:after="120" w:line="240" w:lineRule="auto"/>
      <w:ind w:left="0" w:firstLine="0"/>
      <w:jc w:val="left"/>
    </w:pPr>
    <w:rPr>
      <w:rFonts w:ascii="Arial" w:eastAsia="Lucida Sans Unicode" w:hAnsi="Arial" w:cs="Tahoma"/>
      <w:color w:val="auto"/>
      <w:kern w:val="1"/>
      <w:szCs w:val="28"/>
      <w:lang w:eastAsia="hi-IN" w:bidi="hi-IN"/>
    </w:rPr>
  </w:style>
  <w:style w:type="paragraph" w:styleId="afff6">
    <w:name w:val="List"/>
    <w:basedOn w:val="a7"/>
    <w:uiPriority w:val="99"/>
    <w:rsid w:val="002833FA"/>
    <w:pPr>
      <w:widowControl w:val="0"/>
      <w:spacing w:line="240" w:lineRule="auto"/>
    </w:pPr>
    <w:rPr>
      <w:rFonts w:ascii="Times New Roman" w:eastAsia="Lucida Sans Unicode" w:hAnsi="Times New Roman" w:cs="Tahoma"/>
      <w:color w:val="auto"/>
      <w:sz w:val="24"/>
      <w:szCs w:val="24"/>
      <w:lang w:val="ru-RU" w:eastAsia="hi-IN" w:bidi="hi-IN"/>
    </w:rPr>
  </w:style>
  <w:style w:type="paragraph" w:customStyle="1" w:styleId="39">
    <w:name w:val="Название3"/>
    <w:basedOn w:val="a"/>
    <w:uiPriority w:val="99"/>
    <w:rsid w:val="002833FA"/>
    <w:pPr>
      <w:widowControl w:val="0"/>
      <w:suppressLineNumbers/>
      <w:suppressAutoHyphens/>
      <w:spacing w:before="120" w:after="120" w:line="240" w:lineRule="auto"/>
      <w:ind w:left="0" w:firstLine="0"/>
      <w:jc w:val="left"/>
    </w:pPr>
    <w:rPr>
      <w:rFonts w:eastAsia="Lucida Sans Unicode" w:cs="Mangal"/>
      <w:i/>
      <w:iCs/>
      <w:color w:val="auto"/>
      <w:kern w:val="1"/>
      <w:sz w:val="24"/>
      <w:szCs w:val="24"/>
      <w:lang w:eastAsia="hi-IN" w:bidi="hi-IN"/>
    </w:rPr>
  </w:style>
  <w:style w:type="paragraph" w:customStyle="1" w:styleId="3a">
    <w:name w:val="Указатель3"/>
    <w:basedOn w:val="a"/>
    <w:uiPriority w:val="99"/>
    <w:rsid w:val="002833FA"/>
    <w:pPr>
      <w:widowControl w:val="0"/>
      <w:suppressLineNumbers/>
      <w:suppressAutoHyphens/>
      <w:spacing w:after="0" w:line="240" w:lineRule="auto"/>
      <w:ind w:left="0" w:firstLine="0"/>
      <w:jc w:val="left"/>
    </w:pPr>
    <w:rPr>
      <w:rFonts w:eastAsia="Lucida Sans Unicode" w:cs="Mangal"/>
      <w:color w:val="auto"/>
      <w:kern w:val="1"/>
      <w:sz w:val="24"/>
      <w:szCs w:val="24"/>
      <w:lang w:eastAsia="hi-IN" w:bidi="hi-IN"/>
    </w:rPr>
  </w:style>
  <w:style w:type="paragraph" w:customStyle="1" w:styleId="2d">
    <w:name w:val="Название2"/>
    <w:basedOn w:val="a"/>
    <w:uiPriority w:val="99"/>
    <w:rsid w:val="002833FA"/>
    <w:pPr>
      <w:widowControl w:val="0"/>
      <w:suppressLineNumbers/>
      <w:suppressAutoHyphens/>
      <w:spacing w:before="120" w:after="120" w:line="240" w:lineRule="auto"/>
      <w:ind w:left="0" w:firstLine="0"/>
      <w:jc w:val="left"/>
    </w:pPr>
    <w:rPr>
      <w:rFonts w:eastAsia="Lucida Sans Unicode" w:cs="Tahoma"/>
      <w:i/>
      <w:iCs/>
      <w:color w:val="auto"/>
      <w:kern w:val="1"/>
      <w:sz w:val="24"/>
      <w:szCs w:val="24"/>
      <w:lang w:eastAsia="hi-IN" w:bidi="hi-IN"/>
    </w:rPr>
  </w:style>
  <w:style w:type="paragraph" w:customStyle="1" w:styleId="2e">
    <w:name w:val="Указатель2"/>
    <w:basedOn w:val="a"/>
    <w:uiPriority w:val="99"/>
    <w:rsid w:val="002833FA"/>
    <w:pPr>
      <w:widowControl w:val="0"/>
      <w:suppressLineNumbers/>
      <w:suppressAutoHyphens/>
      <w:spacing w:after="0" w:line="240" w:lineRule="auto"/>
      <w:ind w:left="0" w:firstLine="0"/>
      <w:jc w:val="left"/>
    </w:pPr>
    <w:rPr>
      <w:rFonts w:eastAsia="Lucida Sans Unicode" w:cs="Tahoma"/>
      <w:color w:val="auto"/>
      <w:kern w:val="1"/>
      <w:sz w:val="24"/>
      <w:szCs w:val="24"/>
      <w:lang w:eastAsia="hi-IN" w:bidi="hi-IN"/>
    </w:rPr>
  </w:style>
  <w:style w:type="paragraph" w:customStyle="1" w:styleId="1e">
    <w:name w:val="Название1"/>
    <w:basedOn w:val="a"/>
    <w:uiPriority w:val="99"/>
    <w:rsid w:val="002833FA"/>
    <w:pPr>
      <w:widowControl w:val="0"/>
      <w:suppressLineNumbers/>
      <w:suppressAutoHyphens/>
      <w:spacing w:before="120" w:after="120" w:line="240" w:lineRule="auto"/>
      <w:ind w:left="0" w:firstLine="0"/>
      <w:jc w:val="left"/>
    </w:pPr>
    <w:rPr>
      <w:rFonts w:eastAsia="Lucida Sans Unicode" w:cs="Tahoma"/>
      <w:i/>
      <w:iCs/>
      <w:color w:val="auto"/>
      <w:kern w:val="1"/>
      <w:sz w:val="24"/>
      <w:szCs w:val="24"/>
      <w:lang w:eastAsia="hi-IN" w:bidi="hi-IN"/>
    </w:rPr>
  </w:style>
  <w:style w:type="paragraph" w:customStyle="1" w:styleId="1f">
    <w:name w:val="Указатель1"/>
    <w:basedOn w:val="a"/>
    <w:uiPriority w:val="99"/>
    <w:rsid w:val="002833FA"/>
    <w:pPr>
      <w:widowControl w:val="0"/>
      <w:suppressLineNumbers/>
      <w:suppressAutoHyphens/>
      <w:spacing w:after="0" w:line="240" w:lineRule="auto"/>
      <w:ind w:left="0" w:firstLine="0"/>
      <w:jc w:val="left"/>
    </w:pPr>
    <w:rPr>
      <w:rFonts w:eastAsia="Lucida Sans Unicode" w:cs="Tahoma"/>
      <w:color w:val="auto"/>
      <w:kern w:val="1"/>
      <w:sz w:val="24"/>
      <w:szCs w:val="24"/>
      <w:lang w:eastAsia="hi-IN" w:bidi="hi-IN"/>
    </w:rPr>
  </w:style>
  <w:style w:type="paragraph" w:customStyle="1" w:styleId="212">
    <w:name w:val="Основной текст 21"/>
    <w:basedOn w:val="a"/>
    <w:uiPriority w:val="99"/>
    <w:rsid w:val="002833FA"/>
    <w:pPr>
      <w:widowControl w:val="0"/>
      <w:suppressAutoHyphens/>
      <w:spacing w:after="0" w:line="240" w:lineRule="auto"/>
      <w:ind w:left="0" w:firstLine="0"/>
      <w:jc w:val="left"/>
    </w:pPr>
    <w:rPr>
      <w:rFonts w:eastAsia="Lucida Sans Unicode" w:cs="Tahoma"/>
      <w:color w:val="auto"/>
      <w:kern w:val="1"/>
      <w:sz w:val="24"/>
      <w:szCs w:val="24"/>
      <w:lang w:eastAsia="hi-IN" w:bidi="hi-IN"/>
    </w:rPr>
  </w:style>
  <w:style w:type="paragraph" w:customStyle="1" w:styleId="81">
    <w:name w:val="заголовок 8"/>
    <w:basedOn w:val="a"/>
    <w:next w:val="a"/>
    <w:uiPriority w:val="99"/>
    <w:rsid w:val="002833FA"/>
    <w:pPr>
      <w:keepNext/>
      <w:autoSpaceDE w:val="0"/>
      <w:spacing w:after="0" w:line="240" w:lineRule="auto"/>
      <w:ind w:left="0" w:firstLine="0"/>
      <w:jc w:val="left"/>
    </w:pPr>
    <w:rPr>
      <w:i/>
      <w:iCs/>
      <w:color w:val="auto"/>
      <w:kern w:val="1"/>
      <w:sz w:val="24"/>
      <w:szCs w:val="24"/>
      <w:lang w:eastAsia="ar-SA"/>
    </w:rPr>
  </w:style>
  <w:style w:type="paragraph" w:customStyle="1" w:styleId="1f0">
    <w:name w:val="Текст1"/>
    <w:basedOn w:val="a"/>
    <w:uiPriority w:val="99"/>
    <w:rsid w:val="002833FA"/>
    <w:pPr>
      <w:spacing w:after="0" w:line="240" w:lineRule="auto"/>
      <w:ind w:left="0" w:firstLine="0"/>
      <w:jc w:val="left"/>
    </w:pPr>
    <w:rPr>
      <w:rFonts w:ascii="Courier New" w:hAnsi="Courier New" w:cs="Courier New"/>
      <w:color w:val="auto"/>
      <w:kern w:val="1"/>
      <w:sz w:val="20"/>
      <w:szCs w:val="20"/>
      <w:lang w:eastAsia="ar-SA"/>
    </w:rPr>
  </w:style>
  <w:style w:type="paragraph" w:customStyle="1" w:styleId="afff7">
    <w:name w:val="[Основной абзац]"/>
    <w:basedOn w:val="a"/>
    <w:uiPriority w:val="99"/>
    <w:rsid w:val="002833FA"/>
    <w:pPr>
      <w:autoSpaceDE w:val="0"/>
      <w:spacing w:after="0" w:line="288" w:lineRule="auto"/>
      <w:ind w:left="0" w:firstLine="0"/>
      <w:jc w:val="left"/>
      <w:textAlignment w:val="center"/>
    </w:pPr>
    <w:rPr>
      <w:rFonts w:eastAsia="Calibri"/>
      <w:kern w:val="1"/>
      <w:sz w:val="24"/>
      <w:szCs w:val="24"/>
      <w:lang w:eastAsia="ar-SA"/>
    </w:rPr>
  </w:style>
  <w:style w:type="paragraph" w:customStyle="1" w:styleId="1f1">
    <w:name w:val="Основной текст1"/>
    <w:basedOn w:val="a"/>
    <w:next w:val="a"/>
    <w:uiPriority w:val="99"/>
    <w:rsid w:val="002833FA"/>
    <w:pPr>
      <w:autoSpaceDE w:val="0"/>
      <w:spacing w:after="0" w:line="240" w:lineRule="atLeast"/>
      <w:ind w:left="0" w:firstLine="283"/>
      <w:textAlignment w:val="baseline"/>
    </w:pPr>
    <w:rPr>
      <w:rFonts w:ascii="PragmaticaC" w:eastAsia="Calibri" w:hAnsi="PragmaticaC" w:cs="PragmaticaC"/>
      <w:kern w:val="1"/>
      <w:sz w:val="20"/>
      <w:szCs w:val="20"/>
      <w:lang w:val="en-US" w:eastAsia="ar-SA"/>
    </w:rPr>
  </w:style>
  <w:style w:type="paragraph" w:customStyle="1" w:styleId="afff8">
    <w:name w:val="Заголовок таблицы"/>
    <w:basedOn w:val="af4"/>
    <w:uiPriority w:val="99"/>
    <w:rsid w:val="002833FA"/>
    <w:pPr>
      <w:jc w:val="center"/>
    </w:pPr>
    <w:rPr>
      <w:b/>
      <w:bCs/>
      <w:kern w:val="1"/>
    </w:rPr>
  </w:style>
  <w:style w:type="paragraph" w:customStyle="1" w:styleId="1f2">
    <w:name w:val="Красная строка1"/>
    <w:basedOn w:val="a7"/>
    <w:uiPriority w:val="99"/>
    <w:rsid w:val="002833FA"/>
    <w:pPr>
      <w:tabs>
        <w:tab w:val="num" w:pos="643"/>
      </w:tabs>
      <w:ind w:firstLine="210"/>
    </w:pPr>
    <w:rPr>
      <w:rFonts w:eastAsia="Calibri" w:cs="Calibri"/>
      <w:color w:val="auto"/>
      <w:sz w:val="22"/>
      <w:szCs w:val="22"/>
      <w:lang w:val="ru-RU" w:eastAsia="ar-SA"/>
    </w:rPr>
  </w:style>
  <w:style w:type="paragraph" w:customStyle="1" w:styleId="213">
    <w:name w:val="Маркированный список 21"/>
    <w:basedOn w:val="a"/>
    <w:uiPriority w:val="99"/>
    <w:rsid w:val="002833FA"/>
    <w:pPr>
      <w:tabs>
        <w:tab w:val="num" w:pos="0"/>
      </w:tabs>
      <w:suppressAutoHyphens/>
      <w:spacing w:after="200" w:line="276" w:lineRule="auto"/>
      <w:ind w:left="1065" w:hanging="360"/>
      <w:jc w:val="left"/>
    </w:pPr>
    <w:rPr>
      <w:rFonts w:ascii="Calibri" w:eastAsia="Calibri" w:hAnsi="Calibri" w:cs="Calibri"/>
      <w:color w:val="auto"/>
      <w:kern w:val="1"/>
      <w:sz w:val="22"/>
      <w:lang w:eastAsia="ar-SA"/>
    </w:rPr>
  </w:style>
  <w:style w:type="paragraph" w:customStyle="1" w:styleId="214">
    <w:name w:val="Основной текст с отступом 21"/>
    <w:basedOn w:val="a"/>
    <w:uiPriority w:val="99"/>
    <w:rsid w:val="002833FA"/>
    <w:pPr>
      <w:spacing w:after="120" w:line="480" w:lineRule="auto"/>
      <w:ind w:left="283" w:firstLine="0"/>
      <w:jc w:val="left"/>
    </w:pPr>
    <w:rPr>
      <w:rFonts w:ascii="Calibri" w:eastAsia="Calibri" w:hAnsi="Calibri"/>
      <w:color w:val="auto"/>
      <w:kern w:val="1"/>
      <w:sz w:val="22"/>
      <w:lang w:eastAsia="ar-SA"/>
    </w:rPr>
  </w:style>
  <w:style w:type="paragraph" w:customStyle="1" w:styleId="320">
    <w:name w:val="Основной текст 32"/>
    <w:basedOn w:val="a"/>
    <w:uiPriority w:val="99"/>
    <w:rsid w:val="002833FA"/>
    <w:pPr>
      <w:spacing w:after="120" w:line="276" w:lineRule="auto"/>
      <w:ind w:left="0" w:firstLine="0"/>
      <w:jc w:val="left"/>
    </w:pPr>
    <w:rPr>
      <w:rFonts w:ascii="Calibri" w:eastAsia="Calibri" w:hAnsi="Calibri"/>
      <w:color w:val="auto"/>
      <w:kern w:val="1"/>
      <w:sz w:val="16"/>
      <w:szCs w:val="16"/>
      <w:lang w:eastAsia="ar-SA"/>
    </w:rPr>
  </w:style>
  <w:style w:type="paragraph" w:customStyle="1" w:styleId="311">
    <w:name w:val="Основной текст 31"/>
    <w:basedOn w:val="a"/>
    <w:uiPriority w:val="99"/>
    <w:rsid w:val="002833FA"/>
    <w:pPr>
      <w:suppressAutoHyphens/>
      <w:spacing w:after="0" w:line="240" w:lineRule="auto"/>
      <w:ind w:left="0" w:firstLine="0"/>
      <w:jc w:val="left"/>
    </w:pPr>
    <w:rPr>
      <w:rFonts w:eastAsia="Lucida Sans Unicode" w:cs="Tahoma"/>
      <w:color w:val="auto"/>
      <w:kern w:val="1"/>
      <w:sz w:val="24"/>
      <w:szCs w:val="24"/>
      <w:lang w:eastAsia="hi-IN" w:bidi="hi-IN"/>
    </w:rPr>
  </w:style>
  <w:style w:type="paragraph" w:customStyle="1" w:styleId="Style22">
    <w:name w:val="Style22"/>
    <w:basedOn w:val="a"/>
    <w:uiPriority w:val="99"/>
    <w:rsid w:val="002833FA"/>
    <w:pPr>
      <w:widowControl w:val="0"/>
      <w:autoSpaceDE w:val="0"/>
      <w:autoSpaceDN w:val="0"/>
      <w:adjustRightInd w:val="0"/>
      <w:spacing w:after="0" w:line="211" w:lineRule="exact"/>
      <w:ind w:left="0" w:firstLine="418"/>
    </w:pPr>
    <w:rPr>
      <w:rFonts w:ascii="MS Reference Sans Serif" w:hAnsi="MS Reference Sans Serif"/>
      <w:color w:val="auto"/>
      <w:sz w:val="24"/>
      <w:szCs w:val="24"/>
    </w:rPr>
  </w:style>
  <w:style w:type="character" w:customStyle="1" w:styleId="FontStyle44">
    <w:name w:val="Font Style44"/>
    <w:uiPriority w:val="99"/>
    <w:rsid w:val="002833FA"/>
    <w:rPr>
      <w:rFonts w:ascii="Times New Roman" w:hAnsi="Times New Roman" w:cs="Times New Roman" w:hint="default"/>
      <w:i/>
      <w:iCs/>
      <w:color w:val="000000"/>
      <w:sz w:val="22"/>
      <w:szCs w:val="22"/>
    </w:rPr>
  </w:style>
  <w:style w:type="paragraph" w:customStyle="1" w:styleId="afff9">
    <w:name w:val="Знак"/>
    <w:basedOn w:val="a"/>
    <w:uiPriority w:val="99"/>
    <w:rsid w:val="002833FA"/>
    <w:pPr>
      <w:spacing w:after="160" w:line="240" w:lineRule="exact"/>
      <w:ind w:left="0" w:firstLine="0"/>
      <w:jc w:val="left"/>
    </w:pPr>
    <w:rPr>
      <w:color w:val="auto"/>
      <w:sz w:val="20"/>
      <w:szCs w:val="20"/>
    </w:rPr>
  </w:style>
  <w:style w:type="paragraph" w:customStyle="1" w:styleId="Style1">
    <w:name w:val="Style1"/>
    <w:basedOn w:val="a"/>
    <w:uiPriority w:val="99"/>
    <w:rsid w:val="002833FA"/>
    <w:pPr>
      <w:widowControl w:val="0"/>
      <w:autoSpaceDE w:val="0"/>
      <w:autoSpaceDN w:val="0"/>
      <w:adjustRightInd w:val="0"/>
      <w:spacing w:after="0" w:line="229" w:lineRule="exact"/>
      <w:ind w:left="0" w:firstLine="0"/>
    </w:pPr>
    <w:rPr>
      <w:color w:val="auto"/>
      <w:sz w:val="24"/>
      <w:szCs w:val="24"/>
    </w:rPr>
  </w:style>
  <w:style w:type="character" w:customStyle="1" w:styleId="FontStyle13">
    <w:name w:val="Font Style13"/>
    <w:uiPriority w:val="99"/>
    <w:rsid w:val="002833FA"/>
    <w:rPr>
      <w:rFonts w:ascii="Times New Roman" w:hAnsi="Times New Roman" w:cs="Times New Roman"/>
      <w:sz w:val="18"/>
      <w:szCs w:val="18"/>
    </w:rPr>
  </w:style>
  <w:style w:type="paragraph" w:customStyle="1" w:styleId="Style2">
    <w:name w:val="Style2"/>
    <w:basedOn w:val="a"/>
    <w:uiPriority w:val="99"/>
    <w:rsid w:val="002833FA"/>
    <w:pPr>
      <w:widowControl w:val="0"/>
      <w:autoSpaceDE w:val="0"/>
      <w:autoSpaceDN w:val="0"/>
      <w:adjustRightInd w:val="0"/>
      <w:spacing w:after="0" w:line="230" w:lineRule="exact"/>
      <w:ind w:left="0" w:firstLine="0"/>
    </w:pPr>
    <w:rPr>
      <w:color w:val="auto"/>
      <w:sz w:val="24"/>
      <w:szCs w:val="24"/>
    </w:rPr>
  </w:style>
  <w:style w:type="paragraph" w:customStyle="1" w:styleId="Zag2">
    <w:name w:val="Zag_2"/>
    <w:basedOn w:val="a"/>
    <w:uiPriority w:val="99"/>
    <w:rsid w:val="002833FA"/>
    <w:pPr>
      <w:widowControl w:val="0"/>
      <w:autoSpaceDE w:val="0"/>
      <w:autoSpaceDN w:val="0"/>
      <w:adjustRightInd w:val="0"/>
      <w:spacing w:after="129" w:line="291" w:lineRule="exact"/>
      <w:ind w:left="0" w:firstLine="0"/>
      <w:jc w:val="center"/>
    </w:pPr>
    <w:rPr>
      <w:b/>
      <w:bCs/>
      <w:sz w:val="24"/>
      <w:szCs w:val="24"/>
      <w:lang w:val="en-US"/>
    </w:rPr>
  </w:style>
  <w:style w:type="character" w:customStyle="1" w:styleId="FontStyle65">
    <w:name w:val="Font Style65"/>
    <w:uiPriority w:val="99"/>
    <w:rsid w:val="002833FA"/>
    <w:rPr>
      <w:rFonts w:ascii="Century Schoolbook" w:hAnsi="Century Schoolbook" w:cs="Century Schoolbook" w:hint="default"/>
      <w:color w:val="000000"/>
      <w:sz w:val="20"/>
      <w:szCs w:val="20"/>
    </w:rPr>
  </w:style>
  <w:style w:type="character" w:customStyle="1" w:styleId="FontStyle56">
    <w:name w:val="Font Style56"/>
    <w:uiPriority w:val="99"/>
    <w:rsid w:val="002833FA"/>
    <w:rPr>
      <w:rFonts w:ascii="Century Schoolbook" w:hAnsi="Century Schoolbook" w:cs="Century Schoolbook" w:hint="default"/>
      <w:b/>
      <w:bCs/>
      <w:i/>
      <w:iCs/>
      <w:color w:val="000000"/>
      <w:spacing w:val="-10"/>
      <w:sz w:val="20"/>
      <w:szCs w:val="20"/>
    </w:rPr>
  </w:style>
  <w:style w:type="paragraph" w:customStyle="1" w:styleId="1f3">
    <w:name w:val="Стиль1"/>
    <w:basedOn w:val="a"/>
    <w:uiPriority w:val="99"/>
    <w:rsid w:val="002833FA"/>
    <w:pPr>
      <w:widowControl w:val="0"/>
      <w:autoSpaceDE w:val="0"/>
      <w:autoSpaceDN w:val="0"/>
      <w:adjustRightInd w:val="0"/>
      <w:spacing w:before="120" w:after="120" w:line="240" w:lineRule="auto"/>
      <w:ind w:left="0" w:firstLine="0"/>
      <w:jc w:val="left"/>
    </w:pPr>
    <w:rPr>
      <w:color w:val="auto"/>
      <w:sz w:val="20"/>
      <w:szCs w:val="20"/>
    </w:rPr>
  </w:style>
  <w:style w:type="paragraph" w:customStyle="1" w:styleId="Style11">
    <w:name w:val="Style11"/>
    <w:basedOn w:val="a"/>
    <w:uiPriority w:val="99"/>
    <w:rsid w:val="002833FA"/>
    <w:pPr>
      <w:widowControl w:val="0"/>
      <w:autoSpaceDE w:val="0"/>
      <w:autoSpaceDN w:val="0"/>
      <w:adjustRightInd w:val="0"/>
      <w:spacing w:after="0" w:line="322" w:lineRule="exact"/>
      <w:ind w:left="0" w:hanging="350"/>
    </w:pPr>
    <w:rPr>
      <w:color w:val="auto"/>
      <w:sz w:val="24"/>
      <w:szCs w:val="24"/>
    </w:rPr>
  </w:style>
  <w:style w:type="paragraph" w:customStyle="1" w:styleId="Style25">
    <w:name w:val="Style25"/>
    <w:basedOn w:val="a"/>
    <w:uiPriority w:val="99"/>
    <w:rsid w:val="002833FA"/>
    <w:pPr>
      <w:widowControl w:val="0"/>
      <w:autoSpaceDE w:val="0"/>
      <w:autoSpaceDN w:val="0"/>
      <w:adjustRightInd w:val="0"/>
      <w:spacing w:after="0" w:line="312" w:lineRule="exact"/>
      <w:ind w:left="0" w:firstLine="816"/>
      <w:jc w:val="left"/>
    </w:pPr>
    <w:rPr>
      <w:color w:val="auto"/>
      <w:sz w:val="24"/>
      <w:szCs w:val="24"/>
    </w:rPr>
  </w:style>
  <w:style w:type="character" w:customStyle="1" w:styleId="FontStyle46">
    <w:name w:val="Font Style46"/>
    <w:uiPriority w:val="99"/>
    <w:rsid w:val="002833FA"/>
    <w:rPr>
      <w:rFonts w:ascii="Times New Roman" w:hAnsi="Times New Roman" w:cs="Times New Roman" w:hint="default"/>
      <w:color w:val="000000"/>
      <w:sz w:val="22"/>
      <w:szCs w:val="22"/>
    </w:rPr>
  </w:style>
  <w:style w:type="paragraph" w:customStyle="1" w:styleId="Style9">
    <w:name w:val="Style9"/>
    <w:basedOn w:val="a"/>
    <w:uiPriority w:val="99"/>
    <w:rsid w:val="002833FA"/>
    <w:pPr>
      <w:widowControl w:val="0"/>
      <w:autoSpaceDE w:val="0"/>
      <w:autoSpaceDN w:val="0"/>
      <w:adjustRightInd w:val="0"/>
      <w:spacing w:after="0" w:line="214" w:lineRule="exact"/>
      <w:ind w:left="0" w:firstLine="346"/>
    </w:pPr>
    <w:rPr>
      <w:rFonts w:ascii="MS Reference Sans Serif" w:hAnsi="MS Reference Sans Serif"/>
      <w:color w:val="auto"/>
      <w:sz w:val="24"/>
      <w:szCs w:val="24"/>
    </w:rPr>
  </w:style>
  <w:style w:type="character" w:customStyle="1" w:styleId="afffa">
    <w:name w:val="Текст концевой сноски Знак"/>
    <w:basedOn w:val="a0"/>
    <w:link w:val="afffb"/>
    <w:uiPriority w:val="99"/>
    <w:semiHidden/>
    <w:rsid w:val="002833FA"/>
  </w:style>
  <w:style w:type="paragraph" w:styleId="afffb">
    <w:name w:val="endnote text"/>
    <w:basedOn w:val="a"/>
    <w:link w:val="afffa"/>
    <w:uiPriority w:val="99"/>
    <w:semiHidden/>
    <w:rsid w:val="002833FA"/>
    <w:pPr>
      <w:spacing w:after="0" w:line="240" w:lineRule="auto"/>
      <w:ind w:left="0" w:firstLine="0"/>
      <w:jc w:val="left"/>
    </w:pPr>
    <w:rPr>
      <w:rFonts w:asciiTheme="minorHAnsi" w:eastAsiaTheme="minorEastAsia" w:hAnsiTheme="minorHAnsi" w:cstheme="minorBidi"/>
      <w:color w:val="auto"/>
      <w:sz w:val="22"/>
    </w:rPr>
  </w:style>
  <w:style w:type="character" w:customStyle="1" w:styleId="1f4">
    <w:name w:val="Текст концевой сноски Знак1"/>
    <w:basedOn w:val="a0"/>
    <w:uiPriority w:val="99"/>
    <w:semiHidden/>
    <w:rsid w:val="002833FA"/>
    <w:rPr>
      <w:rFonts w:ascii="Times New Roman" w:eastAsia="Times New Roman" w:hAnsi="Times New Roman" w:cs="Times New Roman"/>
      <w:color w:val="000000"/>
      <w:sz w:val="20"/>
      <w:szCs w:val="20"/>
    </w:rPr>
  </w:style>
  <w:style w:type="character" w:customStyle="1" w:styleId="afffc">
    <w:name w:val="Шапка Знак"/>
    <w:link w:val="afffd"/>
    <w:uiPriority w:val="99"/>
    <w:rsid w:val="002833FA"/>
    <w:rPr>
      <w:rFonts w:ascii="Pragmatica" w:hAnsi="Pragmatica"/>
      <w:sz w:val="18"/>
    </w:rPr>
  </w:style>
  <w:style w:type="paragraph" w:styleId="afffd">
    <w:name w:val="Message Header"/>
    <w:basedOn w:val="a"/>
    <w:link w:val="afffc"/>
    <w:uiPriority w:val="99"/>
    <w:rsid w:val="002833FA"/>
    <w:pPr>
      <w:spacing w:after="60" w:line="240" w:lineRule="auto"/>
      <w:ind w:left="0" w:firstLine="0"/>
      <w:jc w:val="center"/>
    </w:pPr>
    <w:rPr>
      <w:rFonts w:ascii="Pragmatica" w:eastAsiaTheme="minorEastAsia" w:hAnsi="Pragmatica" w:cstheme="minorBidi"/>
      <w:color w:val="auto"/>
      <w:sz w:val="18"/>
    </w:rPr>
  </w:style>
  <w:style w:type="character" w:customStyle="1" w:styleId="1f5">
    <w:name w:val="Шапка Знак1"/>
    <w:basedOn w:val="a0"/>
    <w:uiPriority w:val="99"/>
    <w:semiHidden/>
    <w:rsid w:val="002833FA"/>
    <w:rPr>
      <w:rFonts w:asciiTheme="majorHAnsi" w:eastAsiaTheme="majorEastAsia" w:hAnsiTheme="majorHAnsi" w:cstheme="majorBidi"/>
      <w:color w:val="000000"/>
      <w:sz w:val="24"/>
      <w:szCs w:val="24"/>
      <w:shd w:val="pct20" w:color="auto" w:fill="auto"/>
    </w:rPr>
  </w:style>
  <w:style w:type="character" w:customStyle="1" w:styleId="afffe">
    <w:name w:val="Основной шрифт"/>
    <w:uiPriority w:val="99"/>
    <w:rsid w:val="002833FA"/>
  </w:style>
  <w:style w:type="character" w:customStyle="1" w:styleId="1f6">
    <w:name w:val="Гиперссылка1"/>
    <w:uiPriority w:val="99"/>
    <w:rsid w:val="002833FA"/>
    <w:rPr>
      <w:color w:val="0000FF"/>
      <w:u w:val="single"/>
    </w:rPr>
  </w:style>
  <w:style w:type="character" w:customStyle="1" w:styleId="affff">
    <w:name w:val="Г"/>
    <w:uiPriority w:val="99"/>
    <w:rsid w:val="002833FA"/>
    <w:rPr>
      <w:color w:val="0000FF"/>
      <w:sz w:val="20"/>
      <w:u w:val="single"/>
    </w:rPr>
  </w:style>
  <w:style w:type="character" w:customStyle="1" w:styleId="1f7">
    <w:name w:val="Строгий1"/>
    <w:uiPriority w:val="99"/>
    <w:rsid w:val="002833FA"/>
    <w:rPr>
      <w:b/>
      <w:bCs w:val="0"/>
    </w:rPr>
  </w:style>
  <w:style w:type="character" w:customStyle="1" w:styleId="2f">
    <w:name w:val="Гиперссылка2"/>
    <w:uiPriority w:val="99"/>
    <w:rsid w:val="002833FA"/>
    <w:rPr>
      <w:color w:val="0000FF"/>
      <w:u w:val="single"/>
    </w:rPr>
  </w:style>
  <w:style w:type="character" w:customStyle="1" w:styleId="2f0">
    <w:name w:val="Строгий2"/>
    <w:uiPriority w:val="99"/>
    <w:rsid w:val="002833FA"/>
    <w:rPr>
      <w:b/>
      <w:bCs w:val="0"/>
    </w:rPr>
  </w:style>
  <w:style w:type="character" w:customStyle="1" w:styleId="3b">
    <w:name w:val="Гиперссылка3"/>
    <w:uiPriority w:val="99"/>
    <w:rsid w:val="002833FA"/>
    <w:rPr>
      <w:color w:val="0000FF"/>
      <w:u w:val="single"/>
    </w:rPr>
  </w:style>
  <w:style w:type="character" w:customStyle="1" w:styleId="3c">
    <w:name w:val="Строгий3"/>
    <w:uiPriority w:val="99"/>
    <w:rsid w:val="002833FA"/>
    <w:rPr>
      <w:b/>
      <w:bCs w:val="0"/>
    </w:rPr>
  </w:style>
  <w:style w:type="paragraph" w:customStyle="1" w:styleId="2f1">
    <w:name w:val="Знак2"/>
    <w:basedOn w:val="a"/>
    <w:uiPriority w:val="99"/>
    <w:rsid w:val="002833FA"/>
    <w:pPr>
      <w:spacing w:after="160" w:line="240" w:lineRule="exact"/>
      <w:ind w:left="0" w:firstLine="0"/>
      <w:jc w:val="left"/>
    </w:pPr>
    <w:rPr>
      <w:rFonts w:ascii="Verdana" w:hAnsi="Verdana"/>
      <w:color w:val="auto"/>
      <w:sz w:val="20"/>
      <w:szCs w:val="20"/>
      <w:lang w:val="en-US" w:eastAsia="en-US"/>
    </w:rPr>
  </w:style>
  <w:style w:type="paragraph" w:customStyle="1" w:styleId="2f2">
    <w:name w:val="Обычный2"/>
    <w:uiPriority w:val="99"/>
    <w:rsid w:val="002833FA"/>
    <w:pPr>
      <w:widowControl w:val="0"/>
      <w:spacing w:after="0" w:line="240" w:lineRule="auto"/>
    </w:pPr>
    <w:rPr>
      <w:rFonts w:ascii="Times New Roman" w:eastAsia="Times New Roman" w:hAnsi="Times New Roman" w:cs="Times New Roman"/>
      <w:snapToGrid w:val="0"/>
      <w:sz w:val="16"/>
      <w:szCs w:val="20"/>
    </w:rPr>
  </w:style>
  <w:style w:type="paragraph" w:customStyle="1" w:styleId="dash041e005f0431005f044b005f0447005f043d005f044b005f0439">
    <w:name w:val="dash041e_005f0431_005f044b_005f0447_005f043d_005f044b_005f0439"/>
    <w:basedOn w:val="a"/>
    <w:uiPriority w:val="99"/>
    <w:rsid w:val="002833FA"/>
    <w:pPr>
      <w:spacing w:after="0" w:line="240" w:lineRule="auto"/>
      <w:ind w:left="0" w:firstLine="0"/>
      <w:jc w:val="left"/>
    </w:pPr>
    <w:rPr>
      <w:color w:val="auto"/>
      <w:sz w:val="24"/>
      <w:szCs w:val="24"/>
    </w:rPr>
  </w:style>
  <w:style w:type="paragraph" w:customStyle="1" w:styleId="Style3">
    <w:name w:val="Style3"/>
    <w:basedOn w:val="a"/>
    <w:uiPriority w:val="99"/>
    <w:rsid w:val="002833FA"/>
    <w:pPr>
      <w:widowControl w:val="0"/>
      <w:autoSpaceDE w:val="0"/>
      <w:autoSpaceDN w:val="0"/>
      <w:adjustRightInd w:val="0"/>
      <w:spacing w:after="0" w:line="189" w:lineRule="exact"/>
      <w:ind w:left="0" w:firstLine="0"/>
      <w:jc w:val="left"/>
    </w:pPr>
    <w:rPr>
      <w:color w:val="auto"/>
      <w:sz w:val="24"/>
      <w:szCs w:val="24"/>
    </w:rPr>
  </w:style>
  <w:style w:type="paragraph" w:customStyle="1" w:styleId="Style4">
    <w:name w:val="Style4"/>
    <w:basedOn w:val="a"/>
    <w:uiPriority w:val="99"/>
    <w:rsid w:val="002833FA"/>
    <w:pPr>
      <w:widowControl w:val="0"/>
      <w:autoSpaceDE w:val="0"/>
      <w:autoSpaceDN w:val="0"/>
      <w:adjustRightInd w:val="0"/>
      <w:spacing w:after="0" w:line="197" w:lineRule="exact"/>
      <w:ind w:left="0" w:firstLine="0"/>
      <w:jc w:val="center"/>
    </w:pPr>
    <w:rPr>
      <w:color w:val="auto"/>
      <w:sz w:val="24"/>
      <w:szCs w:val="24"/>
    </w:rPr>
  </w:style>
  <w:style w:type="paragraph" w:customStyle="1" w:styleId="Style5">
    <w:name w:val="Style5"/>
    <w:basedOn w:val="a"/>
    <w:uiPriority w:val="99"/>
    <w:rsid w:val="002833FA"/>
    <w:pPr>
      <w:widowControl w:val="0"/>
      <w:autoSpaceDE w:val="0"/>
      <w:autoSpaceDN w:val="0"/>
      <w:adjustRightInd w:val="0"/>
      <w:spacing w:after="0" w:line="197" w:lineRule="exact"/>
      <w:ind w:left="0" w:firstLine="0"/>
      <w:jc w:val="left"/>
    </w:pPr>
    <w:rPr>
      <w:color w:val="auto"/>
      <w:sz w:val="24"/>
      <w:szCs w:val="24"/>
    </w:rPr>
  </w:style>
  <w:style w:type="paragraph" w:customStyle="1" w:styleId="Style6">
    <w:name w:val="Style6"/>
    <w:basedOn w:val="a"/>
    <w:uiPriority w:val="99"/>
    <w:rsid w:val="002833FA"/>
    <w:pPr>
      <w:widowControl w:val="0"/>
      <w:autoSpaceDE w:val="0"/>
      <w:autoSpaceDN w:val="0"/>
      <w:adjustRightInd w:val="0"/>
      <w:spacing w:after="0" w:line="240" w:lineRule="auto"/>
      <w:ind w:left="0" w:firstLine="0"/>
      <w:jc w:val="left"/>
    </w:pPr>
    <w:rPr>
      <w:color w:val="auto"/>
      <w:sz w:val="24"/>
      <w:szCs w:val="24"/>
    </w:rPr>
  </w:style>
  <w:style w:type="paragraph" w:customStyle="1" w:styleId="Style7">
    <w:name w:val="Style7"/>
    <w:basedOn w:val="a"/>
    <w:uiPriority w:val="99"/>
    <w:rsid w:val="002833FA"/>
    <w:pPr>
      <w:widowControl w:val="0"/>
      <w:autoSpaceDE w:val="0"/>
      <w:autoSpaceDN w:val="0"/>
      <w:adjustRightInd w:val="0"/>
      <w:spacing w:after="0" w:line="240" w:lineRule="auto"/>
      <w:ind w:left="0" w:firstLine="0"/>
      <w:jc w:val="left"/>
    </w:pPr>
    <w:rPr>
      <w:color w:val="auto"/>
      <w:sz w:val="24"/>
      <w:szCs w:val="24"/>
    </w:rPr>
  </w:style>
  <w:style w:type="paragraph" w:customStyle="1" w:styleId="Style8">
    <w:name w:val="Style8"/>
    <w:basedOn w:val="a"/>
    <w:uiPriority w:val="99"/>
    <w:rsid w:val="002833FA"/>
    <w:pPr>
      <w:widowControl w:val="0"/>
      <w:autoSpaceDE w:val="0"/>
      <w:autoSpaceDN w:val="0"/>
      <w:adjustRightInd w:val="0"/>
      <w:spacing w:after="0" w:line="197" w:lineRule="exact"/>
      <w:ind w:left="0" w:firstLine="0"/>
      <w:jc w:val="left"/>
    </w:pPr>
    <w:rPr>
      <w:color w:val="auto"/>
      <w:sz w:val="24"/>
      <w:szCs w:val="24"/>
    </w:rPr>
  </w:style>
  <w:style w:type="paragraph" w:customStyle="1" w:styleId="Style10">
    <w:name w:val="Style10"/>
    <w:basedOn w:val="a"/>
    <w:uiPriority w:val="99"/>
    <w:rsid w:val="002833FA"/>
    <w:pPr>
      <w:widowControl w:val="0"/>
      <w:autoSpaceDE w:val="0"/>
      <w:autoSpaceDN w:val="0"/>
      <w:adjustRightInd w:val="0"/>
      <w:spacing w:after="0" w:line="590" w:lineRule="exact"/>
      <w:ind w:left="0" w:firstLine="0"/>
      <w:jc w:val="center"/>
    </w:pPr>
    <w:rPr>
      <w:color w:val="auto"/>
      <w:sz w:val="24"/>
      <w:szCs w:val="24"/>
    </w:rPr>
  </w:style>
  <w:style w:type="paragraph" w:customStyle="1" w:styleId="Style12">
    <w:name w:val="Style12"/>
    <w:basedOn w:val="a"/>
    <w:uiPriority w:val="99"/>
    <w:rsid w:val="002833FA"/>
    <w:pPr>
      <w:widowControl w:val="0"/>
      <w:autoSpaceDE w:val="0"/>
      <w:autoSpaceDN w:val="0"/>
      <w:adjustRightInd w:val="0"/>
      <w:spacing w:after="0" w:line="398" w:lineRule="exact"/>
      <w:ind w:left="0" w:firstLine="0"/>
      <w:jc w:val="center"/>
    </w:pPr>
    <w:rPr>
      <w:color w:val="auto"/>
      <w:sz w:val="24"/>
      <w:szCs w:val="24"/>
    </w:rPr>
  </w:style>
  <w:style w:type="paragraph" w:customStyle="1" w:styleId="Style14">
    <w:name w:val="Style14"/>
    <w:basedOn w:val="a"/>
    <w:uiPriority w:val="99"/>
    <w:rsid w:val="002833FA"/>
    <w:pPr>
      <w:widowControl w:val="0"/>
      <w:autoSpaceDE w:val="0"/>
      <w:autoSpaceDN w:val="0"/>
      <w:adjustRightInd w:val="0"/>
      <w:spacing w:after="0" w:line="192" w:lineRule="exact"/>
      <w:ind w:left="0" w:firstLine="0"/>
      <w:jc w:val="left"/>
    </w:pPr>
    <w:rPr>
      <w:color w:val="auto"/>
      <w:sz w:val="24"/>
      <w:szCs w:val="24"/>
    </w:rPr>
  </w:style>
  <w:style w:type="paragraph" w:customStyle="1" w:styleId="Style15">
    <w:name w:val="Style15"/>
    <w:basedOn w:val="a"/>
    <w:uiPriority w:val="99"/>
    <w:rsid w:val="002833FA"/>
    <w:pPr>
      <w:widowControl w:val="0"/>
      <w:autoSpaceDE w:val="0"/>
      <w:autoSpaceDN w:val="0"/>
      <w:adjustRightInd w:val="0"/>
      <w:spacing w:after="0" w:line="240" w:lineRule="auto"/>
      <w:ind w:left="0" w:firstLine="0"/>
      <w:jc w:val="left"/>
    </w:pPr>
    <w:rPr>
      <w:color w:val="auto"/>
      <w:sz w:val="24"/>
      <w:szCs w:val="24"/>
    </w:rPr>
  </w:style>
  <w:style w:type="paragraph" w:customStyle="1" w:styleId="Style16">
    <w:name w:val="Style16"/>
    <w:basedOn w:val="a"/>
    <w:uiPriority w:val="99"/>
    <w:rsid w:val="002833FA"/>
    <w:pPr>
      <w:widowControl w:val="0"/>
      <w:autoSpaceDE w:val="0"/>
      <w:autoSpaceDN w:val="0"/>
      <w:adjustRightInd w:val="0"/>
      <w:spacing w:after="0" w:line="197" w:lineRule="exact"/>
      <w:ind w:left="0" w:hanging="120"/>
      <w:jc w:val="left"/>
    </w:pPr>
    <w:rPr>
      <w:color w:val="auto"/>
      <w:sz w:val="24"/>
      <w:szCs w:val="24"/>
    </w:rPr>
  </w:style>
  <w:style w:type="paragraph" w:customStyle="1" w:styleId="Style17">
    <w:name w:val="Style17"/>
    <w:basedOn w:val="a"/>
    <w:uiPriority w:val="99"/>
    <w:rsid w:val="002833FA"/>
    <w:pPr>
      <w:widowControl w:val="0"/>
      <w:autoSpaceDE w:val="0"/>
      <w:autoSpaceDN w:val="0"/>
      <w:adjustRightInd w:val="0"/>
      <w:spacing w:after="0" w:line="197" w:lineRule="exact"/>
      <w:ind w:left="0" w:firstLine="0"/>
      <w:jc w:val="left"/>
    </w:pPr>
    <w:rPr>
      <w:color w:val="auto"/>
      <w:sz w:val="24"/>
      <w:szCs w:val="24"/>
    </w:rPr>
  </w:style>
  <w:style w:type="paragraph" w:customStyle="1" w:styleId="Style19">
    <w:name w:val="Style19"/>
    <w:basedOn w:val="a"/>
    <w:uiPriority w:val="99"/>
    <w:rsid w:val="002833FA"/>
    <w:pPr>
      <w:widowControl w:val="0"/>
      <w:autoSpaceDE w:val="0"/>
      <w:autoSpaceDN w:val="0"/>
      <w:adjustRightInd w:val="0"/>
      <w:spacing w:after="0" w:line="197" w:lineRule="exact"/>
      <w:ind w:left="0" w:firstLine="0"/>
      <w:jc w:val="left"/>
    </w:pPr>
    <w:rPr>
      <w:color w:val="auto"/>
      <w:sz w:val="24"/>
      <w:szCs w:val="24"/>
    </w:rPr>
  </w:style>
  <w:style w:type="paragraph" w:customStyle="1" w:styleId="Style20">
    <w:name w:val="Style20"/>
    <w:basedOn w:val="a"/>
    <w:uiPriority w:val="99"/>
    <w:rsid w:val="002833FA"/>
    <w:pPr>
      <w:widowControl w:val="0"/>
      <w:autoSpaceDE w:val="0"/>
      <w:autoSpaceDN w:val="0"/>
      <w:adjustRightInd w:val="0"/>
      <w:spacing w:after="0" w:line="240" w:lineRule="auto"/>
      <w:ind w:left="0" w:firstLine="0"/>
      <w:jc w:val="left"/>
    </w:pPr>
    <w:rPr>
      <w:color w:val="auto"/>
      <w:sz w:val="24"/>
      <w:szCs w:val="24"/>
    </w:rPr>
  </w:style>
  <w:style w:type="paragraph" w:customStyle="1" w:styleId="Style21">
    <w:name w:val="Style21"/>
    <w:basedOn w:val="a"/>
    <w:uiPriority w:val="99"/>
    <w:rsid w:val="002833FA"/>
    <w:pPr>
      <w:widowControl w:val="0"/>
      <w:autoSpaceDE w:val="0"/>
      <w:autoSpaceDN w:val="0"/>
      <w:adjustRightInd w:val="0"/>
      <w:spacing w:after="0" w:line="240" w:lineRule="auto"/>
      <w:ind w:left="0" w:firstLine="0"/>
      <w:jc w:val="left"/>
    </w:pPr>
    <w:rPr>
      <w:color w:val="auto"/>
      <w:sz w:val="24"/>
      <w:szCs w:val="24"/>
    </w:rPr>
  </w:style>
  <w:style w:type="paragraph" w:customStyle="1" w:styleId="Style23">
    <w:name w:val="Style23"/>
    <w:basedOn w:val="a"/>
    <w:uiPriority w:val="99"/>
    <w:rsid w:val="002833FA"/>
    <w:pPr>
      <w:widowControl w:val="0"/>
      <w:autoSpaceDE w:val="0"/>
      <w:autoSpaceDN w:val="0"/>
      <w:adjustRightInd w:val="0"/>
      <w:spacing w:after="0" w:line="240" w:lineRule="auto"/>
      <w:ind w:left="0" w:firstLine="0"/>
      <w:jc w:val="left"/>
    </w:pPr>
    <w:rPr>
      <w:color w:val="auto"/>
      <w:sz w:val="24"/>
      <w:szCs w:val="24"/>
    </w:rPr>
  </w:style>
  <w:style w:type="paragraph" w:customStyle="1" w:styleId="Style24">
    <w:name w:val="Style24"/>
    <w:basedOn w:val="a"/>
    <w:uiPriority w:val="99"/>
    <w:rsid w:val="002833FA"/>
    <w:pPr>
      <w:widowControl w:val="0"/>
      <w:autoSpaceDE w:val="0"/>
      <w:autoSpaceDN w:val="0"/>
      <w:adjustRightInd w:val="0"/>
      <w:spacing w:after="0" w:line="192" w:lineRule="exact"/>
      <w:ind w:left="0" w:firstLine="0"/>
      <w:jc w:val="left"/>
    </w:pPr>
    <w:rPr>
      <w:color w:val="auto"/>
      <w:sz w:val="24"/>
      <w:szCs w:val="24"/>
    </w:rPr>
  </w:style>
  <w:style w:type="paragraph" w:customStyle="1" w:styleId="Style26">
    <w:name w:val="Style26"/>
    <w:basedOn w:val="a"/>
    <w:uiPriority w:val="99"/>
    <w:rsid w:val="002833FA"/>
    <w:pPr>
      <w:widowControl w:val="0"/>
      <w:autoSpaceDE w:val="0"/>
      <w:autoSpaceDN w:val="0"/>
      <w:adjustRightInd w:val="0"/>
      <w:spacing w:after="0" w:line="240" w:lineRule="auto"/>
      <w:ind w:left="0" w:firstLine="0"/>
      <w:jc w:val="left"/>
    </w:pPr>
    <w:rPr>
      <w:color w:val="auto"/>
      <w:sz w:val="24"/>
      <w:szCs w:val="24"/>
    </w:rPr>
  </w:style>
  <w:style w:type="paragraph" w:customStyle="1" w:styleId="Style27">
    <w:name w:val="Style27"/>
    <w:basedOn w:val="a"/>
    <w:uiPriority w:val="99"/>
    <w:rsid w:val="002833FA"/>
    <w:pPr>
      <w:widowControl w:val="0"/>
      <w:autoSpaceDE w:val="0"/>
      <w:autoSpaceDN w:val="0"/>
      <w:adjustRightInd w:val="0"/>
      <w:spacing w:after="0" w:line="197" w:lineRule="exact"/>
      <w:ind w:left="0" w:firstLine="0"/>
      <w:jc w:val="left"/>
    </w:pPr>
    <w:rPr>
      <w:color w:val="auto"/>
      <w:sz w:val="24"/>
      <w:szCs w:val="24"/>
    </w:rPr>
  </w:style>
  <w:style w:type="paragraph" w:customStyle="1" w:styleId="Style28">
    <w:name w:val="Style28"/>
    <w:basedOn w:val="a"/>
    <w:uiPriority w:val="99"/>
    <w:rsid w:val="002833FA"/>
    <w:pPr>
      <w:widowControl w:val="0"/>
      <w:autoSpaceDE w:val="0"/>
      <w:autoSpaceDN w:val="0"/>
      <w:adjustRightInd w:val="0"/>
      <w:spacing w:after="0" w:line="240" w:lineRule="auto"/>
      <w:ind w:left="0" w:firstLine="0"/>
      <w:jc w:val="left"/>
    </w:pPr>
    <w:rPr>
      <w:color w:val="auto"/>
      <w:sz w:val="24"/>
      <w:szCs w:val="24"/>
    </w:rPr>
  </w:style>
  <w:style w:type="character" w:customStyle="1" w:styleId="FontStyle30">
    <w:name w:val="Font Style30"/>
    <w:uiPriority w:val="99"/>
    <w:rsid w:val="002833FA"/>
    <w:rPr>
      <w:rFonts w:ascii="Franklin Gothic Medium" w:hAnsi="Franklin Gothic Medium" w:cs="Franklin Gothic Medium"/>
      <w:b/>
      <w:bCs/>
      <w:sz w:val="14"/>
      <w:szCs w:val="14"/>
    </w:rPr>
  </w:style>
  <w:style w:type="character" w:customStyle="1" w:styleId="FontStyle32">
    <w:name w:val="Font Style32"/>
    <w:uiPriority w:val="99"/>
    <w:rsid w:val="002833FA"/>
    <w:rPr>
      <w:rFonts w:ascii="Times New Roman" w:hAnsi="Times New Roman" w:cs="Times New Roman"/>
      <w:sz w:val="16"/>
      <w:szCs w:val="16"/>
    </w:rPr>
  </w:style>
  <w:style w:type="character" w:customStyle="1" w:styleId="FontStyle33">
    <w:name w:val="Font Style33"/>
    <w:uiPriority w:val="99"/>
    <w:rsid w:val="002833FA"/>
    <w:rPr>
      <w:rFonts w:ascii="Times New Roman" w:hAnsi="Times New Roman" w:cs="Times New Roman"/>
      <w:b/>
      <w:bCs/>
      <w:sz w:val="16"/>
      <w:szCs w:val="16"/>
    </w:rPr>
  </w:style>
  <w:style w:type="character" w:customStyle="1" w:styleId="FontStyle36">
    <w:name w:val="Font Style36"/>
    <w:uiPriority w:val="99"/>
    <w:rsid w:val="002833FA"/>
    <w:rPr>
      <w:rFonts w:ascii="Times New Roman" w:hAnsi="Times New Roman" w:cs="Times New Roman"/>
      <w:b/>
      <w:bCs/>
      <w:i/>
      <w:iCs/>
      <w:spacing w:val="20"/>
      <w:sz w:val="22"/>
      <w:szCs w:val="22"/>
    </w:rPr>
  </w:style>
  <w:style w:type="character" w:customStyle="1" w:styleId="FontStyle40">
    <w:name w:val="Font Style40"/>
    <w:uiPriority w:val="99"/>
    <w:rsid w:val="002833FA"/>
    <w:rPr>
      <w:rFonts w:ascii="Franklin Gothic Medium" w:hAnsi="Franklin Gothic Medium" w:cs="Franklin Gothic Medium"/>
      <w:b/>
      <w:bCs/>
      <w:sz w:val="20"/>
      <w:szCs w:val="20"/>
    </w:rPr>
  </w:style>
  <w:style w:type="character" w:customStyle="1" w:styleId="FontStyle41">
    <w:name w:val="Font Style41"/>
    <w:uiPriority w:val="99"/>
    <w:rsid w:val="002833FA"/>
    <w:rPr>
      <w:rFonts w:ascii="Times New Roman" w:hAnsi="Times New Roman" w:cs="Times New Roman"/>
      <w:b/>
      <w:bCs/>
      <w:w w:val="20"/>
      <w:sz w:val="32"/>
      <w:szCs w:val="32"/>
    </w:rPr>
  </w:style>
  <w:style w:type="character" w:customStyle="1" w:styleId="FontStyle42">
    <w:name w:val="Font Style42"/>
    <w:uiPriority w:val="99"/>
    <w:rsid w:val="002833FA"/>
    <w:rPr>
      <w:rFonts w:ascii="Times New Roman" w:hAnsi="Times New Roman" w:cs="Times New Roman"/>
      <w:b/>
      <w:bCs/>
      <w:w w:val="20"/>
      <w:sz w:val="22"/>
      <w:szCs w:val="22"/>
    </w:rPr>
  </w:style>
  <w:style w:type="character" w:customStyle="1" w:styleId="FontStyle43">
    <w:name w:val="Font Style43"/>
    <w:uiPriority w:val="99"/>
    <w:rsid w:val="002833FA"/>
    <w:rPr>
      <w:rFonts w:ascii="Times New Roman" w:hAnsi="Times New Roman" w:cs="Times New Roman"/>
      <w:b/>
      <w:bCs/>
      <w:sz w:val="14"/>
      <w:szCs w:val="14"/>
    </w:rPr>
  </w:style>
  <w:style w:type="numbering" w:customStyle="1" w:styleId="1f8">
    <w:name w:val="Нет списка1"/>
    <w:next w:val="a2"/>
    <w:uiPriority w:val="99"/>
    <w:semiHidden/>
    <w:unhideWhenUsed/>
    <w:rsid w:val="002833FA"/>
  </w:style>
  <w:style w:type="numbering" w:customStyle="1" w:styleId="111">
    <w:name w:val="Нет списка11"/>
    <w:next w:val="a2"/>
    <w:uiPriority w:val="99"/>
    <w:semiHidden/>
    <w:unhideWhenUsed/>
    <w:rsid w:val="002833FA"/>
  </w:style>
  <w:style w:type="character" w:customStyle="1" w:styleId="1f9">
    <w:name w:val="Основной текст с отступом Знак1"/>
    <w:uiPriority w:val="99"/>
    <w:rsid w:val="002833FA"/>
    <w:rPr>
      <w:kern w:val="1"/>
      <w:sz w:val="24"/>
      <w:szCs w:val="24"/>
      <w:lang w:eastAsia="hi-IN" w:bidi="hi-IN"/>
    </w:rPr>
  </w:style>
  <w:style w:type="character" w:customStyle="1" w:styleId="1fa">
    <w:name w:val="Текст сноски Знак1"/>
    <w:aliases w:val="F1 Знак1"/>
    <w:uiPriority w:val="99"/>
    <w:rsid w:val="002833FA"/>
    <w:rPr>
      <w:rFonts w:eastAsia="Lucida Sans Unicode" w:cs="Tahoma"/>
      <w:kern w:val="1"/>
      <w:lang w:eastAsia="hi-IN" w:bidi="hi-IN"/>
    </w:rPr>
  </w:style>
  <w:style w:type="table" w:customStyle="1" w:styleId="1fb">
    <w:name w:val="Сетка таблицы1"/>
    <w:basedOn w:val="a1"/>
    <w:next w:val="ab"/>
    <w:uiPriority w:val="99"/>
    <w:rsid w:val="002833F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Текст выноски Знак1"/>
    <w:uiPriority w:val="99"/>
    <w:semiHidden/>
    <w:rsid w:val="002833FA"/>
    <w:rPr>
      <w:rFonts w:ascii="Tahoma" w:hAnsi="Tahoma" w:cs="Tahoma"/>
      <w:sz w:val="16"/>
      <w:szCs w:val="16"/>
    </w:rPr>
  </w:style>
  <w:style w:type="character" w:customStyle="1" w:styleId="215">
    <w:name w:val="Основной текст 2 Знак1"/>
    <w:uiPriority w:val="99"/>
    <w:semiHidden/>
    <w:rsid w:val="002833FA"/>
  </w:style>
  <w:style w:type="table" w:customStyle="1" w:styleId="112">
    <w:name w:val="Сетка таблицы11"/>
    <w:basedOn w:val="a1"/>
    <w:next w:val="ab"/>
    <w:uiPriority w:val="99"/>
    <w:rsid w:val="002833F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 4"/>
    <w:basedOn w:val="a"/>
    <w:uiPriority w:val="99"/>
    <w:rsid w:val="002833FA"/>
    <w:pPr>
      <w:keepNext/>
      <w:autoSpaceDE w:val="0"/>
      <w:autoSpaceDN w:val="0"/>
      <w:adjustRightInd w:val="0"/>
      <w:spacing w:before="255" w:after="113" w:line="240" w:lineRule="atLeast"/>
      <w:ind w:left="0" w:firstLine="0"/>
      <w:jc w:val="center"/>
      <w:textAlignment w:val="center"/>
    </w:pPr>
    <w:rPr>
      <w:rFonts w:ascii="PragmaticaC" w:hAnsi="PragmaticaC" w:cs="PragmaticaC"/>
      <w:i/>
      <w:iCs/>
      <w:sz w:val="23"/>
      <w:szCs w:val="23"/>
      <w:lang w:eastAsia="hi-IN"/>
    </w:rPr>
  </w:style>
  <w:style w:type="paragraph" w:customStyle="1" w:styleId="affff0">
    <w:name w:val="Курсив"/>
    <w:basedOn w:val="af2"/>
    <w:uiPriority w:val="99"/>
    <w:rsid w:val="002833FA"/>
    <w:rPr>
      <w:i/>
      <w:iCs/>
      <w:lang w:val="ru-RU" w:eastAsia="hi-IN"/>
    </w:rPr>
  </w:style>
  <w:style w:type="numbering" w:customStyle="1" w:styleId="2f3">
    <w:name w:val="Нет списка2"/>
    <w:next w:val="a2"/>
    <w:uiPriority w:val="99"/>
    <w:semiHidden/>
    <w:unhideWhenUsed/>
    <w:rsid w:val="002833FA"/>
  </w:style>
  <w:style w:type="paragraph" w:customStyle="1" w:styleId="affff1">
    <w:name w:val="Таблица"/>
    <w:basedOn w:val="af2"/>
    <w:uiPriority w:val="99"/>
    <w:rsid w:val="002833FA"/>
    <w:pPr>
      <w:tabs>
        <w:tab w:val="left" w:pos="4500"/>
        <w:tab w:val="left" w:pos="9180"/>
        <w:tab w:val="left" w:pos="9360"/>
      </w:tabs>
      <w:spacing w:line="194" w:lineRule="atLeast"/>
      <w:ind w:firstLine="0"/>
      <w:jc w:val="left"/>
    </w:pPr>
    <w:rPr>
      <w:sz w:val="19"/>
      <w:szCs w:val="19"/>
      <w:lang w:val="ru-RU" w:eastAsia="hi-IN"/>
    </w:rPr>
  </w:style>
  <w:style w:type="paragraph" w:customStyle="1" w:styleId="affff2">
    <w:name w:val="Название таблицы"/>
    <w:basedOn w:val="af2"/>
    <w:uiPriority w:val="99"/>
    <w:rsid w:val="002833FA"/>
    <w:pPr>
      <w:spacing w:before="113"/>
      <w:ind w:firstLine="0"/>
      <w:jc w:val="center"/>
    </w:pPr>
    <w:rPr>
      <w:b/>
      <w:bCs/>
      <w:lang w:val="ru-RU" w:eastAsia="hi-IN"/>
    </w:rPr>
  </w:style>
  <w:style w:type="paragraph" w:customStyle="1" w:styleId="affff3">
    <w:name w:val="Приложение"/>
    <w:basedOn w:val="1fd"/>
    <w:uiPriority w:val="99"/>
    <w:rsid w:val="002833FA"/>
    <w:pPr>
      <w:pageBreakBefore w:val="0"/>
      <w:spacing w:line="214" w:lineRule="atLeast"/>
      <w:ind w:left="3005"/>
      <w:jc w:val="left"/>
    </w:pPr>
    <w:rPr>
      <w:rFonts w:ascii="NewtonCSanPin" w:hAnsi="NewtonCSanPin" w:cs="NewtonCSanPin"/>
      <w:caps w:val="0"/>
      <w:sz w:val="21"/>
      <w:szCs w:val="21"/>
    </w:rPr>
  </w:style>
  <w:style w:type="paragraph" w:customStyle="1" w:styleId="1fd">
    <w:name w:val="Заг 1"/>
    <w:basedOn w:val="af2"/>
    <w:uiPriority w:val="99"/>
    <w:rsid w:val="002833FA"/>
    <w:pPr>
      <w:keepNext/>
      <w:pageBreakBefore/>
      <w:spacing w:after="170" w:line="296" w:lineRule="atLeast"/>
      <w:ind w:firstLine="0"/>
      <w:jc w:val="center"/>
    </w:pPr>
    <w:rPr>
      <w:rFonts w:ascii="PragmaticaC" w:hAnsi="PragmaticaC" w:cs="PragmaticaC"/>
      <w:b/>
      <w:bCs/>
      <w:caps/>
      <w:sz w:val="26"/>
      <w:szCs w:val="26"/>
      <w:lang w:val="ru-RU" w:eastAsia="hi-IN"/>
    </w:rPr>
  </w:style>
  <w:style w:type="paragraph" w:styleId="affff4">
    <w:name w:val="Signature"/>
    <w:basedOn w:val="af2"/>
    <w:link w:val="affff5"/>
    <w:uiPriority w:val="99"/>
    <w:rsid w:val="002833FA"/>
    <w:pPr>
      <w:spacing w:before="57" w:line="194" w:lineRule="atLeast"/>
      <w:ind w:firstLine="0"/>
      <w:jc w:val="center"/>
    </w:pPr>
    <w:rPr>
      <w:sz w:val="19"/>
      <w:szCs w:val="19"/>
      <w:lang w:val="ru-RU" w:eastAsia="hi-IN"/>
    </w:rPr>
  </w:style>
  <w:style w:type="character" w:customStyle="1" w:styleId="affff5">
    <w:name w:val="Подпись Знак"/>
    <w:basedOn w:val="a0"/>
    <w:link w:val="affff4"/>
    <w:uiPriority w:val="99"/>
    <w:rsid w:val="002833FA"/>
    <w:rPr>
      <w:rFonts w:ascii="NewtonCSanPin" w:eastAsia="Times New Roman" w:hAnsi="NewtonCSanPin" w:cs="Times New Roman"/>
      <w:color w:val="000000"/>
      <w:sz w:val="19"/>
      <w:szCs w:val="19"/>
      <w:lang w:eastAsia="hi-IN"/>
    </w:rPr>
  </w:style>
  <w:style w:type="paragraph" w:customStyle="1" w:styleId="affff6">
    <w:name w:val="В скобках"/>
    <w:basedOn w:val="affff4"/>
    <w:uiPriority w:val="99"/>
    <w:rsid w:val="002833FA"/>
    <w:pPr>
      <w:spacing w:line="174" w:lineRule="atLeast"/>
    </w:pPr>
    <w:rPr>
      <w:sz w:val="17"/>
      <w:szCs w:val="17"/>
    </w:rPr>
  </w:style>
  <w:style w:type="paragraph" w:customStyle="1" w:styleId="1fe">
    <w:name w:val="Содержание 1"/>
    <w:basedOn w:val="af2"/>
    <w:uiPriority w:val="99"/>
    <w:rsid w:val="002833FA"/>
    <w:pPr>
      <w:suppressAutoHyphens/>
      <w:ind w:firstLine="0"/>
    </w:pPr>
    <w:rPr>
      <w:rFonts w:ascii="Times New Roman" w:hAnsi="Times New Roman"/>
      <w:lang w:val="en-US" w:eastAsia="hi-IN"/>
    </w:rPr>
  </w:style>
  <w:style w:type="paragraph" w:customStyle="1" w:styleId="BasicParagraph">
    <w:name w:val="[Basic Paragraph]"/>
    <w:basedOn w:val="NoParagraphStyle"/>
    <w:uiPriority w:val="99"/>
    <w:rsid w:val="002833FA"/>
  </w:style>
  <w:style w:type="paragraph" w:customStyle="1" w:styleId="NoParagraphStyle">
    <w:name w:val="[No Paragraph Style]"/>
    <w:uiPriority w:val="99"/>
    <w:rsid w:val="002833FA"/>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ffff7">
    <w:name w:val="Буллит"/>
    <w:basedOn w:val="af2"/>
    <w:link w:val="affff8"/>
    <w:uiPriority w:val="99"/>
    <w:rsid w:val="002833FA"/>
    <w:pPr>
      <w:ind w:firstLine="244"/>
    </w:pPr>
    <w:rPr>
      <w:lang w:val="ru-RU" w:eastAsia="hi-IN"/>
    </w:rPr>
  </w:style>
  <w:style w:type="paragraph" w:customStyle="1" w:styleId="2f4">
    <w:name w:val="Заг 2"/>
    <w:basedOn w:val="1fd"/>
    <w:uiPriority w:val="99"/>
    <w:rsid w:val="002833FA"/>
    <w:pPr>
      <w:pageBreakBefore w:val="0"/>
      <w:spacing w:before="283"/>
    </w:pPr>
    <w:rPr>
      <w:caps w:val="0"/>
    </w:rPr>
  </w:style>
  <w:style w:type="paragraph" w:customStyle="1" w:styleId="3d">
    <w:name w:val="Заг 3"/>
    <w:basedOn w:val="2f4"/>
    <w:uiPriority w:val="99"/>
    <w:rsid w:val="002833FA"/>
    <w:pPr>
      <w:spacing w:before="255" w:after="113" w:line="240" w:lineRule="atLeast"/>
    </w:pPr>
    <w:rPr>
      <w:i/>
      <w:iCs/>
      <w:sz w:val="23"/>
      <w:szCs w:val="23"/>
    </w:rPr>
  </w:style>
  <w:style w:type="paragraph" w:customStyle="1" w:styleId="affff9">
    <w:name w:val="Буллит Курсив"/>
    <w:basedOn w:val="affff7"/>
    <w:link w:val="affffa"/>
    <w:uiPriority w:val="99"/>
    <w:rsid w:val="002833FA"/>
    <w:rPr>
      <w:i/>
      <w:iCs/>
    </w:rPr>
  </w:style>
  <w:style w:type="paragraph" w:customStyle="1" w:styleId="affffb">
    <w:name w:val="Подзаг"/>
    <w:basedOn w:val="af2"/>
    <w:uiPriority w:val="99"/>
    <w:rsid w:val="002833FA"/>
    <w:pPr>
      <w:spacing w:before="113" w:after="28"/>
      <w:jc w:val="center"/>
    </w:pPr>
    <w:rPr>
      <w:b/>
      <w:bCs/>
      <w:i/>
      <w:iCs/>
      <w:lang w:val="ru-RU" w:eastAsia="hi-IN"/>
    </w:rPr>
  </w:style>
  <w:style w:type="paragraph" w:customStyle="1" w:styleId="affffc">
    <w:name w:val="Пж Курсив"/>
    <w:basedOn w:val="af2"/>
    <w:uiPriority w:val="99"/>
    <w:rsid w:val="002833FA"/>
    <w:rPr>
      <w:b/>
      <w:bCs/>
      <w:i/>
      <w:iCs/>
      <w:lang w:val="ru-RU" w:eastAsia="hi-IN"/>
    </w:rPr>
  </w:style>
  <w:style w:type="paragraph" w:customStyle="1" w:styleId="affffd">
    <w:name w:val="Сноска"/>
    <w:basedOn w:val="af2"/>
    <w:uiPriority w:val="99"/>
    <w:rsid w:val="002833FA"/>
    <w:pPr>
      <w:spacing w:line="174" w:lineRule="atLeast"/>
    </w:pPr>
    <w:rPr>
      <w:sz w:val="17"/>
      <w:szCs w:val="17"/>
      <w:lang w:val="ru-RU" w:eastAsia="hi-IN"/>
    </w:rPr>
  </w:style>
  <w:style w:type="character" w:customStyle="1" w:styleId="1ff">
    <w:name w:val="Сноска1"/>
    <w:uiPriority w:val="99"/>
    <w:rsid w:val="002833FA"/>
    <w:rPr>
      <w:rFonts w:ascii="Times New Roman" w:hAnsi="Times New Roman" w:cs="Times New Roman"/>
      <w:vertAlign w:val="superscript"/>
    </w:rPr>
  </w:style>
  <w:style w:type="character" w:styleId="affffe">
    <w:name w:val="annotation reference"/>
    <w:uiPriority w:val="99"/>
    <w:rsid w:val="002833FA"/>
    <w:rPr>
      <w:sz w:val="16"/>
      <w:szCs w:val="16"/>
    </w:rPr>
  </w:style>
  <w:style w:type="paragraph" w:styleId="afffff">
    <w:name w:val="annotation text"/>
    <w:basedOn w:val="a"/>
    <w:link w:val="afffff0"/>
    <w:uiPriority w:val="99"/>
    <w:rsid w:val="002833FA"/>
    <w:pPr>
      <w:spacing w:after="0" w:line="240" w:lineRule="auto"/>
      <w:ind w:left="0" w:firstLine="0"/>
      <w:jc w:val="left"/>
    </w:pPr>
    <w:rPr>
      <w:color w:val="auto"/>
      <w:sz w:val="20"/>
      <w:szCs w:val="20"/>
    </w:rPr>
  </w:style>
  <w:style w:type="character" w:customStyle="1" w:styleId="afffff0">
    <w:name w:val="Текст примечания Знак"/>
    <w:basedOn w:val="a0"/>
    <w:link w:val="afffff"/>
    <w:uiPriority w:val="99"/>
    <w:rsid w:val="002833FA"/>
    <w:rPr>
      <w:rFonts w:ascii="Times New Roman" w:eastAsia="Times New Roman" w:hAnsi="Times New Roman" w:cs="Times New Roman"/>
      <w:sz w:val="20"/>
      <w:szCs w:val="20"/>
    </w:rPr>
  </w:style>
  <w:style w:type="paragraph" w:styleId="afffff1">
    <w:name w:val="annotation subject"/>
    <w:basedOn w:val="afffff"/>
    <w:next w:val="afffff"/>
    <w:link w:val="afffff2"/>
    <w:uiPriority w:val="99"/>
    <w:rsid w:val="002833FA"/>
    <w:rPr>
      <w:b/>
      <w:bCs/>
    </w:rPr>
  </w:style>
  <w:style w:type="character" w:customStyle="1" w:styleId="afffff2">
    <w:name w:val="Тема примечания Знак"/>
    <w:basedOn w:val="afffff0"/>
    <w:link w:val="afffff1"/>
    <w:uiPriority w:val="99"/>
    <w:rsid w:val="002833FA"/>
    <w:rPr>
      <w:rFonts w:ascii="Times New Roman" w:eastAsia="Times New Roman" w:hAnsi="Times New Roman" w:cs="Times New Roman"/>
      <w:b/>
      <w:bCs/>
      <w:sz w:val="20"/>
      <w:szCs w:val="20"/>
    </w:rPr>
  </w:style>
  <w:style w:type="paragraph" w:customStyle="1" w:styleId="-31">
    <w:name w:val="Темный список - Акцент 31"/>
    <w:hidden/>
    <w:uiPriority w:val="99"/>
    <w:rsid w:val="002833FA"/>
    <w:pPr>
      <w:spacing w:after="0" w:line="240" w:lineRule="auto"/>
    </w:pPr>
    <w:rPr>
      <w:rFonts w:ascii="Times New Roman" w:eastAsia="Times New Roman" w:hAnsi="Times New Roman" w:cs="Times New Roman"/>
      <w:sz w:val="24"/>
      <w:szCs w:val="24"/>
    </w:rPr>
  </w:style>
  <w:style w:type="paragraph" w:styleId="1ff0">
    <w:name w:val="toc 1"/>
    <w:basedOn w:val="a"/>
    <w:next w:val="a"/>
    <w:autoRedefine/>
    <w:uiPriority w:val="99"/>
    <w:rsid w:val="002833FA"/>
    <w:pPr>
      <w:tabs>
        <w:tab w:val="left" w:pos="480"/>
        <w:tab w:val="right" w:leader="dot" w:pos="10065"/>
      </w:tabs>
      <w:spacing w:before="120" w:after="0" w:line="240" w:lineRule="auto"/>
      <w:ind w:left="0" w:firstLine="0"/>
      <w:jc w:val="center"/>
    </w:pPr>
    <w:rPr>
      <w:rFonts w:ascii="Cambria" w:hAnsi="Cambria"/>
      <w:b/>
      <w:color w:val="auto"/>
      <w:sz w:val="24"/>
      <w:szCs w:val="24"/>
    </w:rPr>
  </w:style>
  <w:style w:type="paragraph" w:styleId="2f5">
    <w:name w:val="toc 2"/>
    <w:basedOn w:val="a"/>
    <w:next w:val="a"/>
    <w:autoRedefine/>
    <w:uiPriority w:val="99"/>
    <w:rsid w:val="002833FA"/>
    <w:pPr>
      <w:tabs>
        <w:tab w:val="left" w:pos="1200"/>
        <w:tab w:val="right" w:leader="dot" w:pos="9923"/>
      </w:tabs>
      <w:spacing w:after="0" w:line="240" w:lineRule="auto"/>
      <w:ind w:left="240" w:firstLine="44"/>
      <w:jc w:val="left"/>
    </w:pPr>
    <w:rPr>
      <w:rFonts w:ascii="Cambria" w:hAnsi="Cambria"/>
      <w:b/>
      <w:color w:val="auto"/>
      <w:sz w:val="22"/>
    </w:rPr>
  </w:style>
  <w:style w:type="paragraph" w:styleId="3e">
    <w:name w:val="toc 3"/>
    <w:basedOn w:val="a"/>
    <w:next w:val="a"/>
    <w:autoRedefine/>
    <w:uiPriority w:val="99"/>
    <w:rsid w:val="002833FA"/>
    <w:pPr>
      <w:spacing w:after="0" w:line="240" w:lineRule="auto"/>
      <w:ind w:left="480" w:firstLine="0"/>
      <w:jc w:val="left"/>
    </w:pPr>
    <w:rPr>
      <w:rFonts w:ascii="Cambria" w:hAnsi="Cambria"/>
      <w:color w:val="auto"/>
      <w:sz w:val="22"/>
    </w:rPr>
  </w:style>
  <w:style w:type="paragraph" w:styleId="42">
    <w:name w:val="toc 4"/>
    <w:basedOn w:val="a"/>
    <w:next w:val="a"/>
    <w:autoRedefine/>
    <w:uiPriority w:val="99"/>
    <w:rsid w:val="002833FA"/>
    <w:pPr>
      <w:spacing w:after="0" w:line="240" w:lineRule="auto"/>
      <w:ind w:left="720" w:firstLine="0"/>
      <w:jc w:val="left"/>
    </w:pPr>
    <w:rPr>
      <w:rFonts w:ascii="Cambria" w:hAnsi="Cambria"/>
      <w:color w:val="auto"/>
      <w:sz w:val="20"/>
      <w:szCs w:val="20"/>
    </w:rPr>
  </w:style>
  <w:style w:type="paragraph" w:styleId="52">
    <w:name w:val="toc 5"/>
    <w:basedOn w:val="a"/>
    <w:next w:val="a"/>
    <w:autoRedefine/>
    <w:uiPriority w:val="99"/>
    <w:rsid w:val="002833FA"/>
    <w:pPr>
      <w:spacing w:after="0" w:line="240" w:lineRule="auto"/>
      <w:ind w:left="960" w:firstLine="0"/>
      <w:jc w:val="left"/>
    </w:pPr>
    <w:rPr>
      <w:rFonts w:ascii="Cambria" w:hAnsi="Cambria"/>
      <w:color w:val="auto"/>
      <w:sz w:val="20"/>
      <w:szCs w:val="20"/>
    </w:rPr>
  </w:style>
  <w:style w:type="paragraph" w:styleId="61">
    <w:name w:val="toc 6"/>
    <w:basedOn w:val="a"/>
    <w:next w:val="a"/>
    <w:autoRedefine/>
    <w:uiPriority w:val="99"/>
    <w:rsid w:val="002833FA"/>
    <w:pPr>
      <w:spacing w:after="0" w:line="240" w:lineRule="auto"/>
      <w:ind w:left="1200" w:firstLine="0"/>
      <w:jc w:val="left"/>
    </w:pPr>
    <w:rPr>
      <w:rFonts w:ascii="Cambria" w:hAnsi="Cambria"/>
      <w:color w:val="auto"/>
      <w:sz w:val="20"/>
      <w:szCs w:val="20"/>
    </w:rPr>
  </w:style>
  <w:style w:type="paragraph" w:styleId="71">
    <w:name w:val="toc 7"/>
    <w:basedOn w:val="a"/>
    <w:next w:val="a"/>
    <w:autoRedefine/>
    <w:uiPriority w:val="99"/>
    <w:rsid w:val="002833FA"/>
    <w:pPr>
      <w:spacing w:after="0" w:line="240" w:lineRule="auto"/>
      <w:ind w:left="1440" w:firstLine="0"/>
      <w:jc w:val="left"/>
    </w:pPr>
    <w:rPr>
      <w:rFonts w:ascii="Cambria" w:hAnsi="Cambria"/>
      <w:color w:val="auto"/>
      <w:sz w:val="20"/>
      <w:szCs w:val="20"/>
    </w:rPr>
  </w:style>
  <w:style w:type="paragraph" w:styleId="82">
    <w:name w:val="toc 8"/>
    <w:basedOn w:val="a"/>
    <w:next w:val="a"/>
    <w:autoRedefine/>
    <w:uiPriority w:val="99"/>
    <w:rsid w:val="002833FA"/>
    <w:pPr>
      <w:spacing w:after="0" w:line="240" w:lineRule="auto"/>
      <w:ind w:left="1680" w:firstLine="0"/>
      <w:jc w:val="left"/>
    </w:pPr>
    <w:rPr>
      <w:rFonts w:ascii="Cambria" w:hAnsi="Cambria"/>
      <w:color w:val="auto"/>
      <w:sz w:val="20"/>
      <w:szCs w:val="20"/>
    </w:rPr>
  </w:style>
  <w:style w:type="paragraph" w:styleId="91">
    <w:name w:val="toc 9"/>
    <w:basedOn w:val="a"/>
    <w:next w:val="a"/>
    <w:autoRedefine/>
    <w:uiPriority w:val="99"/>
    <w:rsid w:val="002833FA"/>
    <w:pPr>
      <w:spacing w:after="0" w:line="240" w:lineRule="auto"/>
      <w:ind w:left="1920" w:firstLine="0"/>
      <w:jc w:val="left"/>
    </w:pPr>
    <w:rPr>
      <w:rFonts w:ascii="Cambria" w:hAnsi="Cambria"/>
      <w:color w:val="auto"/>
      <w:sz w:val="20"/>
      <w:szCs w:val="20"/>
    </w:rPr>
  </w:style>
  <w:style w:type="paragraph" w:customStyle="1" w:styleId="1-21">
    <w:name w:val="Средняя сетка 1 - Акцент 21"/>
    <w:basedOn w:val="a"/>
    <w:link w:val="1-2"/>
    <w:uiPriority w:val="99"/>
    <w:qFormat/>
    <w:rsid w:val="002833FA"/>
    <w:pPr>
      <w:spacing w:after="0" w:line="240" w:lineRule="auto"/>
      <w:ind w:left="720" w:firstLine="0"/>
      <w:contextualSpacing/>
      <w:jc w:val="left"/>
    </w:pPr>
    <w:rPr>
      <w:rFonts w:ascii="Calibri" w:eastAsia="Calibri" w:hAnsi="Calibri"/>
      <w:color w:val="auto"/>
      <w:sz w:val="24"/>
      <w:szCs w:val="24"/>
      <w:lang w:eastAsia="hi-IN"/>
    </w:rPr>
  </w:style>
  <w:style w:type="character" w:customStyle="1" w:styleId="1-2">
    <w:name w:val="Средняя сетка 1 - Акцент 2 Знак"/>
    <w:link w:val="1-21"/>
    <w:uiPriority w:val="99"/>
    <w:locked/>
    <w:rsid w:val="002833FA"/>
    <w:rPr>
      <w:rFonts w:ascii="Calibri" w:eastAsia="Calibri" w:hAnsi="Calibri" w:cs="Times New Roman"/>
      <w:sz w:val="24"/>
      <w:szCs w:val="24"/>
      <w:lang w:eastAsia="hi-IN"/>
    </w:rPr>
  </w:style>
  <w:style w:type="paragraph" w:customStyle="1" w:styleId="Zag1">
    <w:name w:val="Zag_1"/>
    <w:basedOn w:val="a"/>
    <w:uiPriority w:val="99"/>
    <w:rsid w:val="002833FA"/>
    <w:pPr>
      <w:widowControl w:val="0"/>
      <w:autoSpaceDE w:val="0"/>
      <w:autoSpaceDN w:val="0"/>
      <w:adjustRightInd w:val="0"/>
      <w:spacing w:after="337" w:line="302" w:lineRule="exact"/>
      <w:ind w:left="0" w:firstLine="709"/>
      <w:jc w:val="center"/>
    </w:pPr>
    <w:rPr>
      <w:b/>
      <w:bCs/>
      <w:szCs w:val="24"/>
      <w:lang w:val="en-US"/>
    </w:rPr>
  </w:style>
  <w:style w:type="paragraph" w:customStyle="1" w:styleId="afffff3">
    <w:name w:val="О_Т"/>
    <w:basedOn w:val="a"/>
    <w:link w:val="afffff4"/>
    <w:uiPriority w:val="99"/>
    <w:rsid w:val="002833FA"/>
    <w:pPr>
      <w:spacing w:after="0" w:line="288" w:lineRule="auto"/>
      <w:ind w:left="0" w:firstLine="539"/>
    </w:pPr>
    <w:rPr>
      <w:rFonts w:ascii="Arial" w:hAnsi="Arial"/>
      <w:color w:val="auto"/>
      <w:szCs w:val="28"/>
    </w:rPr>
  </w:style>
  <w:style w:type="character" w:customStyle="1" w:styleId="afffff4">
    <w:name w:val="О_Т Знак"/>
    <w:link w:val="afffff3"/>
    <w:uiPriority w:val="99"/>
    <w:rsid w:val="002833FA"/>
    <w:rPr>
      <w:rFonts w:ascii="Arial" w:eastAsia="Times New Roman" w:hAnsi="Arial" w:cs="Times New Roman"/>
      <w:sz w:val="28"/>
      <w:szCs w:val="28"/>
    </w:rPr>
  </w:style>
  <w:style w:type="character" w:customStyle="1" w:styleId="affff8">
    <w:name w:val="Буллит Знак"/>
    <w:link w:val="affff7"/>
    <w:uiPriority w:val="99"/>
    <w:rsid w:val="002833FA"/>
    <w:rPr>
      <w:rFonts w:ascii="NewtonCSanPin" w:eastAsia="Times New Roman" w:hAnsi="NewtonCSanPin" w:cs="Times New Roman"/>
      <w:color w:val="000000"/>
      <w:sz w:val="21"/>
      <w:szCs w:val="21"/>
      <w:lang w:eastAsia="hi-IN"/>
    </w:rPr>
  </w:style>
  <w:style w:type="character" w:customStyle="1" w:styleId="dash041e005f0431005f044b005f0447005f043d005f044b005f0439005f005fchar1char1">
    <w:name w:val="dash041e_005f0431_005f044b_005f0447_005f043d_005f044b_005f0439_005f_005fchar1__char1"/>
    <w:uiPriority w:val="99"/>
    <w:rsid w:val="002833FA"/>
  </w:style>
  <w:style w:type="paragraph" w:customStyle="1" w:styleId="-12">
    <w:name w:val="Цветной список - Акцент 12"/>
    <w:basedOn w:val="a"/>
    <w:uiPriority w:val="99"/>
    <w:qFormat/>
    <w:rsid w:val="002833FA"/>
    <w:pPr>
      <w:spacing w:after="200" w:line="240" w:lineRule="auto"/>
      <w:ind w:left="720" w:firstLine="0"/>
      <w:contextualSpacing/>
      <w:jc w:val="left"/>
    </w:pPr>
    <w:rPr>
      <w:rFonts w:ascii="Cambria" w:eastAsia="Cambria" w:hAnsi="Cambria"/>
      <w:color w:val="auto"/>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2833FA"/>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2833FA"/>
    <w:pPr>
      <w:spacing w:after="0" w:line="240" w:lineRule="auto"/>
    </w:pPr>
    <w:rPr>
      <w:rFonts w:ascii="Times New Roman" w:eastAsia="Times New Roman" w:hAnsi="Times New Roman" w:cs="Times New Roman"/>
      <w:sz w:val="24"/>
      <w:szCs w:val="24"/>
    </w:rPr>
  </w:style>
  <w:style w:type="paragraph" w:customStyle="1" w:styleId="Zag3">
    <w:name w:val="Zag_3"/>
    <w:basedOn w:val="a"/>
    <w:uiPriority w:val="99"/>
    <w:rsid w:val="002833FA"/>
    <w:pPr>
      <w:widowControl w:val="0"/>
      <w:autoSpaceDE w:val="0"/>
      <w:autoSpaceDN w:val="0"/>
      <w:adjustRightInd w:val="0"/>
      <w:spacing w:after="68" w:line="282" w:lineRule="exact"/>
      <w:ind w:left="0" w:firstLine="0"/>
      <w:jc w:val="center"/>
    </w:pPr>
    <w:rPr>
      <w:i/>
      <w:iCs/>
      <w:sz w:val="24"/>
      <w:szCs w:val="24"/>
      <w:lang w:val="en-US"/>
    </w:rPr>
  </w:style>
  <w:style w:type="paragraph" w:customStyle="1" w:styleId="afffff5">
    <w:name w:val="Ξαϋχνϋι"/>
    <w:basedOn w:val="a"/>
    <w:uiPriority w:val="99"/>
    <w:rsid w:val="002833FA"/>
    <w:pPr>
      <w:widowControl w:val="0"/>
      <w:autoSpaceDE w:val="0"/>
      <w:autoSpaceDN w:val="0"/>
      <w:adjustRightInd w:val="0"/>
      <w:spacing w:after="0" w:line="240" w:lineRule="auto"/>
      <w:ind w:left="0" w:firstLine="0"/>
      <w:jc w:val="left"/>
    </w:pPr>
    <w:rPr>
      <w:sz w:val="24"/>
      <w:szCs w:val="24"/>
      <w:lang w:val="en-US"/>
    </w:rPr>
  </w:style>
  <w:style w:type="paragraph" w:customStyle="1" w:styleId="afffff6">
    <w:name w:val="Νξβϋι"/>
    <w:basedOn w:val="a"/>
    <w:uiPriority w:val="99"/>
    <w:rsid w:val="002833FA"/>
    <w:pPr>
      <w:widowControl w:val="0"/>
      <w:autoSpaceDE w:val="0"/>
      <w:autoSpaceDN w:val="0"/>
      <w:adjustRightInd w:val="0"/>
      <w:spacing w:after="0" w:line="240" w:lineRule="auto"/>
      <w:ind w:left="0" w:firstLine="0"/>
      <w:jc w:val="left"/>
    </w:pPr>
    <w:rPr>
      <w:sz w:val="24"/>
      <w:szCs w:val="24"/>
      <w:lang w:val="en-US"/>
    </w:rPr>
  </w:style>
  <w:style w:type="paragraph" w:customStyle="1" w:styleId="-110">
    <w:name w:val="Цветной список - Акцент 11"/>
    <w:basedOn w:val="a"/>
    <w:link w:val="-1"/>
    <w:uiPriority w:val="99"/>
    <w:qFormat/>
    <w:rsid w:val="002833FA"/>
    <w:pPr>
      <w:spacing w:after="200" w:line="276" w:lineRule="auto"/>
      <w:ind w:left="720" w:firstLine="0"/>
      <w:contextualSpacing/>
      <w:jc w:val="left"/>
    </w:pPr>
    <w:rPr>
      <w:rFonts w:ascii="Calibri" w:eastAsia="Calibri" w:hAnsi="Calibri"/>
      <w:color w:val="auto"/>
      <w:sz w:val="22"/>
      <w:lang w:eastAsia="en-US"/>
    </w:rPr>
  </w:style>
  <w:style w:type="character" w:customStyle="1" w:styleId="-1">
    <w:name w:val="Цветной список - Акцент 1 Знак"/>
    <w:link w:val="-110"/>
    <w:uiPriority w:val="99"/>
    <w:locked/>
    <w:rsid w:val="002833FA"/>
    <w:rPr>
      <w:rFonts w:ascii="Calibri" w:eastAsia="Calibri" w:hAnsi="Calibri" w:cs="Times New Roman"/>
      <w:lang w:eastAsia="en-US"/>
    </w:rPr>
  </w:style>
  <w:style w:type="character" w:customStyle="1" w:styleId="3f">
    <w:name w:val="Основной текст + Курсив3"/>
    <w:uiPriority w:val="99"/>
    <w:rsid w:val="002833FA"/>
    <w:rPr>
      <w:rFonts w:ascii="Times New Roman" w:hAnsi="Times New Roman" w:cs="Times New Roman"/>
      <w:i/>
      <w:iCs/>
      <w:spacing w:val="0"/>
      <w:sz w:val="18"/>
      <w:szCs w:val="18"/>
    </w:rPr>
  </w:style>
  <w:style w:type="character" w:customStyle="1" w:styleId="affffa">
    <w:name w:val="Буллит Курсив Знак"/>
    <w:link w:val="affff9"/>
    <w:uiPriority w:val="99"/>
    <w:rsid w:val="002833FA"/>
    <w:rPr>
      <w:rFonts w:ascii="NewtonCSanPin" w:eastAsia="Times New Roman" w:hAnsi="NewtonCSanPin" w:cs="Times New Roman"/>
      <w:i/>
      <w:iCs/>
      <w:color w:val="000000"/>
      <w:sz w:val="21"/>
      <w:szCs w:val="21"/>
      <w:lang w:eastAsia="hi-IN"/>
    </w:rPr>
  </w:style>
  <w:style w:type="character" w:customStyle="1" w:styleId="afffff7">
    <w:name w:val="Основной текст_"/>
    <w:link w:val="83"/>
    <w:uiPriority w:val="99"/>
    <w:locked/>
    <w:rsid w:val="002833FA"/>
    <w:rPr>
      <w:rFonts w:ascii="Courier New" w:eastAsia="Courier New" w:hAnsi="Courier New"/>
      <w:spacing w:val="-20"/>
      <w:sz w:val="28"/>
      <w:szCs w:val="28"/>
      <w:shd w:val="clear" w:color="auto" w:fill="FFFFFF"/>
    </w:rPr>
  </w:style>
  <w:style w:type="paragraph" w:customStyle="1" w:styleId="83">
    <w:name w:val="Основной текст8"/>
    <w:basedOn w:val="a"/>
    <w:link w:val="afffff7"/>
    <w:uiPriority w:val="99"/>
    <w:rsid w:val="002833FA"/>
    <w:pPr>
      <w:shd w:val="clear" w:color="auto" w:fill="FFFFFF"/>
      <w:spacing w:before="600" w:after="60" w:line="0" w:lineRule="atLeast"/>
      <w:ind w:left="0" w:hanging="2080"/>
      <w:jc w:val="left"/>
    </w:pPr>
    <w:rPr>
      <w:rFonts w:ascii="Courier New" w:eastAsia="Courier New" w:hAnsi="Courier New" w:cstheme="minorBidi"/>
      <w:color w:val="auto"/>
      <w:spacing w:val="-20"/>
      <w:szCs w:val="28"/>
    </w:rPr>
  </w:style>
  <w:style w:type="character" w:customStyle="1" w:styleId="a6">
    <w:name w:val="Обычный (веб) Знак"/>
    <w:aliases w:val="Normal (Web) Char Знак"/>
    <w:link w:val="a5"/>
    <w:rsid w:val="002833FA"/>
    <w:rPr>
      <w:rFonts w:ascii="Calibri" w:eastAsia="Times New Roman" w:hAnsi="Calibri" w:cs="Times New Roman"/>
      <w:lang w:eastAsia="ar-SA"/>
    </w:rPr>
  </w:style>
  <w:style w:type="paragraph" w:customStyle="1" w:styleId="220">
    <w:name w:val="Основной текст 22"/>
    <w:basedOn w:val="a"/>
    <w:uiPriority w:val="99"/>
    <w:rsid w:val="002833FA"/>
    <w:pPr>
      <w:spacing w:after="0" w:line="240" w:lineRule="auto"/>
      <w:ind w:left="0" w:firstLine="709"/>
    </w:pPr>
    <w:rPr>
      <w:color w:val="auto"/>
      <w:sz w:val="24"/>
      <w:szCs w:val="24"/>
    </w:rPr>
  </w:style>
  <w:style w:type="paragraph" w:customStyle="1" w:styleId="zag4">
    <w:name w:val="zag_4"/>
    <w:basedOn w:val="a"/>
    <w:uiPriority w:val="99"/>
    <w:rsid w:val="002833FA"/>
    <w:pPr>
      <w:widowControl w:val="0"/>
      <w:autoSpaceDE w:val="0"/>
      <w:autoSpaceDN w:val="0"/>
      <w:adjustRightInd w:val="0"/>
      <w:spacing w:after="0" w:line="213" w:lineRule="exact"/>
      <w:ind w:left="0" w:firstLine="0"/>
      <w:jc w:val="center"/>
    </w:pPr>
    <w:rPr>
      <w:rFonts w:ascii="NewtonCSanPin" w:hAnsi="NewtonCSanPin" w:cs="NewtonCSanPin"/>
      <w:b/>
      <w:bCs/>
      <w:i/>
      <w:iCs/>
      <w:sz w:val="21"/>
      <w:szCs w:val="21"/>
      <w:lang w:val="en-US"/>
    </w:rPr>
  </w:style>
  <w:style w:type="character" w:customStyle="1" w:styleId="s2">
    <w:name w:val="s2"/>
    <w:uiPriority w:val="99"/>
    <w:rsid w:val="002833FA"/>
  </w:style>
  <w:style w:type="character" w:customStyle="1" w:styleId="FontStyle45">
    <w:name w:val="Font Style45"/>
    <w:uiPriority w:val="99"/>
    <w:rsid w:val="002833FA"/>
    <w:rPr>
      <w:rFonts w:ascii="MS Reference Sans Serif" w:hAnsi="MS Reference Sans Serif" w:cs="MS Reference Sans Serif"/>
      <w:i/>
      <w:iCs/>
      <w:color w:val="000000"/>
      <w:sz w:val="20"/>
      <w:szCs w:val="20"/>
    </w:rPr>
  </w:style>
  <w:style w:type="paragraph" w:customStyle="1" w:styleId="Textbody">
    <w:name w:val="Text body"/>
    <w:basedOn w:val="Standard"/>
    <w:uiPriority w:val="99"/>
    <w:rsid w:val="002833FA"/>
    <w:pPr>
      <w:widowControl w:val="0"/>
      <w:spacing w:after="120" w:line="240" w:lineRule="auto"/>
    </w:pPr>
    <w:rPr>
      <w:rFonts w:ascii="Times New Roman" w:eastAsia="Andale Sans UI" w:hAnsi="Times New Roman" w:cs="Tahoma"/>
      <w:sz w:val="24"/>
      <w:szCs w:val="24"/>
      <w:lang w:val="de-DE" w:eastAsia="ja-JP" w:bidi="fa-IR"/>
    </w:rPr>
  </w:style>
  <w:style w:type="paragraph" w:customStyle="1" w:styleId="TableContents">
    <w:name w:val="Table Contents"/>
    <w:basedOn w:val="Standard"/>
    <w:rsid w:val="002833FA"/>
    <w:pPr>
      <w:widowControl w:val="0"/>
      <w:suppressLineNumbers/>
      <w:spacing w:after="0" w:line="240" w:lineRule="auto"/>
    </w:pPr>
    <w:rPr>
      <w:rFonts w:ascii="Times New Roman" w:eastAsia="Andale Sans UI" w:hAnsi="Times New Roman" w:cs="Tahoma"/>
      <w:sz w:val="24"/>
      <w:szCs w:val="24"/>
      <w:lang w:val="de-DE" w:eastAsia="ja-JP" w:bidi="fa-IR"/>
    </w:rPr>
  </w:style>
  <w:style w:type="numbering" w:customStyle="1" w:styleId="WW8Num81">
    <w:name w:val="WW8Num81"/>
    <w:basedOn w:val="a2"/>
    <w:rsid w:val="002833FA"/>
    <w:pPr>
      <w:numPr>
        <w:numId w:val="120"/>
      </w:numPr>
    </w:pPr>
  </w:style>
  <w:style w:type="character" w:customStyle="1" w:styleId="113">
    <w:name w:val="Заголовок 1 Знак1"/>
    <w:uiPriority w:val="99"/>
    <w:locked/>
    <w:rsid w:val="002833FA"/>
    <w:rPr>
      <w:rFonts w:ascii="Cambria" w:hAnsi="Cambria"/>
      <w:b/>
      <w:bCs/>
      <w:kern w:val="1"/>
      <w:sz w:val="32"/>
      <w:szCs w:val="32"/>
      <w:lang w:eastAsia="ar-SA"/>
    </w:rPr>
  </w:style>
  <w:style w:type="character" w:customStyle="1" w:styleId="216">
    <w:name w:val="Заголовок 2 Знак1"/>
    <w:uiPriority w:val="99"/>
    <w:locked/>
    <w:rsid w:val="002833FA"/>
    <w:rPr>
      <w:rFonts w:ascii="Cambria" w:hAnsi="Cambria"/>
      <w:b/>
      <w:bCs/>
      <w:i/>
      <w:iCs/>
      <w:kern w:val="1"/>
      <w:sz w:val="28"/>
      <w:szCs w:val="28"/>
      <w:lang w:eastAsia="ar-SA"/>
    </w:rPr>
  </w:style>
  <w:style w:type="character" w:customStyle="1" w:styleId="410">
    <w:name w:val="Заголовок 4 Знак1"/>
    <w:uiPriority w:val="99"/>
    <w:locked/>
    <w:rsid w:val="002833FA"/>
    <w:rPr>
      <w:rFonts w:ascii="Calibri" w:hAnsi="Calibri"/>
      <w:b/>
      <w:bCs/>
      <w:kern w:val="1"/>
      <w:sz w:val="28"/>
      <w:szCs w:val="28"/>
      <w:lang w:eastAsia="ar-SA"/>
    </w:rPr>
  </w:style>
  <w:style w:type="character" w:customStyle="1" w:styleId="2f6">
    <w:name w:val="Основной текст Знак2"/>
    <w:uiPriority w:val="99"/>
    <w:locked/>
    <w:rsid w:val="002833FA"/>
    <w:rPr>
      <w:rFonts w:eastAsia="Lucida Sans Unicode" w:cs="Tahoma"/>
      <w:kern w:val="1"/>
      <w:sz w:val="24"/>
      <w:szCs w:val="24"/>
      <w:lang w:eastAsia="hi-IN" w:bidi="hi-IN"/>
    </w:rPr>
  </w:style>
  <w:style w:type="paragraph" w:customStyle="1" w:styleId="114">
    <w:name w:val="Абзац списка11"/>
    <w:basedOn w:val="a"/>
    <w:uiPriority w:val="99"/>
    <w:rsid w:val="002833FA"/>
    <w:pPr>
      <w:spacing w:after="200" w:line="276" w:lineRule="auto"/>
      <w:ind w:left="720" w:firstLine="0"/>
      <w:jc w:val="left"/>
    </w:pPr>
    <w:rPr>
      <w:rFonts w:ascii="Calibri" w:hAnsi="Calibri"/>
      <w:color w:val="auto"/>
      <w:kern w:val="1"/>
      <w:sz w:val="22"/>
      <w:lang w:eastAsia="ar-SA"/>
    </w:rPr>
  </w:style>
  <w:style w:type="character" w:customStyle="1" w:styleId="BalloonTextChar">
    <w:name w:val="Balloon Text Char"/>
    <w:uiPriority w:val="99"/>
    <w:locked/>
    <w:rsid w:val="002833FA"/>
    <w:rPr>
      <w:rFonts w:ascii="Tahoma" w:hAnsi="Tahoma"/>
      <w:sz w:val="16"/>
    </w:rPr>
  </w:style>
  <w:style w:type="character" w:customStyle="1" w:styleId="EndnoteTextChar">
    <w:name w:val="Endnote Text Char"/>
    <w:uiPriority w:val="99"/>
    <w:semiHidden/>
    <w:locked/>
    <w:rsid w:val="002833FA"/>
  </w:style>
  <w:style w:type="character" w:customStyle="1" w:styleId="MessageHeaderChar">
    <w:name w:val="Message Header Char"/>
    <w:uiPriority w:val="99"/>
    <w:locked/>
    <w:rsid w:val="002833FA"/>
    <w:rPr>
      <w:rFonts w:ascii="Pragmatica" w:hAnsi="Pragmatica"/>
      <w:sz w:val="18"/>
    </w:rPr>
  </w:style>
  <w:style w:type="character" w:customStyle="1" w:styleId="BodyText2Char">
    <w:name w:val="Body Text 2 Char"/>
    <w:uiPriority w:val="99"/>
    <w:semiHidden/>
    <w:locked/>
    <w:rsid w:val="002833FA"/>
    <w:rPr>
      <w:sz w:val="24"/>
    </w:rPr>
  </w:style>
  <w:style w:type="paragraph" w:customStyle="1" w:styleId="3f0">
    <w:name w:val="Знак3"/>
    <w:basedOn w:val="a"/>
    <w:uiPriority w:val="99"/>
    <w:rsid w:val="002833FA"/>
    <w:pPr>
      <w:spacing w:after="160" w:line="240" w:lineRule="exact"/>
      <w:ind w:left="0" w:firstLine="0"/>
      <w:jc w:val="left"/>
    </w:pPr>
    <w:rPr>
      <w:rFonts w:ascii="Verdana" w:hAnsi="Verdana"/>
      <w:color w:val="auto"/>
      <w:sz w:val="20"/>
      <w:szCs w:val="20"/>
      <w:lang w:val="en-US" w:eastAsia="en-US"/>
    </w:rPr>
  </w:style>
  <w:style w:type="paragraph" w:customStyle="1" w:styleId="115">
    <w:name w:val="Обычный11"/>
    <w:uiPriority w:val="99"/>
    <w:rsid w:val="002833FA"/>
    <w:pPr>
      <w:widowControl w:val="0"/>
      <w:spacing w:after="0" w:line="240" w:lineRule="auto"/>
    </w:pPr>
    <w:rPr>
      <w:rFonts w:ascii="Times New Roman" w:eastAsia="Times New Roman" w:hAnsi="Times New Roman" w:cs="Times New Roman"/>
      <w:sz w:val="16"/>
      <w:szCs w:val="20"/>
    </w:rPr>
  </w:style>
  <w:style w:type="character" w:customStyle="1" w:styleId="12pt">
    <w:name w:val="Основной текст + 12 pt"/>
    <w:rsid w:val="002833FA"/>
    <w:rPr>
      <w:rFonts w:ascii="Times New Roman" w:hAnsi="Times New Roman" w:cs="Times New Roman"/>
      <w:spacing w:val="0"/>
      <w:sz w:val="24"/>
      <w:szCs w:val="24"/>
      <w:lang w:bidi="ar-SA"/>
    </w:rPr>
  </w:style>
  <w:style w:type="character" w:customStyle="1" w:styleId="1ff1">
    <w:name w:val="Заголовок №1_"/>
    <w:link w:val="1ff2"/>
    <w:uiPriority w:val="99"/>
    <w:locked/>
    <w:rsid w:val="002833FA"/>
    <w:rPr>
      <w:b/>
      <w:bCs/>
      <w:sz w:val="26"/>
      <w:szCs w:val="26"/>
      <w:shd w:val="clear" w:color="auto" w:fill="FFFFFF"/>
    </w:rPr>
  </w:style>
  <w:style w:type="character" w:customStyle="1" w:styleId="2f7">
    <w:name w:val="Основной текст (2)_"/>
    <w:link w:val="2f8"/>
    <w:uiPriority w:val="99"/>
    <w:locked/>
    <w:rsid w:val="002833FA"/>
    <w:rPr>
      <w:sz w:val="26"/>
      <w:szCs w:val="26"/>
      <w:shd w:val="clear" w:color="auto" w:fill="FFFFFF"/>
    </w:rPr>
  </w:style>
  <w:style w:type="character" w:customStyle="1" w:styleId="1pt">
    <w:name w:val="Основной текст + Интервал 1 pt"/>
    <w:uiPriority w:val="99"/>
    <w:rsid w:val="002833FA"/>
    <w:rPr>
      <w:rFonts w:ascii="Times New Roman" w:hAnsi="Times New Roman" w:cs="Times New Roman"/>
      <w:i/>
      <w:iCs/>
      <w:spacing w:val="20"/>
      <w:sz w:val="27"/>
      <w:szCs w:val="27"/>
      <w:shd w:val="clear" w:color="auto" w:fill="FFFFFF"/>
    </w:rPr>
  </w:style>
  <w:style w:type="paragraph" w:customStyle="1" w:styleId="1ff2">
    <w:name w:val="Заголовок №1"/>
    <w:basedOn w:val="a"/>
    <w:link w:val="1ff1"/>
    <w:uiPriority w:val="99"/>
    <w:rsid w:val="002833FA"/>
    <w:pPr>
      <w:shd w:val="clear" w:color="auto" w:fill="FFFFFF"/>
      <w:spacing w:after="180" w:line="307" w:lineRule="exact"/>
      <w:ind w:left="0" w:firstLine="940"/>
      <w:jc w:val="left"/>
      <w:outlineLvl w:val="0"/>
    </w:pPr>
    <w:rPr>
      <w:rFonts w:asciiTheme="minorHAnsi" w:eastAsiaTheme="minorEastAsia" w:hAnsiTheme="minorHAnsi" w:cstheme="minorBidi"/>
      <w:b/>
      <w:bCs/>
      <w:color w:val="auto"/>
      <w:sz w:val="26"/>
      <w:szCs w:val="26"/>
    </w:rPr>
  </w:style>
  <w:style w:type="paragraph" w:customStyle="1" w:styleId="2f8">
    <w:name w:val="Основной текст (2)"/>
    <w:basedOn w:val="a"/>
    <w:link w:val="2f7"/>
    <w:uiPriority w:val="99"/>
    <w:rsid w:val="002833FA"/>
    <w:pPr>
      <w:shd w:val="clear" w:color="auto" w:fill="FFFFFF"/>
      <w:spacing w:before="180" w:after="0" w:line="365" w:lineRule="exact"/>
      <w:ind w:left="0" w:firstLine="600"/>
    </w:pPr>
    <w:rPr>
      <w:rFonts w:asciiTheme="minorHAnsi" w:eastAsiaTheme="minorEastAsia" w:hAnsiTheme="minorHAnsi" w:cstheme="minorBidi"/>
      <w:color w:val="auto"/>
      <w:sz w:val="26"/>
      <w:szCs w:val="26"/>
    </w:rPr>
  </w:style>
  <w:style w:type="character" w:customStyle="1" w:styleId="2f9">
    <w:name w:val="Основной текст (2) + Не курсив"/>
    <w:uiPriority w:val="99"/>
    <w:rsid w:val="002833FA"/>
    <w:rPr>
      <w:rFonts w:ascii="Times New Roman" w:hAnsi="Times New Roman" w:cs="Times New Roman"/>
      <w:spacing w:val="0"/>
      <w:sz w:val="26"/>
      <w:szCs w:val="26"/>
      <w:lang w:bidi="ar-SA"/>
    </w:rPr>
  </w:style>
  <w:style w:type="character" w:customStyle="1" w:styleId="3f1">
    <w:name w:val="Основной текст (3)_"/>
    <w:link w:val="3f2"/>
    <w:uiPriority w:val="99"/>
    <w:locked/>
    <w:rsid w:val="002833FA"/>
    <w:rPr>
      <w:b/>
      <w:bCs/>
      <w:i/>
      <w:iCs/>
      <w:sz w:val="26"/>
      <w:szCs w:val="26"/>
      <w:shd w:val="clear" w:color="auto" w:fill="FFFFFF"/>
    </w:rPr>
  </w:style>
  <w:style w:type="paragraph" w:customStyle="1" w:styleId="3f2">
    <w:name w:val="Основной текст (3)"/>
    <w:basedOn w:val="a"/>
    <w:link w:val="3f1"/>
    <w:uiPriority w:val="99"/>
    <w:rsid w:val="002833FA"/>
    <w:pPr>
      <w:shd w:val="clear" w:color="auto" w:fill="FFFFFF"/>
      <w:spacing w:after="0" w:line="365" w:lineRule="exact"/>
      <w:ind w:left="0" w:firstLine="0"/>
    </w:pPr>
    <w:rPr>
      <w:rFonts w:asciiTheme="minorHAnsi" w:eastAsiaTheme="minorEastAsia" w:hAnsiTheme="minorHAnsi" w:cstheme="minorBidi"/>
      <w:b/>
      <w:bCs/>
      <w:i/>
      <w:iCs/>
      <w:color w:val="auto"/>
      <w:sz w:val="26"/>
      <w:szCs w:val="26"/>
    </w:rPr>
  </w:style>
  <w:style w:type="character" w:customStyle="1" w:styleId="afffff8">
    <w:name w:val="Основной текст + Полужирный"/>
    <w:uiPriority w:val="99"/>
    <w:rsid w:val="002833FA"/>
    <w:rPr>
      <w:rFonts w:ascii="Times New Roman" w:hAnsi="Times New Roman" w:cs="Times New Roman"/>
      <w:b/>
      <w:bCs/>
      <w:i/>
      <w:iCs/>
      <w:spacing w:val="0"/>
      <w:sz w:val="27"/>
      <w:szCs w:val="27"/>
      <w:shd w:val="clear" w:color="auto" w:fill="FFFFFF"/>
    </w:rPr>
  </w:style>
  <w:style w:type="character" w:customStyle="1" w:styleId="3f3">
    <w:name w:val="Основной текст (3) + Курсив"/>
    <w:uiPriority w:val="99"/>
    <w:rsid w:val="002833FA"/>
    <w:rPr>
      <w:rFonts w:ascii="Times New Roman" w:hAnsi="Times New Roman" w:cs="Times New Roman"/>
      <w:b/>
      <w:bCs/>
      <w:i/>
      <w:iCs/>
      <w:spacing w:val="0"/>
      <w:sz w:val="27"/>
      <w:szCs w:val="27"/>
      <w:lang w:bidi="ar-SA"/>
    </w:rPr>
  </w:style>
  <w:style w:type="character" w:customStyle="1" w:styleId="afffff9">
    <w:name w:val="Основной текст + Курсив"/>
    <w:uiPriority w:val="99"/>
    <w:rsid w:val="002833FA"/>
    <w:rPr>
      <w:rFonts w:ascii="Times New Roman" w:hAnsi="Times New Roman" w:cs="Times New Roman"/>
      <w:i/>
      <w:iCs/>
      <w:spacing w:val="0"/>
      <w:sz w:val="27"/>
      <w:szCs w:val="27"/>
      <w:shd w:val="clear" w:color="auto" w:fill="FFFFFF"/>
    </w:rPr>
  </w:style>
  <w:style w:type="character" w:customStyle="1" w:styleId="afffffa">
    <w:name w:val="Подпись к таблице_"/>
    <w:link w:val="1ff3"/>
    <w:uiPriority w:val="99"/>
    <w:locked/>
    <w:rsid w:val="002833FA"/>
    <w:rPr>
      <w:b/>
      <w:bCs/>
      <w:sz w:val="26"/>
      <w:szCs w:val="26"/>
      <w:shd w:val="clear" w:color="auto" w:fill="FFFFFF"/>
    </w:rPr>
  </w:style>
  <w:style w:type="character" w:customStyle="1" w:styleId="afffffb">
    <w:name w:val="Подпись к таблице"/>
    <w:uiPriority w:val="99"/>
    <w:rsid w:val="002833FA"/>
    <w:rPr>
      <w:rFonts w:cs="Times New Roman"/>
      <w:b/>
      <w:bCs/>
      <w:sz w:val="26"/>
      <w:szCs w:val="26"/>
      <w:u w:val="single"/>
      <w:lang w:bidi="ar-SA"/>
    </w:rPr>
  </w:style>
  <w:style w:type="paragraph" w:customStyle="1" w:styleId="1ff3">
    <w:name w:val="Подпись к таблице1"/>
    <w:basedOn w:val="a"/>
    <w:link w:val="afffffa"/>
    <w:uiPriority w:val="99"/>
    <w:rsid w:val="002833FA"/>
    <w:pPr>
      <w:shd w:val="clear" w:color="auto" w:fill="FFFFFF"/>
      <w:spacing w:after="0" w:line="240" w:lineRule="atLeast"/>
      <w:ind w:left="0" w:firstLine="0"/>
      <w:jc w:val="left"/>
    </w:pPr>
    <w:rPr>
      <w:rFonts w:asciiTheme="minorHAnsi" w:eastAsiaTheme="minorEastAsia" w:hAnsiTheme="minorHAnsi" w:cstheme="minorBidi"/>
      <w:b/>
      <w:bCs/>
      <w:color w:val="auto"/>
      <w:sz w:val="26"/>
      <w:szCs w:val="26"/>
    </w:rPr>
  </w:style>
  <w:style w:type="character" w:customStyle="1" w:styleId="2fa">
    <w:name w:val="Основной текст (2) + Не полужирный"/>
    <w:uiPriority w:val="99"/>
    <w:rsid w:val="002833FA"/>
    <w:rPr>
      <w:rFonts w:ascii="Times New Roman" w:hAnsi="Times New Roman" w:cs="Times New Roman"/>
      <w:spacing w:val="0"/>
      <w:sz w:val="26"/>
      <w:szCs w:val="26"/>
      <w:lang w:bidi="ar-SA"/>
    </w:rPr>
  </w:style>
  <w:style w:type="character" w:customStyle="1" w:styleId="afffffc">
    <w:name w:val="Колонтитул_"/>
    <w:link w:val="afffffd"/>
    <w:uiPriority w:val="99"/>
    <w:locked/>
    <w:rsid w:val="002833FA"/>
    <w:rPr>
      <w:shd w:val="clear" w:color="auto" w:fill="FFFFFF"/>
    </w:rPr>
  </w:style>
  <w:style w:type="character" w:customStyle="1" w:styleId="Tahoma">
    <w:name w:val="Колонтитул + Tahoma"/>
    <w:aliases w:val="9 pt"/>
    <w:uiPriority w:val="99"/>
    <w:rsid w:val="002833FA"/>
    <w:rPr>
      <w:rFonts w:ascii="Tahoma" w:hAnsi="Tahoma" w:cs="Tahoma"/>
      <w:spacing w:val="0"/>
      <w:sz w:val="18"/>
      <w:szCs w:val="18"/>
      <w:lang w:bidi="ar-SA"/>
    </w:rPr>
  </w:style>
  <w:style w:type="paragraph" w:customStyle="1" w:styleId="afffffd">
    <w:name w:val="Колонтитул"/>
    <w:basedOn w:val="a"/>
    <w:link w:val="afffffc"/>
    <w:uiPriority w:val="99"/>
    <w:rsid w:val="002833FA"/>
    <w:pPr>
      <w:shd w:val="clear" w:color="auto" w:fill="FFFFFF"/>
      <w:spacing w:after="0" w:line="240" w:lineRule="auto"/>
      <w:ind w:left="0" w:firstLine="0"/>
      <w:jc w:val="left"/>
    </w:pPr>
    <w:rPr>
      <w:rFonts w:asciiTheme="minorHAnsi" w:eastAsiaTheme="minorEastAsia" w:hAnsiTheme="minorHAnsi" w:cstheme="minorBidi"/>
      <w:color w:val="auto"/>
      <w:sz w:val="22"/>
    </w:rPr>
  </w:style>
  <w:style w:type="paragraph" w:customStyle="1" w:styleId="217">
    <w:name w:val="Основной текст (2)1"/>
    <w:basedOn w:val="a"/>
    <w:uiPriority w:val="99"/>
    <w:rsid w:val="002833FA"/>
    <w:pPr>
      <w:shd w:val="clear" w:color="auto" w:fill="FFFFFF"/>
      <w:spacing w:after="300" w:line="240" w:lineRule="atLeast"/>
      <w:ind w:left="0" w:firstLine="0"/>
    </w:pPr>
    <w:rPr>
      <w:b/>
      <w:bCs/>
      <w:noProof/>
      <w:color w:val="auto"/>
      <w:sz w:val="26"/>
      <w:szCs w:val="26"/>
    </w:rPr>
  </w:style>
  <w:style w:type="character" w:customStyle="1" w:styleId="120">
    <w:name w:val="Заголовок №1 (2)_"/>
    <w:link w:val="121"/>
    <w:uiPriority w:val="99"/>
    <w:locked/>
    <w:rsid w:val="002833FA"/>
    <w:rPr>
      <w:sz w:val="26"/>
      <w:szCs w:val="26"/>
      <w:shd w:val="clear" w:color="auto" w:fill="FFFFFF"/>
    </w:rPr>
  </w:style>
  <w:style w:type="paragraph" w:customStyle="1" w:styleId="121">
    <w:name w:val="Заголовок №1 (2)"/>
    <w:basedOn w:val="a"/>
    <w:link w:val="120"/>
    <w:uiPriority w:val="99"/>
    <w:rsid w:val="002833FA"/>
    <w:pPr>
      <w:shd w:val="clear" w:color="auto" w:fill="FFFFFF"/>
      <w:spacing w:after="0" w:line="322" w:lineRule="exact"/>
      <w:ind w:left="0" w:firstLine="0"/>
      <w:outlineLvl w:val="0"/>
    </w:pPr>
    <w:rPr>
      <w:rFonts w:asciiTheme="minorHAnsi" w:eastAsiaTheme="minorEastAsia" w:hAnsiTheme="minorHAnsi" w:cstheme="minorBidi"/>
      <w:color w:val="auto"/>
      <w:sz w:val="26"/>
      <w:szCs w:val="26"/>
    </w:rPr>
  </w:style>
  <w:style w:type="paragraph" w:customStyle="1" w:styleId="1ff4">
    <w:name w:val="Заголовок1"/>
    <w:basedOn w:val="a"/>
    <w:next w:val="a7"/>
    <w:uiPriority w:val="99"/>
    <w:rsid w:val="002833FA"/>
    <w:pPr>
      <w:keepNext/>
      <w:widowControl w:val="0"/>
      <w:suppressAutoHyphens/>
      <w:spacing w:before="240" w:after="120" w:line="240" w:lineRule="auto"/>
      <w:ind w:left="0" w:firstLine="0"/>
      <w:jc w:val="left"/>
    </w:pPr>
    <w:rPr>
      <w:rFonts w:ascii="Arial" w:hAnsi="Arial" w:cs="Tahoma"/>
      <w:color w:val="auto"/>
      <w:kern w:val="2"/>
      <w:szCs w:val="28"/>
      <w:lang w:eastAsia="hi-IN" w:bidi="hi-IN"/>
    </w:rPr>
  </w:style>
  <w:style w:type="paragraph" w:customStyle="1" w:styleId="NormalPP">
    <w:name w:val="Normal PP"/>
    <w:basedOn w:val="a"/>
    <w:rsid w:val="00FF54E6"/>
    <w:pPr>
      <w:widowControl w:val="0"/>
      <w:suppressAutoHyphens/>
      <w:autoSpaceDE w:val="0"/>
      <w:spacing w:after="0" w:line="240" w:lineRule="auto"/>
      <w:ind w:left="0" w:firstLine="0"/>
      <w:jc w:val="left"/>
    </w:pPr>
    <w:rPr>
      <w:rFonts w:ascii="Arial" w:hAnsi="Arial" w:cs="Arial"/>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1266424273">
      <w:bodyDiv w:val="1"/>
      <w:marLeft w:val="0"/>
      <w:marRight w:val="0"/>
      <w:marTop w:val="0"/>
      <w:marBottom w:val="0"/>
      <w:divBdr>
        <w:top w:val="none" w:sz="0" w:space="0" w:color="auto"/>
        <w:left w:val="none" w:sz="0" w:space="0" w:color="auto"/>
        <w:bottom w:val="none" w:sz="0" w:space="0" w:color="auto"/>
        <w:right w:val="none" w:sz="0" w:space="0" w:color="auto"/>
      </w:divBdr>
    </w:div>
    <w:div w:id="2059163258">
      <w:bodyDiv w:val="1"/>
      <w:marLeft w:val="0"/>
      <w:marRight w:val="0"/>
      <w:marTop w:val="0"/>
      <w:marBottom w:val="0"/>
      <w:divBdr>
        <w:top w:val="none" w:sz="0" w:space="0" w:color="auto"/>
        <w:left w:val="none" w:sz="0" w:space="0" w:color="auto"/>
        <w:bottom w:val="none" w:sz="0" w:space="0" w:color="auto"/>
        <w:right w:val="none" w:sz="0" w:space="0" w:color="auto"/>
      </w:divBdr>
    </w:div>
    <w:div w:id="212745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8C5F-53E6-45C6-B5D6-3C725FB1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52</Pages>
  <Words>16448</Words>
  <Characters>93756</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Admin</cp:lastModifiedBy>
  <cp:revision>30</cp:revision>
  <cp:lastPrinted>2019-08-28T11:57:00Z</cp:lastPrinted>
  <dcterms:created xsi:type="dcterms:W3CDTF">2019-08-01T06:11:00Z</dcterms:created>
  <dcterms:modified xsi:type="dcterms:W3CDTF">2022-02-23T07:08:00Z</dcterms:modified>
</cp:coreProperties>
</file>