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19" w:rsidRPr="00392919" w:rsidRDefault="00392919" w:rsidP="00392919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eastAsia="Times New Roman"/>
          <w:sz w:val="22"/>
          <w:szCs w:val="22"/>
        </w:rPr>
      </w:pPr>
      <w:r w:rsidRPr="00392919">
        <w:rPr>
          <w:rFonts w:eastAsia="Times New Roman"/>
          <w:b/>
          <w:color w:val="000000"/>
          <w:sz w:val="28"/>
          <w:szCs w:val="22"/>
        </w:rPr>
        <w:t>МИНИСТЕРСТВО ПРОСВЕЩЕНИЯ РОССИЙСКОЙ ФЕДЕРАЦИИ</w:t>
      </w:r>
    </w:p>
    <w:p w:rsidR="00392919" w:rsidRPr="00392919" w:rsidRDefault="00392919" w:rsidP="00392919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eastAsia="Times New Roman"/>
          <w:sz w:val="22"/>
          <w:szCs w:val="22"/>
        </w:rPr>
      </w:pPr>
      <w:r w:rsidRPr="00392919">
        <w:rPr>
          <w:rFonts w:eastAsia="Times New Roman"/>
          <w:b/>
          <w:color w:val="000000"/>
          <w:sz w:val="28"/>
          <w:szCs w:val="22"/>
        </w:rPr>
        <w:t xml:space="preserve">‌‌‌ </w:t>
      </w:r>
    </w:p>
    <w:p w:rsidR="00392919" w:rsidRPr="00392919" w:rsidRDefault="00392919" w:rsidP="00392919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eastAsia="Times New Roman"/>
          <w:sz w:val="22"/>
          <w:szCs w:val="22"/>
        </w:rPr>
      </w:pPr>
      <w:r w:rsidRPr="00392919">
        <w:rPr>
          <w:rFonts w:eastAsia="Times New Roman"/>
          <w:b/>
          <w:color w:val="000000"/>
          <w:sz w:val="28"/>
          <w:szCs w:val="22"/>
        </w:rPr>
        <w:t>‌‌</w:t>
      </w:r>
      <w:r w:rsidRPr="00392919">
        <w:rPr>
          <w:rFonts w:eastAsia="Times New Roman"/>
          <w:color w:val="000000"/>
          <w:sz w:val="28"/>
          <w:szCs w:val="22"/>
        </w:rPr>
        <w:t>​</w:t>
      </w:r>
    </w:p>
    <w:p w:rsidR="00392919" w:rsidRPr="00392919" w:rsidRDefault="00392919" w:rsidP="00392919">
      <w:pPr>
        <w:widowControl w:val="0"/>
        <w:shd w:val="clear" w:color="auto" w:fill="FFFFFF"/>
        <w:autoSpaceDE w:val="0"/>
        <w:autoSpaceDN w:val="0"/>
        <w:spacing w:before="100" w:beforeAutospacing="1" w:after="0" w:line="240" w:lineRule="auto"/>
        <w:jc w:val="center"/>
        <w:rPr>
          <w:rFonts w:eastAsia="Times New Roman"/>
          <w:color w:val="333333"/>
          <w:sz w:val="21"/>
          <w:szCs w:val="21"/>
          <w:lang w:eastAsia="ru-RU"/>
        </w:rPr>
      </w:pPr>
      <w:r w:rsidRPr="00392919">
        <w:rPr>
          <w:rFonts w:eastAsia="Times New Roman"/>
          <w:b/>
          <w:bCs/>
          <w:color w:val="000000"/>
          <w:sz w:val="28"/>
          <w:szCs w:val="28"/>
          <w:lang w:eastAsia="ru-RU"/>
        </w:rPr>
        <w:t>МКОУ "ООШ № 2 г. Олонца им.Сорвина В.Д."</w:t>
      </w: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92919" w:rsidRPr="00392919" w:rsidTr="00392919">
        <w:tc>
          <w:tcPr>
            <w:tcW w:w="3114" w:type="dxa"/>
          </w:tcPr>
          <w:p w:rsidR="00392919" w:rsidRPr="00392919" w:rsidRDefault="00392919" w:rsidP="00392919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115" w:type="dxa"/>
          </w:tcPr>
          <w:p w:rsidR="00392919" w:rsidRPr="00392919" w:rsidRDefault="00392919" w:rsidP="00392919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115" w:type="dxa"/>
          </w:tcPr>
          <w:p w:rsidR="00392919" w:rsidRPr="00392919" w:rsidRDefault="00392919" w:rsidP="00392919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/>
          <w:sz w:val="22"/>
          <w:szCs w:val="22"/>
        </w:rPr>
      </w:pPr>
      <w:r w:rsidRPr="00392919">
        <w:rPr>
          <w:rFonts w:eastAsia="Times New Roman"/>
          <w:color w:val="000000"/>
          <w:sz w:val="28"/>
          <w:szCs w:val="22"/>
        </w:rPr>
        <w:t>‌</w:t>
      </w: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eastAsia="Times New Roman"/>
          <w:sz w:val="22"/>
          <w:szCs w:val="22"/>
        </w:rPr>
      </w:pPr>
      <w:r w:rsidRPr="00392919">
        <w:rPr>
          <w:rFonts w:eastAsia="Times New Roman"/>
          <w:b/>
          <w:color w:val="000000"/>
          <w:sz w:val="28"/>
          <w:szCs w:val="22"/>
        </w:rPr>
        <w:t>РАБОЧАЯ ПРОГРАММА</w:t>
      </w: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eastAsia="Times New Roman"/>
          <w:b/>
          <w:color w:val="000000"/>
          <w:sz w:val="28"/>
          <w:szCs w:val="28"/>
        </w:rPr>
      </w:pPr>
      <w:r w:rsidRPr="00392919">
        <w:rPr>
          <w:rFonts w:eastAsia="Times New Roman"/>
          <w:b/>
          <w:color w:val="000000"/>
          <w:sz w:val="28"/>
          <w:szCs w:val="22"/>
        </w:rPr>
        <w:t>учебного предмета «Адаптивная физическая культура»</w:t>
      </w:r>
      <w:r w:rsidRPr="003929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 w:rsidRPr="00392919">
        <w:rPr>
          <w:b/>
          <w:sz w:val="28"/>
          <w:szCs w:val="28"/>
        </w:rPr>
        <w:t>обучающихся</w:t>
      </w:r>
      <w:r>
        <w:rPr>
          <w:b/>
          <w:sz w:val="28"/>
          <w:szCs w:val="28"/>
        </w:rPr>
        <w:t xml:space="preserve"> с нарушением опорно-двигательного аппарата</w:t>
      </w:r>
    </w:p>
    <w:p w:rsidR="00392919" w:rsidRPr="00392919" w:rsidRDefault="00392919" w:rsidP="00392919">
      <w:pPr>
        <w:widowControl w:val="0"/>
        <w:autoSpaceDE w:val="0"/>
        <w:autoSpaceDN w:val="0"/>
        <w:spacing w:after="0" w:line="408" w:lineRule="auto"/>
        <w:jc w:val="center"/>
        <w:rPr>
          <w:rFonts w:eastAsia="Times New Roman"/>
          <w:sz w:val="22"/>
          <w:szCs w:val="22"/>
        </w:rPr>
      </w:pPr>
      <w:r w:rsidRPr="00392919">
        <w:rPr>
          <w:rFonts w:eastAsia="Times New Roman"/>
          <w:color w:val="000000"/>
          <w:sz w:val="28"/>
          <w:szCs w:val="22"/>
        </w:rPr>
        <w:t>для обучающихся 5-9 классов</w:t>
      </w: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widowControl w:val="0"/>
        <w:shd w:val="clear" w:color="auto" w:fill="FFFFFF"/>
        <w:autoSpaceDE w:val="0"/>
        <w:autoSpaceDN w:val="0"/>
        <w:spacing w:beforeAutospacing="1"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392919">
        <w:rPr>
          <w:rFonts w:eastAsia="Times New Roman"/>
          <w:sz w:val="22"/>
          <w:szCs w:val="22"/>
        </w:rPr>
        <w:t xml:space="preserve">                                                               </w:t>
      </w:r>
      <w:r w:rsidRPr="0039291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г.Олонец, 2023‌ ‌</w:t>
      </w:r>
      <w:r w:rsidRPr="00392919">
        <w:rPr>
          <w:rFonts w:eastAsia="Times New Roman"/>
          <w:color w:val="333333"/>
          <w:sz w:val="21"/>
          <w:szCs w:val="21"/>
          <w:lang w:eastAsia="ru-RU"/>
        </w:rPr>
        <w:t>​</w:t>
      </w:r>
    </w:p>
    <w:p w:rsidR="00392919" w:rsidRPr="00392919" w:rsidRDefault="00392919" w:rsidP="00392919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/>
          <w:sz w:val="22"/>
          <w:szCs w:val="22"/>
        </w:rPr>
      </w:pPr>
    </w:p>
    <w:p w:rsidR="00392919" w:rsidRPr="00392919" w:rsidRDefault="00392919" w:rsidP="00392919">
      <w:pPr>
        <w:spacing w:after="200" w:line="360" w:lineRule="auto"/>
        <w:jc w:val="center"/>
        <w:rPr>
          <w:sz w:val="22"/>
          <w:szCs w:val="22"/>
        </w:rPr>
      </w:pPr>
    </w:p>
    <w:p w:rsidR="007E307B" w:rsidRDefault="007E307B" w:rsidP="00392919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outlineLvl w:val="0"/>
        <w:rPr>
          <w:rFonts w:eastAsia="Times New Roman"/>
          <w:b/>
          <w:sz w:val="28"/>
          <w:szCs w:val="28"/>
          <w:highlight w:val="yellow"/>
          <w:lang w:eastAsia="ru-RU"/>
        </w:rPr>
      </w:pPr>
    </w:p>
    <w:p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:rsidR="00CB5243" w:rsidRPr="00555796" w:rsidRDefault="00CB5243" w:rsidP="00555796">
      <w:pPr>
        <w:autoSpaceDE w:val="0"/>
        <w:autoSpaceDN w:val="0"/>
        <w:adjustRightInd w:val="0"/>
        <w:spacing w:after="0" w:line="360" w:lineRule="auto"/>
        <w:ind w:firstLine="709"/>
        <w:jc w:val="right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:rsidR="00CB5243" w:rsidRPr="00555796" w:rsidRDefault="00CB5243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:rsidR="00CB5243" w:rsidRPr="00555796" w:rsidRDefault="00CB5243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:rsidR="00E06027" w:rsidRPr="00555796" w:rsidRDefault="00E06027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:rsidR="00E06027" w:rsidRPr="00555796" w:rsidRDefault="00E06027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:rsidR="00E06027" w:rsidRPr="00555796" w:rsidRDefault="00E06027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:rsidR="00E06027" w:rsidRPr="00555796" w:rsidRDefault="00E06027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:rsidR="00E06027" w:rsidRDefault="00E06027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:rsidR="00077346" w:rsidRDefault="00077346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:rsidR="00077346" w:rsidRPr="00555796" w:rsidRDefault="00077346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:rsidR="00E06027" w:rsidRPr="00555796" w:rsidRDefault="00E06027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:rsidR="004C5F32" w:rsidRPr="004C5F32" w:rsidRDefault="004C5F32" w:rsidP="004C5F32">
      <w:pPr>
        <w:pStyle w:val="5"/>
      </w:pPr>
    </w:p>
    <w:p w:rsidR="00A26FEF" w:rsidRDefault="00A26FEF">
      <w:pPr>
        <w:rPr>
          <w:rFonts w:eastAsia="Times New Roman"/>
          <w:b/>
          <w:sz w:val="28"/>
          <w:szCs w:val="28"/>
          <w:lang w:val="en-US" w:eastAsia="ru-RU"/>
        </w:rPr>
      </w:pPr>
      <w:r>
        <w:rPr>
          <w:rFonts w:eastAsia="Times New Roman"/>
          <w:b/>
          <w:sz w:val="28"/>
          <w:szCs w:val="28"/>
          <w:lang w:val="en-US" w:eastAsia="ru-RU"/>
        </w:rPr>
        <w:br w:type="page"/>
      </w:r>
    </w:p>
    <w:p w:rsidR="00046F93" w:rsidRPr="00735A96" w:rsidRDefault="00735A96" w:rsidP="00004DAE">
      <w:pPr>
        <w:pStyle w:val="5"/>
        <w:spacing w:before="0"/>
      </w:pPr>
      <w:bookmarkStart w:id="0" w:name="_Toc115745778"/>
      <w:r w:rsidRPr="00735A96">
        <w:lastRenderedPageBreak/>
        <w:t>1. </w:t>
      </w:r>
      <w:r w:rsidR="00555796" w:rsidRPr="00735A96">
        <w:t>Ц</w:t>
      </w:r>
      <w:r w:rsidR="00E14CE8">
        <w:t>елевой раздел</w:t>
      </w:r>
      <w:bookmarkEnd w:id="0"/>
    </w:p>
    <w:p w:rsidR="001560ED" w:rsidRPr="00004DAE" w:rsidRDefault="00735A96" w:rsidP="00004DAE">
      <w:pPr>
        <w:pStyle w:val="5"/>
      </w:pPr>
      <w:bookmarkStart w:id="1" w:name="_Toc115745779"/>
      <w:r w:rsidRPr="00004DAE">
        <w:t>1.1. </w:t>
      </w:r>
      <w:r w:rsidR="00D77F34" w:rsidRPr="00004DAE">
        <w:t>Пояснительная записка</w:t>
      </w:r>
      <w:bookmarkEnd w:id="1"/>
    </w:p>
    <w:p w:rsidR="00A25898" w:rsidRDefault="00392919" w:rsidP="00735A96">
      <w:pPr>
        <w:spacing w:after="0" w:line="36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Рабочая</w:t>
      </w:r>
      <w:r w:rsidR="00E06027" w:rsidRPr="00555796">
        <w:rPr>
          <w:rFonts w:eastAsia="Times New Roman"/>
          <w:sz w:val="28"/>
          <w:szCs w:val="28"/>
          <w:lang w:eastAsia="ru-RU"/>
        </w:rPr>
        <w:t xml:space="preserve"> программ</w:t>
      </w:r>
      <w:r>
        <w:rPr>
          <w:rFonts w:eastAsia="Times New Roman"/>
          <w:sz w:val="28"/>
          <w:szCs w:val="28"/>
          <w:lang w:eastAsia="ru-RU"/>
        </w:rPr>
        <w:t>а</w:t>
      </w:r>
      <w:r w:rsidR="00E06027" w:rsidRPr="00555796">
        <w:rPr>
          <w:rFonts w:eastAsia="Times New Roman"/>
          <w:sz w:val="28"/>
          <w:szCs w:val="28"/>
          <w:lang w:eastAsia="ru-RU"/>
        </w:rPr>
        <w:t xml:space="preserve"> по адаптивной физической культуре для обучающихся с нарушениями опорно-двигательного аппарата включает рабочую программу на уровне</w:t>
      </w:r>
      <w:r w:rsidR="00A25898">
        <w:rPr>
          <w:rFonts w:eastAsia="Times New Roman"/>
          <w:sz w:val="28"/>
          <w:szCs w:val="28"/>
          <w:lang w:eastAsia="ru-RU"/>
        </w:rPr>
        <w:t xml:space="preserve"> основного общего образования.</w:t>
      </w:r>
    </w:p>
    <w:p w:rsidR="00E06027" w:rsidRPr="00555796" w:rsidRDefault="00E06027" w:rsidP="00735A96">
      <w:pPr>
        <w:spacing w:after="0" w:line="36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Согласно своему назначению </w:t>
      </w:r>
      <w:r w:rsidR="00A25898">
        <w:rPr>
          <w:rFonts w:eastAsia="Times New Roman"/>
          <w:sz w:val="28"/>
          <w:szCs w:val="28"/>
          <w:lang w:eastAsia="ru-RU"/>
        </w:rPr>
        <w:t>рабочая программа</w:t>
      </w:r>
      <w:r w:rsidRPr="00555796">
        <w:rPr>
          <w:rFonts w:eastAsia="Times New Roman"/>
          <w:sz w:val="28"/>
          <w:szCs w:val="28"/>
          <w:lang w:eastAsia="ru-RU"/>
        </w:rPr>
        <w:t xml:space="preserve"> по </w:t>
      </w:r>
      <w:r w:rsidR="00735A96">
        <w:rPr>
          <w:rFonts w:eastAsia="Times New Roman"/>
          <w:sz w:val="28"/>
          <w:szCs w:val="28"/>
          <w:lang w:eastAsia="ru-RU"/>
        </w:rPr>
        <w:t xml:space="preserve">адаптивной физической культуре </w:t>
      </w:r>
      <w:r w:rsidRPr="00555796">
        <w:rPr>
          <w:rFonts w:eastAsia="Times New Roman"/>
          <w:sz w:val="28"/>
          <w:szCs w:val="28"/>
          <w:lang w:eastAsia="ru-RU"/>
        </w:rPr>
        <w:t>для обучающихся с нарушениям</w:t>
      </w:r>
      <w:r w:rsidR="00303D5E">
        <w:rPr>
          <w:rFonts w:eastAsia="Times New Roman"/>
          <w:sz w:val="28"/>
          <w:szCs w:val="28"/>
          <w:lang w:eastAsia="ru-RU"/>
        </w:rPr>
        <w:t>и опорно-двигательного аппарата</w:t>
      </w:r>
      <w:r w:rsidRPr="00555796">
        <w:rPr>
          <w:rFonts w:eastAsia="Times New Roman"/>
          <w:sz w:val="28"/>
          <w:szCs w:val="28"/>
          <w:lang w:eastAsia="ru-RU"/>
        </w:rPr>
        <w:t>, реализу</w:t>
      </w:r>
      <w:r w:rsidR="00303D5E">
        <w:rPr>
          <w:rFonts w:eastAsia="Times New Roman"/>
          <w:sz w:val="28"/>
          <w:szCs w:val="28"/>
          <w:lang w:eastAsia="ru-RU"/>
        </w:rPr>
        <w:t xml:space="preserve">ет </w:t>
      </w:r>
      <w:r w:rsidRPr="00555796">
        <w:rPr>
          <w:rFonts w:eastAsia="Times New Roman"/>
          <w:sz w:val="28"/>
          <w:szCs w:val="28"/>
          <w:lang w:eastAsia="ru-RU"/>
        </w:rPr>
        <w:t>адаптированные основные общеобразовательные программы для обучающихся с нарушениями опорно-двиг</w:t>
      </w:r>
      <w:r w:rsidR="00303D5E">
        <w:rPr>
          <w:rFonts w:eastAsia="Times New Roman"/>
          <w:sz w:val="28"/>
          <w:szCs w:val="28"/>
          <w:lang w:eastAsia="ru-RU"/>
        </w:rPr>
        <w:t>ательного аппарата (НОДА). Она</w:t>
      </w:r>
      <w:r w:rsidR="00735A96">
        <w:rPr>
          <w:rFonts w:eastAsia="Times New Roman"/>
          <w:sz w:val="28"/>
          <w:szCs w:val="28"/>
          <w:lang w:eastAsia="ru-RU"/>
        </w:rPr>
        <w:t xml:space="preserve"> </w:t>
      </w:r>
      <w:r w:rsidR="00303D5E">
        <w:rPr>
          <w:rFonts w:eastAsia="Times New Roman"/>
          <w:sz w:val="28"/>
          <w:szCs w:val="28"/>
          <w:lang w:eastAsia="ru-RU"/>
        </w:rPr>
        <w:t>даё</w:t>
      </w:r>
      <w:r w:rsidRPr="00555796">
        <w:rPr>
          <w:rFonts w:eastAsia="Times New Roman"/>
          <w:sz w:val="28"/>
          <w:szCs w:val="28"/>
          <w:lang w:eastAsia="ru-RU"/>
        </w:rPr>
        <w:t>т представление о целях, общей стратегии коррекционно-образовательного процесса обучающихся с НОДА средствами учебного предмета «Адаптивная физическ</w:t>
      </w:r>
      <w:r w:rsidR="00303D5E">
        <w:rPr>
          <w:rFonts w:eastAsia="Times New Roman"/>
          <w:sz w:val="28"/>
          <w:szCs w:val="28"/>
          <w:lang w:eastAsia="ru-RU"/>
        </w:rPr>
        <w:t>ая культура» (АФК); устанавливае</w:t>
      </w:r>
      <w:r w:rsidRPr="00555796">
        <w:rPr>
          <w:rFonts w:eastAsia="Times New Roman"/>
          <w:sz w:val="28"/>
          <w:szCs w:val="28"/>
          <w:lang w:eastAsia="ru-RU"/>
        </w:rPr>
        <w:t>т примерное предм</w:t>
      </w:r>
      <w:r w:rsidR="00303D5E">
        <w:rPr>
          <w:rFonts w:eastAsia="Times New Roman"/>
          <w:sz w:val="28"/>
          <w:szCs w:val="28"/>
          <w:lang w:eastAsia="ru-RU"/>
        </w:rPr>
        <w:t>етное содержание, предусматривае</w:t>
      </w:r>
      <w:r w:rsidRPr="00555796">
        <w:rPr>
          <w:rFonts w:eastAsia="Times New Roman"/>
          <w:sz w:val="28"/>
          <w:szCs w:val="28"/>
          <w:lang w:eastAsia="ru-RU"/>
        </w:rPr>
        <w:t xml:space="preserve">т его структурирование по разделам и темам, </w:t>
      </w:r>
      <w:r w:rsidR="00303D5E">
        <w:rPr>
          <w:rFonts w:eastAsia="Times New Roman"/>
          <w:sz w:val="28"/>
          <w:szCs w:val="28"/>
          <w:lang w:eastAsia="ru-RU"/>
        </w:rPr>
        <w:t>определяе</w:t>
      </w:r>
      <w:r w:rsidRPr="00555796">
        <w:rPr>
          <w:rFonts w:eastAsia="Times New Roman"/>
          <w:sz w:val="28"/>
          <w:szCs w:val="28"/>
          <w:lang w:eastAsia="ru-RU"/>
        </w:rPr>
        <w:t>т количественные и качественные хара</w:t>
      </w:r>
      <w:r w:rsidR="00303D5E">
        <w:rPr>
          <w:rFonts w:eastAsia="Times New Roman"/>
          <w:sz w:val="28"/>
          <w:szCs w:val="28"/>
          <w:lang w:eastAsia="ru-RU"/>
        </w:rPr>
        <w:t>ктеристики содержания. Программа разработана</w:t>
      </w:r>
      <w:r w:rsidRPr="00555796">
        <w:rPr>
          <w:rFonts w:eastAsia="Times New Roman"/>
          <w:sz w:val="28"/>
          <w:szCs w:val="28"/>
          <w:lang w:eastAsia="ru-RU"/>
        </w:rPr>
        <w:t xml:space="preserve"> с учетом психофизических особенностей и особых образовательных потребностей обучающихся с НОДА.</w:t>
      </w:r>
    </w:p>
    <w:p w:rsidR="00E06027" w:rsidRPr="00555796" w:rsidRDefault="00303D5E" w:rsidP="00735A96">
      <w:pPr>
        <w:spacing w:after="0" w:line="360" w:lineRule="auto"/>
        <w:ind w:firstLine="709"/>
        <w:jc w:val="both"/>
        <w:textAlignment w:val="baseline"/>
        <w:rPr>
          <w:rFonts w:eastAsia="Times New Roman"/>
          <w:strike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Программа построена</w:t>
      </w:r>
      <w:r w:rsidR="00E06027" w:rsidRPr="00555796">
        <w:rPr>
          <w:rFonts w:eastAsia="Times New Roman"/>
          <w:sz w:val="28"/>
          <w:szCs w:val="28"/>
          <w:lang w:eastAsia="ru-RU"/>
        </w:rPr>
        <w:t xml:space="preserve"> по модульному принципу. Содержание образования по предмету распределено по тематическим модулям, которые входят в раздел </w:t>
      </w:r>
      <w:r w:rsidR="009E2EB1">
        <w:rPr>
          <w:rFonts w:eastAsia="Times New Roman"/>
          <w:sz w:val="28"/>
          <w:szCs w:val="28"/>
          <w:lang w:eastAsia="ru-RU"/>
        </w:rPr>
        <w:t>«Физическое совершенствование».</w:t>
      </w:r>
    </w:p>
    <w:p w:rsidR="00E06027" w:rsidRPr="00555796" w:rsidRDefault="00E06027" w:rsidP="00735A96">
      <w:pPr>
        <w:spacing w:after="0" w:line="36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Распределение программного материала по годам и периодам обучения, последовательност</w:t>
      </w:r>
      <w:r w:rsidR="00303D5E">
        <w:rPr>
          <w:rFonts w:eastAsia="Times New Roman"/>
          <w:sz w:val="28"/>
          <w:szCs w:val="28"/>
          <w:lang w:eastAsia="ru-RU"/>
        </w:rPr>
        <w:t>ь тем в рамках модулей определяе</w:t>
      </w:r>
      <w:r w:rsidRPr="00555796">
        <w:rPr>
          <w:rFonts w:eastAsia="Times New Roman"/>
          <w:sz w:val="28"/>
          <w:szCs w:val="28"/>
          <w:lang w:eastAsia="ru-RU"/>
        </w:rPr>
        <w:t>тся педагог</w:t>
      </w:r>
      <w:r w:rsidR="00303D5E">
        <w:rPr>
          <w:rFonts w:eastAsia="Times New Roman"/>
          <w:sz w:val="28"/>
          <w:szCs w:val="28"/>
          <w:lang w:eastAsia="ru-RU"/>
        </w:rPr>
        <w:t>ом образовательной</w:t>
      </w:r>
      <w:r w:rsidRPr="00555796">
        <w:rPr>
          <w:rFonts w:eastAsia="Times New Roman"/>
          <w:sz w:val="28"/>
          <w:szCs w:val="28"/>
          <w:lang w:eastAsia="ru-RU"/>
        </w:rPr>
        <w:t xml:space="preserve"> органи</w:t>
      </w:r>
      <w:r w:rsidR="00303D5E">
        <w:rPr>
          <w:rFonts w:eastAsia="Times New Roman"/>
          <w:sz w:val="28"/>
          <w:szCs w:val="28"/>
          <w:lang w:eastAsia="ru-RU"/>
        </w:rPr>
        <w:t>зации</w:t>
      </w:r>
      <w:r w:rsidRPr="00555796">
        <w:rPr>
          <w:rFonts w:eastAsia="Times New Roman"/>
          <w:sz w:val="28"/>
          <w:szCs w:val="28"/>
          <w:lang w:eastAsia="ru-RU"/>
        </w:rPr>
        <w:t xml:space="preserve"> по адаптивной физич</w:t>
      </w:r>
      <w:r w:rsidR="00637A47">
        <w:rPr>
          <w:rFonts w:eastAsia="Times New Roman"/>
          <w:sz w:val="28"/>
          <w:szCs w:val="28"/>
          <w:lang w:eastAsia="ru-RU"/>
        </w:rPr>
        <w:t>еской культуре самостоятельно с </w:t>
      </w:r>
      <w:r w:rsidRPr="00555796">
        <w:rPr>
          <w:rFonts w:eastAsia="Times New Roman"/>
          <w:sz w:val="28"/>
          <w:szCs w:val="28"/>
          <w:lang w:eastAsia="ru-RU"/>
        </w:rPr>
        <w:t>учетом особенностей психофизического развития и особых образовательных потребностей обучающихся конкретной образо</w:t>
      </w:r>
      <w:r w:rsidR="00303D5E">
        <w:rPr>
          <w:rFonts w:eastAsia="Times New Roman"/>
          <w:sz w:val="28"/>
          <w:szCs w:val="28"/>
          <w:lang w:eastAsia="ru-RU"/>
        </w:rPr>
        <w:t>вательной организации. Программа носи</w:t>
      </w:r>
      <w:r w:rsidRPr="00555796">
        <w:rPr>
          <w:rFonts w:eastAsia="Times New Roman"/>
          <w:sz w:val="28"/>
          <w:szCs w:val="28"/>
          <w:lang w:eastAsia="ru-RU"/>
        </w:rPr>
        <w:t>т компилятивны</w:t>
      </w:r>
      <w:r w:rsidR="00637A47">
        <w:rPr>
          <w:rFonts w:eastAsia="Times New Roman"/>
          <w:sz w:val="28"/>
          <w:szCs w:val="28"/>
          <w:lang w:eastAsia="ru-RU"/>
        </w:rPr>
        <w:t>й характер, виды деятельности и </w:t>
      </w:r>
      <w:r w:rsidRPr="00555796">
        <w:rPr>
          <w:rFonts w:eastAsia="Times New Roman"/>
          <w:sz w:val="28"/>
          <w:szCs w:val="28"/>
          <w:lang w:eastAsia="ru-RU"/>
        </w:rPr>
        <w:t>планируемые результаты определяются с учетом индивидуальных двигательных и интеллектуальных возможностей обучающихся, материально</w:t>
      </w:r>
      <w:r w:rsidR="009E2EB1">
        <w:rPr>
          <w:rFonts w:eastAsia="Times New Roman"/>
          <w:sz w:val="28"/>
          <w:szCs w:val="28"/>
          <w:lang w:eastAsia="ru-RU"/>
        </w:rPr>
        <w:t>-</w:t>
      </w:r>
      <w:r w:rsidRPr="00555796">
        <w:rPr>
          <w:rFonts w:eastAsia="Times New Roman"/>
          <w:sz w:val="28"/>
          <w:szCs w:val="28"/>
          <w:lang w:eastAsia="ru-RU"/>
        </w:rPr>
        <w:t>технического обеспечения и др.</w:t>
      </w:r>
    </w:p>
    <w:p w:rsidR="00E06027" w:rsidRPr="00555796" w:rsidRDefault="00E06027" w:rsidP="00735A96">
      <w:pPr>
        <w:spacing w:after="0" w:line="36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lastRenderedPageBreak/>
        <w:t>В программ</w:t>
      </w:r>
      <w:r w:rsidR="00303D5E">
        <w:rPr>
          <w:rFonts w:eastAsia="Times New Roman"/>
          <w:sz w:val="28"/>
          <w:szCs w:val="28"/>
          <w:lang w:eastAsia="ru-RU"/>
        </w:rPr>
        <w:t>е</w:t>
      </w:r>
      <w:r w:rsidRPr="00555796">
        <w:rPr>
          <w:rFonts w:eastAsia="Times New Roman"/>
          <w:sz w:val="28"/>
          <w:szCs w:val="28"/>
          <w:lang w:eastAsia="ru-RU"/>
        </w:rPr>
        <w:t xml:space="preserve"> нашли сво</w:t>
      </w:r>
      <w:r w:rsidR="009E2EB1">
        <w:rPr>
          <w:rFonts w:eastAsia="Times New Roman"/>
          <w:sz w:val="28"/>
          <w:szCs w:val="28"/>
          <w:lang w:eastAsia="ru-RU"/>
        </w:rPr>
        <w:t>е</w:t>
      </w:r>
      <w:r w:rsidRPr="00555796">
        <w:rPr>
          <w:rFonts w:eastAsia="Times New Roman"/>
          <w:sz w:val="28"/>
          <w:szCs w:val="28"/>
          <w:lang w:eastAsia="ru-RU"/>
        </w:rPr>
        <w:t xml:space="preserve"> отражение положения о приоритетности задач по охране и укреплению здоровья обучающихся и воспитанников в системе образования; современные научные представления о ка</w:t>
      </w:r>
      <w:r w:rsidR="009E2EB1">
        <w:rPr>
          <w:rFonts w:eastAsia="Times New Roman"/>
          <w:sz w:val="28"/>
          <w:szCs w:val="28"/>
          <w:lang w:eastAsia="ru-RU"/>
        </w:rPr>
        <w:t>тегории обучающихся с </w:t>
      </w:r>
      <w:r w:rsidRPr="00555796">
        <w:rPr>
          <w:rFonts w:eastAsia="Times New Roman"/>
          <w:sz w:val="28"/>
          <w:szCs w:val="28"/>
          <w:lang w:eastAsia="ru-RU"/>
        </w:rPr>
        <w:t>НОДА, научные и методологические подходы к их обучению, воспитан</w:t>
      </w:r>
      <w:r w:rsidR="009E2EB1">
        <w:rPr>
          <w:rFonts w:eastAsia="Times New Roman"/>
          <w:sz w:val="28"/>
          <w:szCs w:val="28"/>
          <w:lang w:eastAsia="ru-RU"/>
        </w:rPr>
        <w:t>ию и реабилитации (абилитации).</w:t>
      </w:r>
    </w:p>
    <w:p w:rsidR="00E06027" w:rsidRPr="00555796" w:rsidRDefault="00E06027" w:rsidP="00735A96">
      <w:pPr>
        <w:spacing w:after="0" w:line="36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Прогр</w:t>
      </w:r>
      <w:r w:rsidR="00303D5E">
        <w:rPr>
          <w:rFonts w:eastAsia="Times New Roman"/>
          <w:sz w:val="28"/>
          <w:szCs w:val="28"/>
          <w:lang w:eastAsia="ru-RU"/>
        </w:rPr>
        <w:t>амма</w:t>
      </w:r>
      <w:r w:rsidRPr="00555796">
        <w:rPr>
          <w:rFonts w:eastAsia="Times New Roman"/>
          <w:sz w:val="28"/>
          <w:szCs w:val="28"/>
          <w:lang w:eastAsia="ru-RU"/>
        </w:rPr>
        <w:t xml:space="preserve"> по АФК для обучающихся с НОДА имеют коррекционную направленность и должны разрабатываться </w:t>
      </w:r>
      <w:r w:rsidR="00303D5E">
        <w:rPr>
          <w:rFonts w:eastAsia="Times New Roman"/>
          <w:sz w:val="28"/>
          <w:szCs w:val="28"/>
          <w:lang w:eastAsia="ru-RU"/>
        </w:rPr>
        <w:t>с учетом их особенностей. Данная программа</w:t>
      </w:r>
      <w:r w:rsidRPr="00555796">
        <w:rPr>
          <w:rFonts w:eastAsia="Times New Roman"/>
          <w:sz w:val="28"/>
          <w:szCs w:val="28"/>
          <w:lang w:eastAsia="ru-RU"/>
        </w:rPr>
        <w:t xml:space="preserve"> содействуют всестороннему развитию личности обучающегося, формированию осознанного отношения к своему</w:t>
      </w:r>
      <w:r w:rsidR="009E2EB1">
        <w:rPr>
          <w:rFonts w:eastAsia="Times New Roman"/>
          <w:sz w:val="28"/>
          <w:szCs w:val="28"/>
          <w:lang w:eastAsia="ru-RU"/>
        </w:rPr>
        <w:t xml:space="preserve"> </w:t>
      </w:r>
      <w:r w:rsidRPr="00555796">
        <w:rPr>
          <w:rFonts w:eastAsia="Times New Roman"/>
          <w:sz w:val="28"/>
          <w:szCs w:val="28"/>
          <w:lang w:eastAsia="ru-RU"/>
        </w:rPr>
        <w:t xml:space="preserve">здоровью, развитию основных физических </w:t>
      </w:r>
      <w:r w:rsidR="00C40DBF">
        <w:rPr>
          <w:rFonts w:eastAsia="Times New Roman"/>
          <w:sz w:val="28"/>
          <w:szCs w:val="28"/>
          <w:lang w:eastAsia="ru-RU"/>
        </w:rPr>
        <w:t>способностей</w:t>
      </w:r>
      <w:r w:rsidRPr="00555796">
        <w:rPr>
          <w:rFonts w:eastAsia="Times New Roman"/>
          <w:sz w:val="28"/>
          <w:szCs w:val="28"/>
          <w:lang w:eastAsia="ru-RU"/>
        </w:rPr>
        <w:t>, компенсаци</w:t>
      </w:r>
      <w:r w:rsidR="00735A96">
        <w:rPr>
          <w:rFonts w:eastAsia="Times New Roman"/>
          <w:sz w:val="28"/>
          <w:szCs w:val="28"/>
          <w:lang w:eastAsia="ru-RU"/>
        </w:rPr>
        <w:t>и</w:t>
      </w:r>
      <w:r w:rsidR="009E2EB1">
        <w:rPr>
          <w:rFonts w:eastAsia="Times New Roman"/>
          <w:sz w:val="28"/>
          <w:szCs w:val="28"/>
          <w:lang w:eastAsia="ru-RU"/>
        </w:rPr>
        <w:t xml:space="preserve"> </w:t>
      </w:r>
      <w:r w:rsidR="00735A96">
        <w:rPr>
          <w:rFonts w:eastAsia="Times New Roman"/>
          <w:sz w:val="28"/>
          <w:szCs w:val="28"/>
          <w:lang w:eastAsia="ru-RU"/>
        </w:rPr>
        <w:t>нарушенных функций организма.</w:t>
      </w:r>
    </w:p>
    <w:p w:rsidR="00C40DBF" w:rsidRPr="00C40DBF" w:rsidRDefault="00303D5E" w:rsidP="00735A96">
      <w:pPr>
        <w:spacing w:after="0" w:line="36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Рабочая программа</w:t>
      </w:r>
      <w:r w:rsidR="00C40DBF" w:rsidRPr="00A544C3">
        <w:rPr>
          <w:rFonts w:eastAsia="Times New Roman"/>
          <w:sz w:val="28"/>
          <w:szCs w:val="28"/>
          <w:lang w:eastAsia="ru-RU"/>
        </w:rPr>
        <w:t xml:space="preserve"> направлены на </w:t>
      </w:r>
      <w:r w:rsidR="00C40DBF" w:rsidRPr="00C40DBF">
        <w:rPr>
          <w:rFonts w:eastAsia="Times New Roman"/>
          <w:sz w:val="28"/>
          <w:szCs w:val="28"/>
          <w:lang w:eastAsia="ru-RU"/>
        </w:rPr>
        <w:t>содействие социализации обучающихся</w:t>
      </w:r>
      <w:r w:rsidR="00C40DBF" w:rsidRPr="00A544C3">
        <w:rPr>
          <w:rFonts w:eastAsia="Times New Roman"/>
          <w:sz w:val="28"/>
          <w:szCs w:val="28"/>
          <w:lang w:eastAsia="ru-RU"/>
        </w:rPr>
        <w:t xml:space="preserve"> </w:t>
      </w:r>
      <w:r w:rsidR="00C40DBF" w:rsidRPr="00C40DBF">
        <w:rPr>
          <w:rFonts w:eastAsia="Times New Roman"/>
          <w:sz w:val="28"/>
          <w:szCs w:val="28"/>
          <w:lang w:eastAsia="ru-RU"/>
        </w:rPr>
        <w:t>на осн</w:t>
      </w:r>
      <w:r w:rsidR="009E2EB1">
        <w:rPr>
          <w:rFonts w:eastAsia="Times New Roman"/>
          <w:sz w:val="28"/>
          <w:szCs w:val="28"/>
          <w:lang w:eastAsia="ru-RU"/>
        </w:rPr>
        <w:t>ове осмысления и понимания роли физической культуры и </w:t>
      </w:r>
      <w:r w:rsidR="00C40DBF" w:rsidRPr="00C40DBF">
        <w:rPr>
          <w:rFonts w:eastAsia="Times New Roman"/>
          <w:sz w:val="28"/>
          <w:szCs w:val="28"/>
          <w:lang w:eastAsia="ru-RU"/>
        </w:rPr>
        <w:t>спорта в жизни человека, понимания значения мирового и отечественного олимпийского и паралимпийского движения, приобщения к их культурным ценностям, истории и современному развитию. Р</w:t>
      </w:r>
      <w:r w:rsidR="00C40DBF" w:rsidRPr="00A544C3">
        <w:rPr>
          <w:rFonts w:eastAsia="Times New Roman"/>
          <w:sz w:val="28"/>
          <w:szCs w:val="28"/>
          <w:lang w:eastAsia="ru-RU"/>
        </w:rPr>
        <w:t>ешение этой задачи предполагает</w:t>
      </w:r>
      <w:r w:rsidR="00C40DBF" w:rsidRPr="00C40DBF">
        <w:rPr>
          <w:rFonts w:eastAsia="Times New Roman"/>
          <w:sz w:val="28"/>
          <w:szCs w:val="28"/>
          <w:lang w:eastAsia="ru-RU"/>
        </w:rPr>
        <w:t xml:space="preserve"> формирование у</w:t>
      </w:r>
      <w:r w:rsidR="00C40DBF" w:rsidRPr="00A544C3">
        <w:rPr>
          <w:rFonts w:eastAsia="Times New Roman"/>
          <w:sz w:val="28"/>
          <w:szCs w:val="28"/>
          <w:lang w:eastAsia="ru-RU"/>
        </w:rPr>
        <w:t xml:space="preserve"> обучающихся </w:t>
      </w:r>
      <w:r w:rsidR="00C40DBF" w:rsidRPr="00C40DBF">
        <w:rPr>
          <w:rFonts w:eastAsia="Times New Roman"/>
          <w:sz w:val="28"/>
          <w:szCs w:val="28"/>
          <w:lang w:eastAsia="ru-RU"/>
        </w:rPr>
        <w:t>навыков взаимодействии со сверстниками и взрослыми</w:t>
      </w:r>
      <w:r w:rsidR="009E2EB1">
        <w:rPr>
          <w:rFonts w:eastAsia="Times New Roman"/>
          <w:sz w:val="28"/>
          <w:szCs w:val="28"/>
          <w:lang w:eastAsia="ru-RU"/>
        </w:rPr>
        <w:t>, воспитание</w:t>
      </w:r>
      <w:r w:rsidR="00637A47">
        <w:rPr>
          <w:rFonts w:eastAsia="Times New Roman"/>
          <w:sz w:val="28"/>
          <w:szCs w:val="28"/>
          <w:lang w:eastAsia="ru-RU"/>
        </w:rPr>
        <w:t xml:space="preserve"> волевых качеств в </w:t>
      </w:r>
      <w:r w:rsidR="00C40DBF" w:rsidRPr="00A544C3">
        <w:rPr>
          <w:rFonts w:eastAsia="Times New Roman"/>
          <w:sz w:val="28"/>
          <w:szCs w:val="28"/>
          <w:lang w:eastAsia="ru-RU"/>
        </w:rPr>
        <w:t>процессе обучения двигательным действиям</w:t>
      </w:r>
      <w:r w:rsidR="00C40DBF" w:rsidRPr="00C40DBF">
        <w:rPr>
          <w:rFonts w:eastAsia="Times New Roman"/>
          <w:sz w:val="28"/>
          <w:szCs w:val="28"/>
          <w:lang w:eastAsia="ru-RU"/>
        </w:rPr>
        <w:t>.</w:t>
      </w:r>
    </w:p>
    <w:p w:rsidR="001560ED" w:rsidRPr="00C40DBF" w:rsidRDefault="001560ED" w:rsidP="00735A96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40DBF">
        <w:rPr>
          <w:rFonts w:eastAsia="Times New Roman"/>
          <w:sz w:val="28"/>
          <w:szCs w:val="28"/>
          <w:lang w:eastAsia="ru-RU"/>
        </w:rPr>
        <w:t xml:space="preserve">Нормативно-правовую базу разработки </w:t>
      </w:r>
      <w:r w:rsidR="009E2EB1">
        <w:rPr>
          <w:rFonts w:eastAsia="Times New Roman"/>
          <w:sz w:val="28"/>
          <w:szCs w:val="28"/>
          <w:lang w:eastAsia="ru-RU"/>
        </w:rPr>
        <w:t>п</w:t>
      </w:r>
      <w:r w:rsidR="000D71F7" w:rsidRPr="00C40DBF">
        <w:rPr>
          <w:rFonts w:eastAsia="Times New Roman"/>
          <w:sz w:val="28"/>
          <w:szCs w:val="28"/>
          <w:lang w:eastAsia="ru-RU"/>
        </w:rPr>
        <w:t>рограмм</w:t>
      </w:r>
      <w:r w:rsidR="00303D5E">
        <w:rPr>
          <w:rFonts w:eastAsia="Times New Roman"/>
          <w:sz w:val="28"/>
          <w:szCs w:val="28"/>
          <w:lang w:eastAsia="ru-RU"/>
        </w:rPr>
        <w:t>ы</w:t>
      </w:r>
      <w:r w:rsidR="009E2EB1">
        <w:rPr>
          <w:rFonts w:eastAsia="Times New Roman"/>
          <w:sz w:val="28"/>
          <w:szCs w:val="28"/>
          <w:lang w:eastAsia="ru-RU"/>
        </w:rPr>
        <w:t xml:space="preserve"> для обучающихся с </w:t>
      </w:r>
      <w:r w:rsidRPr="00C40DBF">
        <w:rPr>
          <w:rFonts w:eastAsia="Times New Roman"/>
          <w:sz w:val="28"/>
          <w:szCs w:val="28"/>
          <w:lang w:eastAsia="ru-RU"/>
        </w:rPr>
        <w:t>нарушениями опорно-двигательного аппарата составляют:</w:t>
      </w:r>
    </w:p>
    <w:p w:rsidR="001560ED" w:rsidRPr="00C40DBF" w:rsidRDefault="001560ED" w:rsidP="009E2EB1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40DBF">
        <w:rPr>
          <w:rFonts w:eastAsia="Times New Roman"/>
          <w:sz w:val="28"/>
          <w:szCs w:val="28"/>
          <w:lang w:eastAsia="ru-RU"/>
        </w:rPr>
        <w:t xml:space="preserve">Федеральный закон </w:t>
      </w:r>
      <w:r w:rsidR="009E2EB1">
        <w:rPr>
          <w:rFonts w:eastAsia="Times New Roman"/>
          <w:sz w:val="28"/>
          <w:szCs w:val="28"/>
          <w:lang w:eastAsia="ru-RU"/>
        </w:rPr>
        <w:t>«Об образовании в Российской Федерации» от </w:t>
      </w:r>
      <w:r w:rsidR="009E2EB1" w:rsidRPr="00147D54">
        <w:rPr>
          <w:sz w:val="28"/>
          <w:szCs w:val="28"/>
        </w:rPr>
        <w:t>29.12.2012 №</w:t>
      </w:r>
      <w:r w:rsidR="009E2EB1">
        <w:rPr>
          <w:sz w:val="28"/>
          <w:szCs w:val="28"/>
        </w:rPr>
        <w:t> 273-ФЗ</w:t>
      </w:r>
      <w:r w:rsidRPr="00C40DBF">
        <w:rPr>
          <w:rFonts w:eastAsia="Times New Roman"/>
          <w:sz w:val="28"/>
          <w:szCs w:val="28"/>
          <w:lang w:eastAsia="ru-RU"/>
        </w:rPr>
        <w:t>;</w:t>
      </w:r>
    </w:p>
    <w:p w:rsidR="001560ED" w:rsidRPr="00C40DBF" w:rsidRDefault="009E2EB1" w:rsidP="009E2EB1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</w:t>
      </w:r>
      <w:r w:rsidR="002F5F3F" w:rsidRPr="00C40DBF">
        <w:rPr>
          <w:rFonts w:eastAsia="Times New Roman"/>
          <w:sz w:val="28"/>
          <w:szCs w:val="28"/>
          <w:lang w:eastAsia="ru-RU"/>
        </w:rPr>
        <w:t xml:space="preserve">едеральные государственные образовательные </w:t>
      </w:r>
      <w:r w:rsidR="001560ED" w:rsidRPr="00C40DBF">
        <w:rPr>
          <w:rFonts w:eastAsia="Times New Roman"/>
          <w:sz w:val="28"/>
          <w:szCs w:val="28"/>
          <w:lang w:eastAsia="ru-RU"/>
        </w:rPr>
        <w:t>стандарт</w:t>
      </w:r>
      <w:r w:rsidR="002F5F3F" w:rsidRPr="00C40DBF">
        <w:rPr>
          <w:rFonts w:eastAsia="Times New Roman"/>
          <w:sz w:val="28"/>
          <w:szCs w:val="28"/>
          <w:lang w:eastAsia="ru-RU"/>
        </w:rPr>
        <w:t>ы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8A6022" w:rsidRPr="00C40DBF" w:rsidRDefault="009E2EB1" w:rsidP="009E2EB1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</w:t>
      </w:r>
      <w:r w:rsidR="002F5F3F" w:rsidRPr="00C40DBF">
        <w:rPr>
          <w:rFonts w:eastAsia="Times New Roman"/>
          <w:sz w:val="28"/>
          <w:szCs w:val="28"/>
          <w:lang w:eastAsia="ru-RU"/>
        </w:rPr>
        <w:t>нструктивно</w:t>
      </w:r>
      <w:r w:rsidR="001560ED" w:rsidRPr="00C40DBF">
        <w:rPr>
          <w:rFonts w:eastAsia="Times New Roman"/>
          <w:sz w:val="28"/>
          <w:szCs w:val="28"/>
          <w:lang w:eastAsia="ru-RU"/>
        </w:rPr>
        <w:t xml:space="preserve">-методические документы </w:t>
      </w:r>
      <w:r w:rsidR="007319E3" w:rsidRPr="00C40DBF">
        <w:rPr>
          <w:rFonts w:eastAsia="Times New Roman"/>
          <w:sz w:val="28"/>
          <w:szCs w:val="28"/>
          <w:lang w:eastAsia="ru-RU"/>
        </w:rPr>
        <w:t xml:space="preserve">Министерства просвещения </w:t>
      </w:r>
      <w:r w:rsidR="001560ED" w:rsidRPr="00C40DBF">
        <w:rPr>
          <w:rFonts w:eastAsia="Times New Roman"/>
          <w:sz w:val="28"/>
          <w:szCs w:val="28"/>
          <w:lang w:eastAsia="ru-RU"/>
        </w:rPr>
        <w:t xml:space="preserve">Российской Федерации и другие </w:t>
      </w:r>
      <w:r w:rsidR="002F5F3F" w:rsidRPr="00C40DBF">
        <w:rPr>
          <w:rFonts w:eastAsia="Times New Roman"/>
          <w:sz w:val="28"/>
          <w:szCs w:val="28"/>
          <w:lang w:eastAsia="ru-RU"/>
        </w:rPr>
        <w:t>регламентирующие</w:t>
      </w:r>
      <w:r>
        <w:rPr>
          <w:rFonts w:eastAsia="Times New Roman"/>
          <w:sz w:val="28"/>
          <w:szCs w:val="28"/>
          <w:lang w:eastAsia="ru-RU"/>
        </w:rPr>
        <w:t xml:space="preserve"> акты в </w:t>
      </w:r>
      <w:r w:rsidR="008A6022" w:rsidRPr="00C40DBF">
        <w:rPr>
          <w:rFonts w:eastAsia="Times New Roman"/>
          <w:sz w:val="28"/>
          <w:szCs w:val="28"/>
          <w:lang w:eastAsia="ru-RU"/>
        </w:rPr>
        <w:t>области образования.</w:t>
      </w:r>
    </w:p>
    <w:p w:rsidR="00BE124D" w:rsidRPr="00BE124D" w:rsidRDefault="001560ED" w:rsidP="00BE124D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124D">
        <w:rPr>
          <w:rFonts w:eastAsia="Times New Roman"/>
          <w:sz w:val="28"/>
          <w:szCs w:val="28"/>
          <w:lang w:eastAsia="ru-RU"/>
        </w:rPr>
        <w:t>АФК рассматривается как часть общей культуры, подсистема физической культуры, одна из сфер социальной деятельности, направленная на восстановлени</w:t>
      </w:r>
      <w:r w:rsidR="00BE124D" w:rsidRPr="00BE124D">
        <w:rPr>
          <w:rFonts w:eastAsia="Times New Roman"/>
          <w:sz w:val="28"/>
          <w:szCs w:val="28"/>
          <w:lang w:eastAsia="ru-RU"/>
        </w:rPr>
        <w:t>е</w:t>
      </w:r>
      <w:r w:rsidRPr="00BE124D">
        <w:rPr>
          <w:rFonts w:eastAsia="Times New Roman"/>
          <w:sz w:val="28"/>
          <w:szCs w:val="28"/>
          <w:lang w:eastAsia="ru-RU"/>
        </w:rPr>
        <w:t>, укреплени</w:t>
      </w:r>
      <w:r w:rsidR="00BE124D" w:rsidRPr="00BE124D">
        <w:rPr>
          <w:rFonts w:eastAsia="Times New Roman"/>
          <w:sz w:val="28"/>
          <w:szCs w:val="28"/>
          <w:lang w:eastAsia="ru-RU"/>
        </w:rPr>
        <w:t xml:space="preserve">е здоровья и наиболее полную реализацию </w:t>
      </w:r>
      <w:r w:rsidR="00BE124D" w:rsidRPr="00BE124D">
        <w:rPr>
          <w:rFonts w:eastAsia="Times New Roman"/>
          <w:sz w:val="28"/>
          <w:szCs w:val="28"/>
          <w:lang w:eastAsia="ru-RU"/>
        </w:rPr>
        <w:lastRenderedPageBreak/>
        <w:t>физических возможностей лиц с нару</w:t>
      </w:r>
      <w:r w:rsidR="00637A47">
        <w:rPr>
          <w:rFonts w:eastAsia="Times New Roman"/>
          <w:sz w:val="28"/>
          <w:szCs w:val="28"/>
          <w:lang w:eastAsia="ru-RU"/>
        </w:rPr>
        <w:t>шениями здоровья, в том числе с </w:t>
      </w:r>
      <w:r w:rsidR="00BE124D" w:rsidRPr="00BE124D">
        <w:rPr>
          <w:rFonts w:eastAsia="Times New Roman"/>
          <w:sz w:val="28"/>
          <w:szCs w:val="28"/>
          <w:lang w:eastAsia="ru-RU"/>
        </w:rPr>
        <w:t>НОДА.</w:t>
      </w:r>
      <w:r w:rsidRPr="00BE124D">
        <w:rPr>
          <w:rFonts w:eastAsia="Times New Roman"/>
          <w:sz w:val="28"/>
          <w:szCs w:val="28"/>
          <w:lang w:eastAsia="ru-RU"/>
        </w:rPr>
        <w:t xml:space="preserve"> </w:t>
      </w:r>
      <w:r w:rsidR="00BE124D" w:rsidRPr="00BE124D">
        <w:rPr>
          <w:rFonts w:eastAsia="Times New Roman"/>
          <w:sz w:val="28"/>
          <w:szCs w:val="28"/>
          <w:lang w:eastAsia="ru-RU"/>
        </w:rPr>
        <w:t>Основными</w:t>
      </w:r>
      <w:r w:rsidR="00BE124D" w:rsidRPr="00A544C3">
        <w:rPr>
          <w:rFonts w:eastAsia="Times New Roman"/>
          <w:sz w:val="28"/>
          <w:szCs w:val="28"/>
          <w:lang w:eastAsia="ru-RU"/>
        </w:rPr>
        <w:t xml:space="preserve"> формами занятий АФК являются уроки</w:t>
      </w:r>
      <w:r w:rsidR="00BE124D" w:rsidRPr="00BE124D">
        <w:rPr>
          <w:rFonts w:eastAsia="Times New Roman"/>
          <w:sz w:val="28"/>
          <w:szCs w:val="28"/>
          <w:lang w:eastAsia="ru-RU"/>
        </w:rPr>
        <w:t>, внеклассные</w:t>
      </w:r>
      <w:r w:rsidR="00BE124D" w:rsidRPr="00A544C3">
        <w:rPr>
          <w:rFonts w:eastAsia="Times New Roman"/>
          <w:sz w:val="28"/>
          <w:szCs w:val="28"/>
          <w:lang w:eastAsia="ru-RU"/>
        </w:rPr>
        <w:t xml:space="preserve">, </w:t>
      </w:r>
      <w:r w:rsidR="00BE124D" w:rsidRPr="00BE124D">
        <w:rPr>
          <w:rFonts w:eastAsia="Times New Roman"/>
          <w:sz w:val="28"/>
          <w:szCs w:val="28"/>
          <w:lang w:eastAsia="ru-RU"/>
        </w:rPr>
        <w:t>спортивные и оздоровительные мероприятия</w:t>
      </w:r>
      <w:r w:rsidR="00BE124D" w:rsidRPr="00A544C3">
        <w:rPr>
          <w:rFonts w:eastAsia="Times New Roman"/>
          <w:sz w:val="28"/>
          <w:szCs w:val="28"/>
          <w:lang w:eastAsia="ru-RU"/>
        </w:rPr>
        <w:t xml:space="preserve">. </w:t>
      </w:r>
      <w:r w:rsidR="00BE124D" w:rsidRPr="00BE124D">
        <w:rPr>
          <w:rFonts w:eastAsia="Times New Roman"/>
          <w:sz w:val="28"/>
          <w:szCs w:val="28"/>
          <w:lang w:eastAsia="ru-RU"/>
        </w:rPr>
        <w:t>При</w:t>
      </w:r>
      <w:r w:rsidR="00BE124D" w:rsidRPr="00A544C3">
        <w:rPr>
          <w:rFonts w:eastAsia="Times New Roman"/>
          <w:sz w:val="28"/>
          <w:szCs w:val="28"/>
          <w:lang w:eastAsia="ru-RU"/>
        </w:rPr>
        <w:t xml:space="preserve"> их проведении </w:t>
      </w:r>
      <w:r w:rsidR="00BE124D" w:rsidRPr="00BE124D">
        <w:rPr>
          <w:rFonts w:eastAsia="Times New Roman"/>
          <w:sz w:val="28"/>
          <w:szCs w:val="28"/>
          <w:lang w:eastAsia="ru-RU"/>
        </w:rPr>
        <w:t>создаются условия для</w:t>
      </w:r>
      <w:r w:rsidR="00BE124D" w:rsidRPr="00A544C3">
        <w:rPr>
          <w:rFonts w:eastAsia="Times New Roman"/>
          <w:sz w:val="28"/>
          <w:szCs w:val="28"/>
          <w:lang w:eastAsia="ru-RU"/>
        </w:rPr>
        <w:t xml:space="preserve"> </w:t>
      </w:r>
      <w:r w:rsidR="00BE124D" w:rsidRPr="00BE124D">
        <w:rPr>
          <w:rFonts w:eastAsia="Times New Roman"/>
          <w:sz w:val="28"/>
          <w:szCs w:val="28"/>
          <w:lang w:eastAsia="ru-RU"/>
        </w:rPr>
        <w:t>всестороннего развития личности обучающегося с НОДА, осознания</w:t>
      </w:r>
      <w:r w:rsidR="00BE124D" w:rsidRPr="00A544C3">
        <w:rPr>
          <w:rFonts w:eastAsia="Times New Roman"/>
          <w:sz w:val="28"/>
          <w:szCs w:val="28"/>
          <w:lang w:eastAsia="ru-RU"/>
        </w:rPr>
        <w:t xml:space="preserve"> своих физических возможностей, </w:t>
      </w:r>
      <w:r w:rsidR="00BE124D" w:rsidRPr="00BE124D">
        <w:rPr>
          <w:rFonts w:eastAsia="Times New Roman"/>
          <w:sz w:val="28"/>
          <w:szCs w:val="28"/>
          <w:lang w:eastAsia="ru-RU"/>
        </w:rPr>
        <w:t>развития основных физических</w:t>
      </w:r>
      <w:r w:rsidR="00BE124D" w:rsidRPr="00A544C3">
        <w:rPr>
          <w:rFonts w:eastAsia="Times New Roman"/>
          <w:sz w:val="28"/>
          <w:szCs w:val="28"/>
          <w:lang w:eastAsia="ru-RU"/>
        </w:rPr>
        <w:t xml:space="preserve"> способностей</w:t>
      </w:r>
      <w:r w:rsidR="00BE124D" w:rsidRPr="00BE124D">
        <w:rPr>
          <w:rFonts w:eastAsia="Times New Roman"/>
          <w:sz w:val="28"/>
          <w:szCs w:val="28"/>
          <w:lang w:eastAsia="ru-RU"/>
        </w:rPr>
        <w:t>, компенсации нарушенных функций организма и спортивного самоопределения.</w:t>
      </w:r>
    </w:p>
    <w:p w:rsidR="00BE124D" w:rsidRPr="00A544C3" w:rsidRDefault="00BE124D" w:rsidP="00BE124D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124D">
        <w:rPr>
          <w:rFonts w:eastAsia="Times New Roman"/>
          <w:sz w:val="28"/>
          <w:szCs w:val="28"/>
          <w:lang w:eastAsia="ru-RU"/>
        </w:rPr>
        <w:t>Методика проведения</w:t>
      </w:r>
      <w:r w:rsidRPr="00A544C3">
        <w:rPr>
          <w:rFonts w:eastAsia="Times New Roman"/>
          <w:sz w:val="28"/>
          <w:szCs w:val="28"/>
          <w:lang w:eastAsia="ru-RU"/>
        </w:rPr>
        <w:t xml:space="preserve"> занятий по </w:t>
      </w:r>
      <w:r w:rsidRPr="00BE124D">
        <w:rPr>
          <w:rFonts w:eastAsia="Times New Roman"/>
          <w:sz w:val="28"/>
          <w:szCs w:val="28"/>
          <w:lang w:eastAsia="ru-RU"/>
        </w:rPr>
        <w:t>АФК имеет ряд существенных отличий, которые</w:t>
      </w:r>
      <w:r w:rsidRPr="00A544C3">
        <w:rPr>
          <w:rFonts w:eastAsia="Times New Roman"/>
          <w:sz w:val="28"/>
          <w:szCs w:val="28"/>
          <w:lang w:eastAsia="ru-RU"/>
        </w:rPr>
        <w:t xml:space="preserve"> </w:t>
      </w:r>
      <w:r w:rsidRPr="00BE124D">
        <w:rPr>
          <w:rFonts w:eastAsia="Times New Roman"/>
          <w:sz w:val="28"/>
          <w:szCs w:val="28"/>
          <w:lang w:eastAsia="ru-RU"/>
        </w:rPr>
        <w:t>обусловлены спецификой заболевания</w:t>
      </w:r>
      <w:r w:rsidR="009E2EB1">
        <w:rPr>
          <w:rFonts w:eastAsia="Times New Roman"/>
          <w:sz w:val="28"/>
          <w:szCs w:val="28"/>
          <w:lang w:eastAsia="ru-RU"/>
        </w:rPr>
        <w:t xml:space="preserve"> обучающихся с </w:t>
      </w:r>
      <w:r w:rsidRPr="00A544C3">
        <w:rPr>
          <w:rFonts w:eastAsia="Times New Roman"/>
          <w:sz w:val="28"/>
          <w:szCs w:val="28"/>
          <w:lang w:eastAsia="ru-RU"/>
        </w:rPr>
        <w:t>НОДА</w:t>
      </w:r>
      <w:r w:rsidRPr="00BE124D">
        <w:rPr>
          <w:rFonts w:eastAsia="Times New Roman"/>
          <w:sz w:val="28"/>
          <w:szCs w:val="28"/>
          <w:lang w:eastAsia="ru-RU"/>
        </w:rPr>
        <w:t>. Концептуальные</w:t>
      </w:r>
      <w:r w:rsidRPr="00A544C3">
        <w:rPr>
          <w:rFonts w:eastAsia="Times New Roman"/>
          <w:sz w:val="28"/>
          <w:szCs w:val="28"/>
          <w:lang w:eastAsia="ru-RU"/>
        </w:rPr>
        <w:t xml:space="preserve"> подходы к п</w:t>
      </w:r>
      <w:r w:rsidRPr="00BE124D">
        <w:rPr>
          <w:rFonts w:eastAsia="Times New Roman"/>
          <w:sz w:val="28"/>
          <w:szCs w:val="28"/>
          <w:lang w:eastAsia="ru-RU"/>
        </w:rPr>
        <w:t>остроению и содержанию занятий</w:t>
      </w:r>
      <w:r w:rsidRPr="00A544C3">
        <w:rPr>
          <w:rFonts w:eastAsia="Times New Roman"/>
          <w:sz w:val="28"/>
          <w:szCs w:val="28"/>
          <w:lang w:eastAsia="ru-RU"/>
        </w:rPr>
        <w:t xml:space="preserve"> </w:t>
      </w:r>
      <w:r w:rsidRPr="00BE124D">
        <w:rPr>
          <w:rFonts w:eastAsia="Times New Roman"/>
          <w:sz w:val="28"/>
          <w:szCs w:val="28"/>
          <w:lang w:eastAsia="ru-RU"/>
        </w:rPr>
        <w:t>адаптивной физической культурой</w:t>
      </w:r>
      <w:r w:rsidRPr="00A544C3">
        <w:rPr>
          <w:rFonts w:eastAsia="Times New Roman"/>
          <w:sz w:val="28"/>
          <w:szCs w:val="28"/>
          <w:lang w:eastAsia="ru-RU"/>
        </w:rPr>
        <w:t xml:space="preserve">, </w:t>
      </w:r>
      <w:r w:rsidRPr="00BE124D">
        <w:rPr>
          <w:rFonts w:eastAsia="Times New Roman"/>
          <w:sz w:val="28"/>
          <w:szCs w:val="28"/>
          <w:lang w:eastAsia="ru-RU"/>
        </w:rPr>
        <w:t>специально-методические принципы работы, коррекционная направленность педагогического процесса</w:t>
      </w:r>
      <w:r w:rsidRPr="00A544C3">
        <w:rPr>
          <w:rFonts w:eastAsia="Times New Roman"/>
          <w:sz w:val="28"/>
          <w:szCs w:val="28"/>
          <w:lang w:eastAsia="ru-RU"/>
        </w:rPr>
        <w:t xml:space="preserve"> обусловлены м</w:t>
      </w:r>
      <w:r w:rsidRPr="00BE124D">
        <w:rPr>
          <w:rFonts w:eastAsia="Times New Roman"/>
          <w:sz w:val="28"/>
          <w:szCs w:val="28"/>
          <w:lang w:eastAsia="ru-RU"/>
        </w:rPr>
        <w:t>едико-биологическими</w:t>
      </w:r>
      <w:r w:rsidRPr="00A544C3">
        <w:rPr>
          <w:rFonts w:eastAsia="Times New Roman"/>
          <w:sz w:val="28"/>
          <w:szCs w:val="28"/>
          <w:lang w:eastAsia="ru-RU"/>
        </w:rPr>
        <w:t xml:space="preserve"> </w:t>
      </w:r>
      <w:r w:rsidRPr="00BE124D">
        <w:rPr>
          <w:rFonts w:eastAsia="Times New Roman"/>
          <w:sz w:val="28"/>
          <w:szCs w:val="28"/>
          <w:lang w:eastAsia="ru-RU"/>
        </w:rPr>
        <w:t>и психологическими особенностями лиц</w:t>
      </w:r>
      <w:r w:rsidRPr="00A544C3">
        <w:rPr>
          <w:rFonts w:eastAsia="Times New Roman"/>
          <w:sz w:val="28"/>
          <w:szCs w:val="28"/>
          <w:lang w:eastAsia="ru-RU"/>
        </w:rPr>
        <w:t xml:space="preserve"> с нарушениями опорно-двигательного аппарата, </w:t>
      </w:r>
      <w:r w:rsidR="00637A47">
        <w:rPr>
          <w:rFonts w:eastAsia="Times New Roman"/>
          <w:sz w:val="28"/>
          <w:szCs w:val="28"/>
          <w:lang w:eastAsia="ru-RU"/>
        </w:rPr>
        <w:t>типичными и </w:t>
      </w:r>
      <w:r w:rsidRPr="00BE124D">
        <w:rPr>
          <w:rFonts w:eastAsia="Times New Roman"/>
          <w:sz w:val="28"/>
          <w:szCs w:val="28"/>
          <w:lang w:eastAsia="ru-RU"/>
        </w:rPr>
        <w:t>специфическими нарушениями двигательной сферы</w:t>
      </w:r>
      <w:r w:rsidRPr="00A544C3">
        <w:rPr>
          <w:rFonts w:eastAsia="Times New Roman"/>
          <w:sz w:val="28"/>
          <w:szCs w:val="28"/>
          <w:lang w:eastAsia="ru-RU"/>
        </w:rPr>
        <w:t>.</w:t>
      </w:r>
    </w:p>
    <w:p w:rsidR="001560ED" w:rsidRPr="00555796" w:rsidRDefault="001560ED" w:rsidP="00555796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Специфика и тяжесть двига</w:t>
      </w:r>
      <w:r w:rsidR="009E2EB1">
        <w:rPr>
          <w:rFonts w:eastAsia="Times New Roman"/>
          <w:sz w:val="28"/>
          <w:szCs w:val="28"/>
          <w:lang w:eastAsia="ru-RU"/>
        </w:rPr>
        <w:t>тельных нарушений в сочетании с </w:t>
      </w:r>
      <w:r w:rsidRPr="00555796">
        <w:rPr>
          <w:rFonts w:eastAsia="Times New Roman"/>
          <w:sz w:val="28"/>
          <w:szCs w:val="28"/>
          <w:lang w:eastAsia="ru-RU"/>
        </w:rPr>
        <w:t>особенностями психического развития и речи обучающихся с НОДА определяют их особые образовательные потребности при реализации программы по АФК</w:t>
      </w:r>
      <w:r w:rsidR="00BE124D">
        <w:rPr>
          <w:rFonts w:eastAsia="Times New Roman"/>
          <w:sz w:val="28"/>
          <w:szCs w:val="28"/>
          <w:lang w:eastAsia="ru-RU"/>
        </w:rPr>
        <w:t>. Их удовлетворение обеспечивается</w:t>
      </w:r>
      <w:r w:rsidRPr="00555796">
        <w:rPr>
          <w:rFonts w:eastAsia="Times New Roman"/>
          <w:sz w:val="28"/>
          <w:szCs w:val="28"/>
          <w:lang w:eastAsia="ru-RU"/>
        </w:rPr>
        <w:t xml:space="preserve"> </w:t>
      </w:r>
      <w:r w:rsidR="00BE124D">
        <w:rPr>
          <w:rFonts w:eastAsia="Times New Roman"/>
          <w:sz w:val="28"/>
          <w:szCs w:val="28"/>
          <w:lang w:eastAsia="ru-RU"/>
        </w:rPr>
        <w:t xml:space="preserve">следующими </w:t>
      </w:r>
      <w:r w:rsidRPr="00555796">
        <w:rPr>
          <w:rFonts w:eastAsia="Times New Roman"/>
          <w:sz w:val="28"/>
          <w:szCs w:val="28"/>
          <w:lang w:eastAsia="ru-RU"/>
        </w:rPr>
        <w:t>специальными образовательными условиями:</w:t>
      </w:r>
    </w:p>
    <w:p w:rsidR="001560ED" w:rsidRPr="00555796" w:rsidRDefault="00BE124D" w:rsidP="009E2EB1">
      <w:pPr>
        <w:pStyle w:val="a8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обязательное включение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в занятия в форме уроков АФК коррекционно-развивающей </w:t>
      </w:r>
      <w:r>
        <w:rPr>
          <w:rFonts w:eastAsia="Times New Roman"/>
          <w:sz w:val="28"/>
          <w:szCs w:val="28"/>
          <w:lang w:eastAsia="ru-RU"/>
        </w:rPr>
        <w:t xml:space="preserve">и реабилитационной (абилитационной) </w:t>
      </w:r>
      <w:r w:rsidR="009E2EB1">
        <w:rPr>
          <w:rFonts w:eastAsia="Times New Roman"/>
          <w:sz w:val="28"/>
          <w:szCs w:val="28"/>
          <w:lang w:eastAsia="ru-RU"/>
        </w:rPr>
        <w:t>работы с </w:t>
      </w:r>
      <w:r w:rsidR="001560ED" w:rsidRPr="00555796">
        <w:rPr>
          <w:rFonts w:eastAsia="Times New Roman"/>
          <w:sz w:val="28"/>
          <w:szCs w:val="28"/>
          <w:lang w:eastAsia="ru-RU"/>
        </w:rPr>
        <w:t>использованием методов физической культуры;</w:t>
      </w:r>
    </w:p>
    <w:p w:rsidR="001560ED" w:rsidRPr="00555796" w:rsidRDefault="00BE124D" w:rsidP="009E2EB1">
      <w:pPr>
        <w:pStyle w:val="a8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строгая регламентация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деятельности с учетом медицинских рекомендаций;</w:t>
      </w:r>
    </w:p>
    <w:p w:rsidR="001560ED" w:rsidRPr="00555796" w:rsidRDefault="00BE124D" w:rsidP="009E2EB1">
      <w:pPr>
        <w:pStyle w:val="a8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индивидуализация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образовательного процесса</w:t>
      </w:r>
      <w:r>
        <w:rPr>
          <w:rFonts w:eastAsia="Times New Roman"/>
          <w:sz w:val="28"/>
          <w:szCs w:val="28"/>
          <w:lang w:eastAsia="ru-RU"/>
        </w:rPr>
        <w:t xml:space="preserve"> в целом и</w:t>
      </w:r>
      <w:r w:rsidR="009E2EB1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содержания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рабочей программы по АФК;</w:t>
      </w:r>
    </w:p>
    <w:p w:rsidR="001560ED" w:rsidRPr="00555796" w:rsidRDefault="00BE124D" w:rsidP="009E2EB1">
      <w:pPr>
        <w:pStyle w:val="a8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обеспечение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вспомогательными средствами для обучения</w:t>
      </w:r>
      <w:r w:rsidR="009E2EB1">
        <w:rPr>
          <w:rFonts w:eastAsia="Times New Roman"/>
          <w:sz w:val="28"/>
          <w:szCs w:val="28"/>
          <w:lang w:eastAsia="ru-RU"/>
        </w:rPr>
        <w:t xml:space="preserve"> и </w:t>
      </w:r>
      <w:r>
        <w:rPr>
          <w:rFonts w:eastAsia="Times New Roman"/>
          <w:sz w:val="28"/>
          <w:szCs w:val="28"/>
          <w:lang w:eastAsia="ru-RU"/>
        </w:rPr>
        <w:t>облегчения самообслуживания (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специальные держатели, утяжелители для </w:t>
      </w:r>
      <w:r w:rsidR="001560ED" w:rsidRPr="00555796">
        <w:rPr>
          <w:rFonts w:eastAsia="Times New Roman"/>
          <w:sz w:val="28"/>
          <w:szCs w:val="28"/>
          <w:lang w:eastAsia="ru-RU"/>
        </w:rPr>
        <w:lastRenderedPageBreak/>
        <w:t>рук, мягкие маты, специальный адаптированный спортивный инвентарь</w:t>
      </w:r>
      <w:r>
        <w:rPr>
          <w:rFonts w:eastAsia="Times New Roman"/>
          <w:sz w:val="28"/>
          <w:szCs w:val="28"/>
          <w:lang w:eastAsia="ru-RU"/>
        </w:rPr>
        <w:t>, приспособления для застегивания пуговиц</w:t>
      </w:r>
      <w:r w:rsidR="00004DAE">
        <w:rPr>
          <w:rFonts w:eastAsia="Times New Roman"/>
          <w:sz w:val="28"/>
          <w:szCs w:val="28"/>
          <w:lang w:eastAsia="ru-RU"/>
        </w:rPr>
        <w:t xml:space="preserve"> и др.);</w:t>
      </w:r>
    </w:p>
    <w:p w:rsidR="001560ED" w:rsidRPr="00555796" w:rsidRDefault="005E2B10" w:rsidP="009E2EB1">
      <w:pPr>
        <w:pStyle w:val="a8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создание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безбарьерной архитектурно-планировочной среды для занятий адаптивной физической культурой и адаптивным спортом;</w:t>
      </w:r>
    </w:p>
    <w:p w:rsidR="001560ED" w:rsidRPr="00555796" w:rsidRDefault="005E2B10" w:rsidP="009E2EB1">
      <w:pPr>
        <w:pStyle w:val="a8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предоставление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дифференцированной помощи, в том числе привлечени</w:t>
      </w:r>
      <w:r>
        <w:rPr>
          <w:rFonts w:eastAsia="Times New Roman"/>
          <w:sz w:val="28"/>
          <w:szCs w:val="28"/>
          <w:lang w:eastAsia="ru-RU"/>
        </w:rPr>
        <w:t>е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ассистента (для обучающихся с тяжелыми двигательными нар</w:t>
      </w:r>
      <w:r w:rsidR="00004DAE">
        <w:rPr>
          <w:rFonts w:eastAsia="Times New Roman"/>
          <w:sz w:val="28"/>
          <w:szCs w:val="28"/>
          <w:lang w:eastAsia="ru-RU"/>
        </w:rPr>
        <w:t>ушениями) во время занятий АФК;</w:t>
      </w:r>
    </w:p>
    <w:p w:rsidR="001560ED" w:rsidRDefault="005E2B10" w:rsidP="009E2EB1">
      <w:pPr>
        <w:pStyle w:val="a8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создание условий для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вербальн</w:t>
      </w:r>
      <w:r>
        <w:rPr>
          <w:rFonts w:eastAsia="Times New Roman"/>
          <w:sz w:val="28"/>
          <w:szCs w:val="28"/>
          <w:lang w:eastAsia="ru-RU"/>
        </w:rPr>
        <w:t xml:space="preserve">ой и невербальной коммуникации 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для обучающихся с двигательными нарушениями в сочетании с грубыми </w:t>
      </w:r>
      <w:r>
        <w:rPr>
          <w:rFonts w:eastAsia="Times New Roman"/>
          <w:sz w:val="28"/>
          <w:szCs w:val="28"/>
          <w:lang w:eastAsia="ru-RU"/>
        </w:rPr>
        <w:t>нарушениями речи</w:t>
      </w:r>
      <w:r w:rsidR="001560ED" w:rsidRPr="00555796">
        <w:rPr>
          <w:rFonts w:eastAsia="Times New Roman"/>
          <w:sz w:val="28"/>
          <w:szCs w:val="28"/>
          <w:lang w:eastAsia="ru-RU"/>
        </w:rPr>
        <w:t>.</w:t>
      </w:r>
    </w:p>
    <w:p w:rsidR="001560ED" w:rsidRDefault="00004DAE" w:rsidP="00004DAE">
      <w:pPr>
        <w:pStyle w:val="5"/>
      </w:pPr>
      <w:bookmarkStart w:id="2" w:name="_Toc115745780"/>
      <w:r>
        <w:t>1.2. </w:t>
      </w:r>
      <w:r w:rsidR="001560ED" w:rsidRPr="00555796">
        <w:t>Цель и задачи реализации программы по предмету</w:t>
      </w:r>
      <w:bookmarkEnd w:id="2"/>
    </w:p>
    <w:p w:rsidR="006903D2" w:rsidRDefault="00522548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b/>
          <w:i/>
          <w:sz w:val="28"/>
          <w:szCs w:val="28"/>
        </w:rPr>
        <w:t>Цель реализации программы</w:t>
      </w:r>
      <w:r w:rsidRPr="00555796">
        <w:rPr>
          <w:sz w:val="28"/>
          <w:szCs w:val="28"/>
        </w:rPr>
        <w:t xml:space="preserve"> – </w:t>
      </w:r>
      <w:r w:rsidR="006903D2" w:rsidRPr="006903D2">
        <w:rPr>
          <w:sz w:val="28"/>
          <w:szCs w:val="28"/>
        </w:rPr>
        <w:t>содействие нормализации двигательной деятельности, способствующей физической и социальной реабилитации (абилитации) обучающихся с НОДА, форм</w:t>
      </w:r>
      <w:r w:rsidR="00004DAE">
        <w:rPr>
          <w:sz w:val="28"/>
          <w:szCs w:val="28"/>
        </w:rPr>
        <w:t xml:space="preserve">ирование осознанного отношения </w:t>
      </w:r>
      <w:r w:rsidR="006903D2" w:rsidRPr="006903D2">
        <w:rPr>
          <w:sz w:val="28"/>
          <w:szCs w:val="28"/>
        </w:rPr>
        <w:t>к</w:t>
      </w:r>
      <w:r w:rsidR="00637A47">
        <w:rPr>
          <w:sz w:val="28"/>
          <w:szCs w:val="28"/>
        </w:rPr>
        <w:t xml:space="preserve"> </w:t>
      </w:r>
      <w:r w:rsidR="006903D2" w:rsidRPr="006903D2">
        <w:rPr>
          <w:sz w:val="28"/>
          <w:szCs w:val="28"/>
        </w:rPr>
        <w:t>свои</w:t>
      </w:r>
      <w:r w:rsidR="00637A47">
        <w:rPr>
          <w:sz w:val="28"/>
          <w:szCs w:val="28"/>
        </w:rPr>
        <w:t>м возможностям и потребностям в </w:t>
      </w:r>
      <w:r w:rsidR="006903D2" w:rsidRPr="006903D2">
        <w:rPr>
          <w:sz w:val="28"/>
          <w:szCs w:val="28"/>
        </w:rPr>
        <w:t>систематических занятиях физическими упражнениями, осуществлении здорового образа жизни.</w:t>
      </w:r>
    </w:p>
    <w:p w:rsidR="00522548" w:rsidRPr="00555796" w:rsidRDefault="00522548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b/>
          <w:i/>
          <w:sz w:val="28"/>
          <w:szCs w:val="28"/>
        </w:rPr>
        <w:t>Задачи реализации программы</w:t>
      </w:r>
      <w:r w:rsidRPr="00555796">
        <w:rPr>
          <w:sz w:val="28"/>
          <w:szCs w:val="28"/>
        </w:rPr>
        <w:t>:</w:t>
      </w:r>
    </w:p>
    <w:p w:rsidR="00522548" w:rsidRPr="00555796" w:rsidRDefault="006903D2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конкретизируется решением следующих задач</w:t>
      </w:r>
      <w:r w:rsidR="00522548" w:rsidRPr="00555796">
        <w:rPr>
          <w:sz w:val="28"/>
          <w:szCs w:val="28"/>
        </w:rPr>
        <w:t>: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обеспечение регулярной физической активности</w:t>
      </w:r>
      <w:r w:rsidR="00CA06BC">
        <w:rPr>
          <w:sz w:val="28"/>
          <w:szCs w:val="28"/>
        </w:rPr>
        <w:t>,</w:t>
      </w:r>
      <w:r w:rsidRPr="00555796">
        <w:rPr>
          <w:sz w:val="28"/>
          <w:szCs w:val="28"/>
        </w:rPr>
        <w:t xml:space="preserve"> адекватной состоянию здоровья и </w:t>
      </w:r>
      <w:r w:rsidR="00CA06BC">
        <w:rPr>
          <w:sz w:val="28"/>
          <w:szCs w:val="28"/>
        </w:rPr>
        <w:t>соответствующей</w:t>
      </w:r>
      <w:r w:rsidRPr="00555796">
        <w:rPr>
          <w:sz w:val="28"/>
          <w:szCs w:val="28"/>
        </w:rPr>
        <w:t xml:space="preserve"> уровн</w:t>
      </w:r>
      <w:r w:rsidR="00004DAE">
        <w:rPr>
          <w:sz w:val="28"/>
          <w:szCs w:val="28"/>
        </w:rPr>
        <w:t>ю</w:t>
      </w:r>
      <w:r w:rsidRPr="00555796">
        <w:rPr>
          <w:sz w:val="28"/>
          <w:szCs w:val="28"/>
        </w:rPr>
        <w:t xml:space="preserve"> </w:t>
      </w:r>
      <w:r w:rsidR="00CA06BC">
        <w:rPr>
          <w:sz w:val="28"/>
          <w:szCs w:val="28"/>
        </w:rPr>
        <w:t>функциональных возможностей обучающихся</w:t>
      </w:r>
      <w:r w:rsidRPr="00555796">
        <w:rPr>
          <w:sz w:val="28"/>
          <w:szCs w:val="28"/>
        </w:rPr>
        <w:t>;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укрепление здоровья, содействие физическому развитию, повышению защитных сил организма;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обучение основам техники движений, формировани</w:t>
      </w:r>
      <w:r w:rsidR="00CA06BC">
        <w:rPr>
          <w:sz w:val="28"/>
          <w:szCs w:val="28"/>
        </w:rPr>
        <w:t>е</w:t>
      </w:r>
      <w:r w:rsidRPr="00555796">
        <w:rPr>
          <w:sz w:val="28"/>
          <w:szCs w:val="28"/>
        </w:rPr>
        <w:t xml:space="preserve"> жизненно необходимых навыков и умений;</w:t>
      </w:r>
    </w:p>
    <w:p w:rsidR="00CA06BC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развитие двигательных (кондиционных и координационных) способностей;</w:t>
      </w:r>
    </w:p>
    <w:p w:rsidR="0034210E" w:rsidRPr="00CA06BC" w:rsidRDefault="002F5F3F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6BC">
        <w:rPr>
          <w:sz w:val="28"/>
          <w:szCs w:val="28"/>
        </w:rPr>
        <w:t>развитие социально-коммуникативных умений</w:t>
      </w:r>
      <w:r w:rsidR="0034210E" w:rsidRPr="00CA06BC">
        <w:rPr>
          <w:sz w:val="28"/>
          <w:szCs w:val="28"/>
        </w:rPr>
        <w:t>;</w:t>
      </w:r>
    </w:p>
    <w:p w:rsidR="002F5F3F" w:rsidRPr="00555796" w:rsidDel="002F5F3F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lastRenderedPageBreak/>
        <w:t>развитие и совершенствование личностных и эмоционально-волевых качеств обучающегося с НОДА</w:t>
      </w:r>
      <w:r w:rsidR="002F5F3F" w:rsidRPr="00555796">
        <w:rPr>
          <w:sz w:val="28"/>
          <w:szCs w:val="28"/>
        </w:rPr>
        <w:t>.</w:t>
      </w:r>
    </w:p>
    <w:p w:rsidR="00522548" w:rsidRPr="00555796" w:rsidRDefault="00522548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b/>
          <w:i/>
          <w:sz w:val="28"/>
          <w:szCs w:val="28"/>
        </w:rPr>
        <w:t>Специфические (коррекционные, компенсаторные, профилактические) задачи адаптивной ф</w:t>
      </w:r>
      <w:r w:rsidR="00004DAE">
        <w:rPr>
          <w:b/>
          <w:i/>
          <w:sz w:val="28"/>
          <w:szCs w:val="28"/>
        </w:rPr>
        <w:t>изической культуры при работе с </w:t>
      </w:r>
      <w:r w:rsidRPr="00555796">
        <w:rPr>
          <w:b/>
          <w:i/>
          <w:sz w:val="28"/>
          <w:szCs w:val="28"/>
        </w:rPr>
        <w:t>обучающимися с НОДА</w:t>
      </w:r>
      <w:r w:rsidRPr="00555796">
        <w:rPr>
          <w:sz w:val="28"/>
          <w:szCs w:val="28"/>
        </w:rPr>
        <w:t>: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коррекция с учетом особенност</w:t>
      </w:r>
      <w:r w:rsidR="00004DAE">
        <w:rPr>
          <w:sz w:val="28"/>
          <w:szCs w:val="28"/>
        </w:rPr>
        <w:t>ей заболевания обучающегося с </w:t>
      </w:r>
      <w:r w:rsidRPr="00555796">
        <w:rPr>
          <w:sz w:val="28"/>
          <w:szCs w:val="28"/>
        </w:rPr>
        <w:t>НОДА техники основных движений: ходьбы, бега, прыжков, перелезания, метания, мелкой моторики рук, симметри</w:t>
      </w:r>
      <w:r w:rsidR="00004DAE">
        <w:rPr>
          <w:sz w:val="28"/>
          <w:szCs w:val="28"/>
        </w:rPr>
        <w:t>чных и ассиметричных движений и </w:t>
      </w:r>
      <w:r w:rsidRPr="00555796">
        <w:rPr>
          <w:sz w:val="28"/>
          <w:szCs w:val="28"/>
        </w:rPr>
        <w:t>др.;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коррекция и развитие координационных способностей с учетом особенностей заболевания обучающегося с НОДА: согласованности движений отдельных звеньев тела при выполнении физических упражнений, ориентировки в пространстве, ди</w:t>
      </w:r>
      <w:r w:rsidR="00004DAE">
        <w:rPr>
          <w:sz w:val="28"/>
          <w:szCs w:val="28"/>
        </w:rPr>
        <w:t>фференцировки усилий, времени и </w:t>
      </w:r>
      <w:r w:rsidRPr="00555796">
        <w:rPr>
          <w:sz w:val="28"/>
          <w:szCs w:val="28"/>
        </w:rPr>
        <w:t>пространства, расслабления, быстроты реагирования на изменяющиеся условия, равновесия, ритмичности, точности движений, мышечно-суставного чувства, зрительно-моторной координации;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изменение качества движений с учетом особенностей заболевания обучающегося с НОДА за счет улучшения согласованности и</w:t>
      </w:r>
      <w:r w:rsidR="00637A47">
        <w:rPr>
          <w:sz w:val="28"/>
          <w:szCs w:val="28"/>
        </w:rPr>
        <w:t> </w:t>
      </w:r>
      <w:r w:rsidRPr="00555796">
        <w:rPr>
          <w:sz w:val="28"/>
          <w:szCs w:val="28"/>
        </w:rPr>
        <w:t>тренировки различных мышечных г</w:t>
      </w:r>
      <w:r w:rsidR="00637A47">
        <w:rPr>
          <w:sz w:val="28"/>
          <w:szCs w:val="28"/>
        </w:rPr>
        <w:t>рупп, согласования сокращения и </w:t>
      </w:r>
      <w:r w:rsidRPr="00555796">
        <w:rPr>
          <w:sz w:val="28"/>
          <w:szCs w:val="28"/>
        </w:rPr>
        <w:t>расслабления мышц-антагонистов и мышц-синергистов в процессе выполнения малоамплитудных движений;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улучшение пластичности и гибкости с учетом особенностей заболевания обучающегося с НОДА;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коррекция и развитие физической подготовленности с учетом особенностей заболевания обучающегося с НОДА: мышечной силы, элементарных форм скоростных, скоростно-силовых качеств, ловкости, выносливости, подвижности в суставах;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компенсация утраченных или нарушенных функций, формирование новых видов движений за счет сохранных функций в случае невозможности коррекции;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lastRenderedPageBreak/>
        <w:t>профилактика и коррекция соматических нарушений с учетом особенностей заболевания обучающегося с НОДА: нарушений осанки, дыхательной и сердечно-сосудистой системы, сколиоза, плоскостопия, профилактика простудных и инфекционных заболеваний, травматизма, микротравм;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коррекция и развитие сенсорных систем с учетом особенностей заболевания обучающегося с НОД</w:t>
      </w:r>
      <w:r w:rsidR="00637A47">
        <w:rPr>
          <w:sz w:val="28"/>
          <w:szCs w:val="28"/>
        </w:rPr>
        <w:t>А: дифференцировка зрительных и </w:t>
      </w:r>
      <w:r w:rsidRPr="00555796">
        <w:rPr>
          <w:sz w:val="28"/>
          <w:szCs w:val="28"/>
        </w:rPr>
        <w:t>слуховых сигналов по силе, расстоянию, направлению; развитие зрительной и слуховой памяти; развитие устойчивости к вестибулярным раздражениям; дифференцировка тактильных ощущений, кож</w:t>
      </w:r>
      <w:r w:rsidR="00004DAE">
        <w:rPr>
          <w:sz w:val="28"/>
          <w:szCs w:val="28"/>
        </w:rPr>
        <w:t>но-кинестетических восприятий и </w:t>
      </w:r>
      <w:r w:rsidRPr="00555796">
        <w:rPr>
          <w:sz w:val="28"/>
          <w:szCs w:val="28"/>
        </w:rPr>
        <w:t>т. д.;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коррекция психических нарушений в процессе деятельности: зрительно-предметного и зрительно-пространственного восприятия, </w:t>
      </w:r>
      <w:r w:rsidR="007319E3" w:rsidRPr="00555796">
        <w:rPr>
          <w:sz w:val="28"/>
          <w:szCs w:val="28"/>
        </w:rPr>
        <w:t>мыслительных операций</w:t>
      </w:r>
      <w:r w:rsidRPr="00555796">
        <w:rPr>
          <w:sz w:val="28"/>
          <w:szCs w:val="28"/>
        </w:rPr>
        <w:t>, памяти, внимания, речи, воображения, эмо</w:t>
      </w:r>
      <w:r w:rsidR="00004DAE">
        <w:rPr>
          <w:sz w:val="28"/>
          <w:szCs w:val="28"/>
        </w:rPr>
        <w:t>ционально-волевой сферы и т. д.</w:t>
      </w:r>
    </w:p>
    <w:p w:rsidR="00522548" w:rsidRPr="00555796" w:rsidRDefault="00522548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В зависимости от нозологической группы, к которой относятся обучающиеся с НОДА, специфические (коррекционные) задачи дифференцируются. Для обучающихся с ДЦП и сходными заболеваниями</w:t>
      </w:r>
      <w:r w:rsidR="007319E3" w:rsidRPr="00555796">
        <w:rPr>
          <w:sz w:val="28"/>
          <w:szCs w:val="28"/>
        </w:rPr>
        <w:t>, обусловленными органическим поражением центральной нервной системы,</w:t>
      </w:r>
      <w:r w:rsidRPr="00555796">
        <w:rPr>
          <w:sz w:val="28"/>
          <w:szCs w:val="28"/>
        </w:rPr>
        <w:t xml:space="preserve"> в</w:t>
      </w:r>
      <w:r w:rsidR="00004DAE">
        <w:rPr>
          <w:sz w:val="28"/>
          <w:szCs w:val="28"/>
        </w:rPr>
        <w:t> </w:t>
      </w:r>
      <w:r w:rsidRPr="00555796">
        <w:rPr>
          <w:sz w:val="28"/>
          <w:szCs w:val="28"/>
        </w:rPr>
        <w:t>каждое занятие</w:t>
      </w:r>
      <w:r w:rsidR="00004DAE">
        <w:rPr>
          <w:sz w:val="28"/>
          <w:szCs w:val="28"/>
        </w:rPr>
        <w:t xml:space="preserve"> необходимо включать упражнения</w:t>
      </w:r>
      <w:r w:rsidRPr="00555796">
        <w:rPr>
          <w:sz w:val="28"/>
          <w:szCs w:val="28"/>
        </w:rPr>
        <w:t xml:space="preserve"> на коррекцию пространственных нарушений, разви</w:t>
      </w:r>
      <w:r w:rsidR="00004DAE">
        <w:rPr>
          <w:sz w:val="28"/>
          <w:szCs w:val="28"/>
        </w:rPr>
        <w:t>тие мелкой моторики, точности и </w:t>
      </w:r>
      <w:r w:rsidRPr="00555796">
        <w:rPr>
          <w:sz w:val="28"/>
          <w:szCs w:val="28"/>
        </w:rPr>
        <w:t>координации движений, а также спортивные игры по упрощенным правилам.</w:t>
      </w:r>
    </w:p>
    <w:p w:rsidR="00522548" w:rsidRPr="00555796" w:rsidRDefault="00522548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Для обучающихся с поражениями </w:t>
      </w:r>
      <w:r w:rsidR="00004DAE">
        <w:rPr>
          <w:sz w:val="28"/>
          <w:szCs w:val="28"/>
        </w:rPr>
        <w:t>спинного мозга важно включать в </w:t>
      </w:r>
      <w:r w:rsidRPr="00555796">
        <w:rPr>
          <w:sz w:val="28"/>
          <w:szCs w:val="28"/>
        </w:rPr>
        <w:t>структуру занятий упражнени</w:t>
      </w:r>
      <w:r w:rsidR="00637A47">
        <w:rPr>
          <w:sz w:val="28"/>
          <w:szCs w:val="28"/>
        </w:rPr>
        <w:t>я для профилактики контрактур и </w:t>
      </w:r>
      <w:r w:rsidRPr="00555796">
        <w:rPr>
          <w:sz w:val="28"/>
          <w:szCs w:val="28"/>
        </w:rPr>
        <w:t>трофических нарушений, упражнения для актив</w:t>
      </w:r>
      <w:r w:rsidR="00004DAE">
        <w:rPr>
          <w:sz w:val="28"/>
          <w:szCs w:val="28"/>
        </w:rPr>
        <w:t>изации дыхательной мускулатуры.</w:t>
      </w:r>
    </w:p>
    <w:p w:rsidR="00522548" w:rsidRDefault="00522548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Для обучающихся с отсутствием или недоразвитием конечностей следует подбирать специальные упражнения, направленные на профилактику вторичных нарушений мышечной и двигатель</w:t>
      </w:r>
      <w:r w:rsidR="00A648D3">
        <w:rPr>
          <w:sz w:val="28"/>
          <w:szCs w:val="28"/>
        </w:rPr>
        <w:t>ной системы</w:t>
      </w:r>
      <w:r w:rsidRPr="00555796">
        <w:rPr>
          <w:sz w:val="28"/>
          <w:szCs w:val="28"/>
        </w:rPr>
        <w:t xml:space="preserve">. Перед учителем </w:t>
      </w:r>
      <w:r w:rsidRPr="00555796">
        <w:rPr>
          <w:sz w:val="28"/>
          <w:szCs w:val="28"/>
        </w:rPr>
        <w:lastRenderedPageBreak/>
        <w:t>также стоит задача по овладению обучающимся протезом, стимуляции его использования.</w:t>
      </w:r>
    </w:p>
    <w:p w:rsidR="009D07F8" w:rsidRDefault="00004DAE" w:rsidP="00004DAE">
      <w:pPr>
        <w:pStyle w:val="5"/>
      </w:pPr>
      <w:bookmarkStart w:id="3" w:name="_Toc115745781"/>
      <w:r>
        <w:t>1.3. </w:t>
      </w:r>
      <w:r w:rsidR="009D07F8" w:rsidRPr="00555796">
        <w:t>Принципы и подходы</w:t>
      </w:r>
      <w:r w:rsidR="008A6022" w:rsidRPr="00555796">
        <w:t xml:space="preserve"> к реализации программы</w:t>
      </w:r>
      <w:bookmarkEnd w:id="3"/>
    </w:p>
    <w:p w:rsidR="0074530D" w:rsidRDefault="005912FD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74530D">
        <w:rPr>
          <w:i/>
          <w:sz w:val="28"/>
          <w:szCs w:val="28"/>
        </w:rPr>
        <w:t>Принцип единства диагностики и коррекции</w:t>
      </w:r>
      <w:r w:rsidR="00A4689A" w:rsidRPr="0074530D">
        <w:rPr>
          <w:i/>
          <w:sz w:val="28"/>
          <w:szCs w:val="28"/>
        </w:rPr>
        <w:t>.</w:t>
      </w:r>
      <w:r w:rsidRPr="0074530D">
        <w:rPr>
          <w:i/>
          <w:sz w:val="28"/>
          <w:szCs w:val="28"/>
        </w:rPr>
        <w:t xml:space="preserve"> </w:t>
      </w:r>
      <w:r w:rsidR="00A4689A" w:rsidRPr="0074530D">
        <w:rPr>
          <w:i/>
          <w:sz w:val="28"/>
          <w:szCs w:val="28"/>
        </w:rPr>
        <w:t>Д</w:t>
      </w:r>
      <w:r w:rsidRPr="0074530D">
        <w:rPr>
          <w:i/>
          <w:sz w:val="28"/>
          <w:szCs w:val="28"/>
        </w:rPr>
        <w:t>о начала реализации</w:t>
      </w:r>
      <w:r w:rsidRPr="0074530D">
        <w:rPr>
          <w:sz w:val="28"/>
          <w:szCs w:val="28"/>
        </w:rPr>
        <w:t xml:space="preserve"> программы необходимо организовать и провести комплексное диагностическое обследование, позволяющее выявить особенности двигательного развития, получить медицинские рекомендации по возможным направлениям работы, определить особенности организации двигательной деятельност</w:t>
      </w:r>
      <w:r w:rsidR="00A4689A" w:rsidRPr="0074530D">
        <w:rPr>
          <w:sz w:val="28"/>
          <w:szCs w:val="28"/>
        </w:rPr>
        <w:t>и (в том числе с учетом запрета</w:t>
      </w:r>
      <w:r w:rsidRPr="0074530D">
        <w:rPr>
          <w:sz w:val="28"/>
          <w:szCs w:val="28"/>
        </w:rPr>
        <w:t xml:space="preserve"> определенны</w:t>
      </w:r>
      <w:r w:rsidR="00A4689A" w:rsidRPr="0074530D">
        <w:rPr>
          <w:sz w:val="28"/>
          <w:szCs w:val="28"/>
        </w:rPr>
        <w:t>х</w:t>
      </w:r>
      <w:r w:rsidRPr="0074530D">
        <w:rPr>
          <w:sz w:val="28"/>
          <w:szCs w:val="28"/>
        </w:rPr>
        <w:t xml:space="preserve"> движени</w:t>
      </w:r>
      <w:r w:rsidR="00A4689A" w:rsidRPr="0074530D">
        <w:rPr>
          <w:sz w:val="28"/>
          <w:szCs w:val="28"/>
        </w:rPr>
        <w:t>й</w:t>
      </w:r>
      <w:r w:rsidRPr="0074530D">
        <w:rPr>
          <w:sz w:val="28"/>
          <w:szCs w:val="28"/>
        </w:rPr>
        <w:t xml:space="preserve">), характер и интенсивность трудностей, сделать заключение об их возможных причинах. Реализация программы требует от учителя постоянного контроля динамики </w:t>
      </w:r>
      <w:r w:rsidR="00C478C9">
        <w:rPr>
          <w:sz w:val="28"/>
          <w:szCs w:val="28"/>
        </w:rPr>
        <w:t>изменений личности, поведения и </w:t>
      </w:r>
      <w:r w:rsidRPr="0074530D">
        <w:rPr>
          <w:sz w:val="28"/>
          <w:szCs w:val="28"/>
        </w:rPr>
        <w:t>деятельности, эмоциональных состояний, чувств и переживаний обучающегося с НОДА. Такой контроль позволяет вовремя вносить коррективы в рабочую программу учителя.</w:t>
      </w:r>
    </w:p>
    <w:p w:rsidR="0074530D" w:rsidRDefault="005912FD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74530D">
        <w:rPr>
          <w:i/>
          <w:sz w:val="28"/>
          <w:szCs w:val="28"/>
        </w:rPr>
        <w:t>Принцип учета индивидуальных, дифференцированных особенностей</w:t>
      </w:r>
      <w:r w:rsidRPr="0074530D">
        <w:rPr>
          <w:sz w:val="28"/>
          <w:szCs w:val="28"/>
        </w:rPr>
        <w:t xml:space="preserve"> обучающегося с НОДА с учетом разнообразия выявленных нарушений.</w:t>
      </w:r>
    </w:p>
    <w:p w:rsidR="0074530D" w:rsidRDefault="005912FD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74530D">
        <w:rPr>
          <w:i/>
          <w:sz w:val="28"/>
          <w:szCs w:val="28"/>
        </w:rPr>
        <w:t>Принцип системности ко</w:t>
      </w:r>
      <w:r w:rsidR="00C478C9">
        <w:rPr>
          <w:i/>
          <w:sz w:val="28"/>
          <w:szCs w:val="28"/>
        </w:rPr>
        <w:t>ррекционных, профилактических и </w:t>
      </w:r>
      <w:r w:rsidRPr="0074530D">
        <w:rPr>
          <w:i/>
          <w:sz w:val="28"/>
          <w:szCs w:val="28"/>
        </w:rPr>
        <w:t>развивающих задач.</w:t>
      </w:r>
    </w:p>
    <w:p w:rsidR="0074530D" w:rsidRDefault="005912FD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74530D">
        <w:rPr>
          <w:i/>
          <w:sz w:val="28"/>
          <w:szCs w:val="28"/>
        </w:rPr>
        <w:t>Принцип вариативности</w:t>
      </w:r>
      <w:r w:rsidRPr="0074530D">
        <w:rPr>
          <w:sz w:val="28"/>
          <w:szCs w:val="28"/>
        </w:rPr>
        <w:t xml:space="preserve"> предполагает возможность сосуществования различных подходов к отбору содержа</w:t>
      </w:r>
      <w:r w:rsidR="00C478C9">
        <w:rPr>
          <w:sz w:val="28"/>
          <w:szCs w:val="28"/>
        </w:rPr>
        <w:t>ния и технологий обучения АФК с </w:t>
      </w:r>
      <w:r w:rsidRPr="0074530D">
        <w:rPr>
          <w:sz w:val="28"/>
          <w:szCs w:val="28"/>
        </w:rPr>
        <w:t>учетом особых образовательных потребностей обучающихся с НОДА, что позволяет учителю составлять индивидуальный учебный план, отбирая содержание под конкретного обучающегося с НОДА.</w:t>
      </w:r>
    </w:p>
    <w:p w:rsidR="0074530D" w:rsidRDefault="005912FD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74530D">
        <w:rPr>
          <w:i/>
          <w:sz w:val="28"/>
          <w:szCs w:val="28"/>
        </w:rPr>
        <w:t>Принцип непрерывности получения образования</w:t>
      </w:r>
      <w:r w:rsidRPr="0074530D">
        <w:rPr>
          <w:sz w:val="28"/>
          <w:szCs w:val="28"/>
        </w:rPr>
        <w:t xml:space="preserve"> обеспечивает подготовку обучающегося с НОДА к интеграции в систему непрерывного образования; осуществляет обеспечение преемственности знаний.</w:t>
      </w:r>
    </w:p>
    <w:p w:rsidR="0074530D" w:rsidRDefault="005912FD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74530D">
        <w:rPr>
          <w:i/>
          <w:sz w:val="28"/>
          <w:szCs w:val="28"/>
        </w:rPr>
        <w:t>Принцип инклюзивности</w:t>
      </w:r>
      <w:r w:rsidRPr="0074530D">
        <w:rPr>
          <w:sz w:val="28"/>
          <w:szCs w:val="28"/>
        </w:rPr>
        <w:t xml:space="preserve"> направлен на продуктивное включение каждого обучающегося с НОДА в образовательный процесс вне зависимости от его ограничений и стартовых возможностей.</w:t>
      </w:r>
    </w:p>
    <w:p w:rsidR="0074530D" w:rsidRDefault="005912FD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74530D">
        <w:rPr>
          <w:i/>
          <w:sz w:val="28"/>
          <w:szCs w:val="28"/>
        </w:rPr>
        <w:lastRenderedPageBreak/>
        <w:t>Принцип сотрудничества с семьей.</w:t>
      </w:r>
    </w:p>
    <w:p w:rsidR="00B83877" w:rsidRDefault="005912FD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Образовательно-коррекционный процесс на уроках АФК базируется на общедидактических и специальных принципах, обусловленных особенностями психофизического развития обучающихся с НОДА.</w:t>
      </w:r>
    </w:p>
    <w:p w:rsidR="006218CE" w:rsidRPr="00555796" w:rsidRDefault="006218CE" w:rsidP="00004DAE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рамках </w:t>
      </w:r>
      <w:r>
        <w:rPr>
          <w:i/>
          <w:sz w:val="28"/>
          <w:szCs w:val="28"/>
        </w:rPr>
        <w:t>деятельностного подхода</w:t>
      </w:r>
      <w:r w:rsidRPr="00555796">
        <w:rPr>
          <w:sz w:val="28"/>
          <w:szCs w:val="28"/>
        </w:rPr>
        <w:t>, определяющ</w:t>
      </w:r>
      <w:r>
        <w:rPr>
          <w:sz w:val="28"/>
          <w:szCs w:val="28"/>
        </w:rPr>
        <w:t xml:space="preserve">его </w:t>
      </w:r>
      <w:r w:rsidRPr="00555796">
        <w:rPr>
          <w:sz w:val="28"/>
          <w:szCs w:val="28"/>
        </w:rPr>
        <w:t>тактику проведения работы через активизацию деятельности каждого обучающегося с НОДА.</w:t>
      </w:r>
    </w:p>
    <w:p w:rsidR="00B83877" w:rsidRPr="00555796" w:rsidRDefault="00B83877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Основной формой реализации программы является урочная форма, исторически и эмпирически оправдавшая себя. В зависимости от целей, задач, программного содержания уроки подразделяются на:</w:t>
      </w:r>
    </w:p>
    <w:p w:rsidR="00B83877" w:rsidRPr="00555796" w:rsidRDefault="00C478C9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83877" w:rsidRPr="00555796">
        <w:rPr>
          <w:sz w:val="28"/>
          <w:szCs w:val="28"/>
        </w:rPr>
        <w:t>уроки образовательной направленности, предназначенные для формирования специальных знаний, обучения разнообразным двигательным умениям;</w:t>
      </w:r>
    </w:p>
    <w:p w:rsidR="00B83877" w:rsidRPr="00555796" w:rsidRDefault="00C478C9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B83877" w:rsidRPr="00555796">
        <w:rPr>
          <w:sz w:val="28"/>
          <w:szCs w:val="28"/>
        </w:rPr>
        <w:t>уроки коррекционно-развивающей направленности, предназначенные для развития и</w:t>
      </w:r>
      <w:r>
        <w:rPr>
          <w:sz w:val="28"/>
          <w:szCs w:val="28"/>
        </w:rPr>
        <w:t xml:space="preserve"> коррекции физических качеств и </w:t>
      </w:r>
      <w:r w:rsidR="00B83877" w:rsidRPr="00555796">
        <w:rPr>
          <w:sz w:val="28"/>
          <w:szCs w:val="28"/>
        </w:rPr>
        <w:t>координационных способностей, коррекции движений, коррекции сенсорных систем и психических функций с помощью физических упражнений;</w:t>
      </w:r>
    </w:p>
    <w:p w:rsidR="00B83877" w:rsidRPr="00555796" w:rsidRDefault="00C478C9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B83877" w:rsidRPr="00555796">
        <w:rPr>
          <w:sz w:val="28"/>
          <w:szCs w:val="28"/>
        </w:rPr>
        <w:t>уроки оздоровительной направленности, предназначенные для коррекции осанки, плоскостопия, профила</w:t>
      </w:r>
      <w:r w:rsidR="0074530D">
        <w:rPr>
          <w:sz w:val="28"/>
          <w:szCs w:val="28"/>
        </w:rPr>
        <w:t>ктики соматических заболеваний</w:t>
      </w:r>
      <w:r w:rsidR="00B83877" w:rsidRPr="00555796">
        <w:rPr>
          <w:sz w:val="28"/>
          <w:szCs w:val="28"/>
        </w:rPr>
        <w:t>, укрепления сердечно-сосудистой и дыхательной систем;</w:t>
      </w:r>
    </w:p>
    <w:p w:rsidR="00B83877" w:rsidRPr="00555796" w:rsidRDefault="00FD3254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78C9">
        <w:rPr>
          <w:sz w:val="28"/>
          <w:szCs w:val="28"/>
        </w:rPr>
        <w:t>) </w:t>
      </w:r>
      <w:r w:rsidR="00B83877" w:rsidRPr="00555796">
        <w:rPr>
          <w:sz w:val="28"/>
          <w:szCs w:val="28"/>
        </w:rPr>
        <w:t xml:space="preserve">уроки спортивной направленности, предназначенные для совершенствования физической, технической, тактической, психической, волевой, теоретической подготовки в конкретном виде </w:t>
      </w:r>
      <w:r w:rsidR="0074530D">
        <w:rPr>
          <w:sz w:val="28"/>
          <w:szCs w:val="28"/>
        </w:rPr>
        <w:t xml:space="preserve">адаптивного </w:t>
      </w:r>
      <w:r w:rsidR="00B83877" w:rsidRPr="00555796">
        <w:rPr>
          <w:sz w:val="28"/>
          <w:szCs w:val="28"/>
        </w:rPr>
        <w:t>спорта;</w:t>
      </w:r>
    </w:p>
    <w:p w:rsidR="00B83877" w:rsidRPr="0074530D" w:rsidRDefault="00FD3254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78C9">
        <w:rPr>
          <w:sz w:val="28"/>
          <w:szCs w:val="28"/>
        </w:rPr>
        <w:t>) </w:t>
      </w:r>
      <w:r w:rsidR="00B83877" w:rsidRPr="00555796">
        <w:rPr>
          <w:sz w:val="28"/>
          <w:szCs w:val="28"/>
        </w:rPr>
        <w:t xml:space="preserve">уроки рекреационной направленности, предназначенные </w:t>
      </w:r>
      <w:r w:rsidR="0074530D">
        <w:rPr>
          <w:sz w:val="28"/>
          <w:szCs w:val="28"/>
        </w:rPr>
        <w:t xml:space="preserve">для развития </w:t>
      </w:r>
      <w:r w:rsidR="00B83877" w:rsidRPr="00555796">
        <w:rPr>
          <w:sz w:val="28"/>
          <w:szCs w:val="28"/>
        </w:rPr>
        <w:t>орг</w:t>
      </w:r>
      <w:r w:rsidR="00B83877" w:rsidRPr="0074530D">
        <w:rPr>
          <w:sz w:val="28"/>
          <w:szCs w:val="28"/>
        </w:rPr>
        <w:t>анизованного досуга, отдыха, игровой деятельности.</w:t>
      </w:r>
    </w:p>
    <w:p w:rsidR="0074530D" w:rsidRPr="0074530D" w:rsidRDefault="0074530D" w:rsidP="00004DAE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4530D">
        <w:rPr>
          <w:sz w:val="28"/>
          <w:szCs w:val="28"/>
        </w:rPr>
        <w:t xml:space="preserve">Формы проведения уроков отражают преимущественную направленность занятий АФК. Каждый урок по своему характеру является комплексным, он включает элементы обучения, развития, коррекции, компенсации и профилактики. </w:t>
      </w:r>
      <w:r w:rsidRPr="0074530D">
        <w:rPr>
          <w:rFonts w:eastAsia="Times New Roman"/>
          <w:sz w:val="28"/>
          <w:szCs w:val="28"/>
          <w:lang w:eastAsia="ru-RU"/>
        </w:rPr>
        <w:t xml:space="preserve">Важнейшим требованием проведения </w:t>
      </w:r>
      <w:r w:rsidRPr="0074530D">
        <w:rPr>
          <w:rFonts w:eastAsia="Times New Roman"/>
          <w:sz w:val="28"/>
          <w:szCs w:val="28"/>
          <w:lang w:eastAsia="ru-RU"/>
        </w:rPr>
        <w:lastRenderedPageBreak/>
        <w:t>современного урока по адаптивной физиче</w:t>
      </w:r>
      <w:r w:rsidR="00C478C9">
        <w:rPr>
          <w:rFonts w:eastAsia="Times New Roman"/>
          <w:sz w:val="28"/>
          <w:szCs w:val="28"/>
          <w:lang w:eastAsia="ru-RU"/>
        </w:rPr>
        <w:t>ской культуре для обучающихся с </w:t>
      </w:r>
      <w:r w:rsidRPr="0074530D">
        <w:rPr>
          <w:rFonts w:eastAsia="Times New Roman"/>
          <w:sz w:val="28"/>
          <w:szCs w:val="28"/>
          <w:lang w:eastAsia="ru-RU"/>
        </w:rPr>
        <w:t>НОДА является обеспечение дифференцированного и индивидуального подхода с учетом состояния здоровья, особенностей заболевания, двигательных возможностей, особенностей</w:t>
      </w:r>
      <w:r w:rsidR="00C478C9">
        <w:rPr>
          <w:rFonts w:eastAsia="Times New Roman"/>
          <w:sz w:val="28"/>
          <w:szCs w:val="28"/>
          <w:lang w:eastAsia="ru-RU"/>
        </w:rPr>
        <w:t xml:space="preserve"> развития психических свойств и </w:t>
      </w:r>
      <w:r w:rsidRPr="0074530D">
        <w:rPr>
          <w:rFonts w:eastAsia="Times New Roman"/>
          <w:sz w:val="28"/>
          <w:szCs w:val="28"/>
          <w:lang w:eastAsia="ru-RU"/>
        </w:rPr>
        <w:t>качеств, соблюдения гигиенических норм.</w:t>
      </w:r>
    </w:p>
    <w:p w:rsidR="0074530D" w:rsidRDefault="0074530D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74530D">
        <w:rPr>
          <w:sz w:val="28"/>
          <w:szCs w:val="28"/>
        </w:rPr>
        <w:t xml:space="preserve">Важное значение в коррекционно-развивающей деятельности имеют внеурочные формы АФК. Их цель </w:t>
      </w:r>
      <w:r w:rsidR="00C478C9">
        <w:rPr>
          <w:sz w:val="28"/>
          <w:szCs w:val="28"/>
        </w:rPr>
        <w:t>–</w:t>
      </w:r>
      <w:r w:rsidRPr="0074530D">
        <w:rPr>
          <w:sz w:val="28"/>
          <w:szCs w:val="28"/>
        </w:rPr>
        <w:t xml:space="preserve"> удовлетворение потребности обучающихся с НОДА в эмоциональной двигательной активности, игровой деятельности, общении, самореализации. Они определяются уровнем функциональных двигательных возможностей обучающихся,</w:t>
      </w:r>
      <w:r w:rsidR="00C478C9">
        <w:rPr>
          <w:sz w:val="28"/>
          <w:szCs w:val="28"/>
        </w:rPr>
        <w:t xml:space="preserve"> не регламентированы строго по </w:t>
      </w:r>
      <w:r w:rsidRPr="0074530D">
        <w:rPr>
          <w:sz w:val="28"/>
          <w:szCs w:val="28"/>
        </w:rPr>
        <w:t>времени, месту проведения, количеству участников, их возраст</w:t>
      </w:r>
      <w:r w:rsidR="00976330">
        <w:rPr>
          <w:sz w:val="28"/>
          <w:szCs w:val="28"/>
        </w:rPr>
        <w:t>у</w:t>
      </w:r>
      <w:r w:rsidRPr="0074530D">
        <w:rPr>
          <w:sz w:val="28"/>
          <w:szCs w:val="28"/>
        </w:rPr>
        <w:t>, могут включать лиц с разными двигательными нарушениями, проводиться отдельно или совместно со здоровыми детьми, родител</w:t>
      </w:r>
      <w:r w:rsidR="00C478C9">
        <w:rPr>
          <w:sz w:val="28"/>
          <w:szCs w:val="28"/>
        </w:rPr>
        <w:t>ями, добровольными помощниками.</w:t>
      </w:r>
    </w:p>
    <w:p w:rsidR="00555796" w:rsidRPr="00C97515" w:rsidRDefault="00004DAE" w:rsidP="00C478C9">
      <w:pPr>
        <w:pStyle w:val="5"/>
      </w:pPr>
      <w:bookmarkStart w:id="4" w:name="_Toc115745782"/>
      <w:r>
        <w:t>1.4. </w:t>
      </w:r>
      <w:r w:rsidR="00B462EF" w:rsidRPr="00C97515">
        <w:t xml:space="preserve">Характеристика </w:t>
      </w:r>
      <w:r w:rsidR="002740DC">
        <w:t xml:space="preserve">психофизического развития </w:t>
      </w:r>
      <w:r w:rsidR="00C478C9">
        <w:t>обучающихся с </w:t>
      </w:r>
      <w:r w:rsidR="00A26FEF">
        <w:t>нарушениями опорно-двигательного аппарата</w:t>
      </w:r>
      <w:bookmarkEnd w:id="4"/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Нарушения функций опорно-двигательного аппарата могут носить как врожденный, так и приобретенный хара</w:t>
      </w:r>
      <w:r w:rsidR="00C478C9">
        <w:rPr>
          <w:sz w:val="28"/>
          <w:szCs w:val="28"/>
        </w:rPr>
        <w:t>ктер. Отклонения в развитии у </w:t>
      </w:r>
      <w:r w:rsidR="00EA4DDC">
        <w:rPr>
          <w:sz w:val="28"/>
          <w:szCs w:val="28"/>
        </w:rPr>
        <w:t xml:space="preserve">обучающихся </w:t>
      </w:r>
      <w:r w:rsidRPr="00555796">
        <w:rPr>
          <w:sz w:val="28"/>
          <w:szCs w:val="28"/>
        </w:rPr>
        <w:t>с двигательной патологией отличаются значительной полиморфностью и диссоциацией в степени вы</w:t>
      </w:r>
      <w:r w:rsidR="00C478C9">
        <w:rPr>
          <w:sz w:val="28"/>
          <w:szCs w:val="28"/>
        </w:rPr>
        <w:t>раженности различных нарушений.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Контингент обучающихся </w:t>
      </w:r>
      <w:r w:rsidR="00C478C9">
        <w:rPr>
          <w:sz w:val="28"/>
          <w:szCs w:val="28"/>
        </w:rPr>
        <w:t>с НОДА крайне неоднороден как в </w:t>
      </w:r>
      <w:r w:rsidRPr="00555796">
        <w:rPr>
          <w:sz w:val="28"/>
          <w:szCs w:val="28"/>
        </w:rPr>
        <w:t xml:space="preserve">клиническом, так и </w:t>
      </w:r>
      <w:r w:rsidR="00C478C9">
        <w:rPr>
          <w:sz w:val="28"/>
          <w:szCs w:val="28"/>
        </w:rPr>
        <w:t xml:space="preserve">в </w:t>
      </w:r>
      <w:r w:rsidRPr="00555796">
        <w:rPr>
          <w:sz w:val="28"/>
          <w:szCs w:val="28"/>
        </w:rPr>
        <w:t>психолого-педагогическом отношении.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В зависимости от причин и времени действия вредных факторов выделяются следующие виды патологии ОДА:</w:t>
      </w:r>
    </w:p>
    <w:p w:rsidR="00B462EF" w:rsidRPr="00555796" w:rsidRDefault="00B462EF" w:rsidP="00004DAE">
      <w:pPr>
        <w:pStyle w:val="a8"/>
        <w:numPr>
          <w:ilvl w:val="0"/>
          <w:numId w:val="4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заболевания нервной системы: детск</w:t>
      </w:r>
      <w:r w:rsidR="00EA4DDC">
        <w:rPr>
          <w:sz w:val="28"/>
          <w:szCs w:val="28"/>
        </w:rPr>
        <w:t>ий церебральный паралич (ДЦП), врожденные пороки развития,</w:t>
      </w:r>
      <w:r w:rsidRPr="00555796">
        <w:rPr>
          <w:sz w:val="28"/>
          <w:szCs w:val="28"/>
        </w:rPr>
        <w:t xml:space="preserve"> текущие неврологические заболевания (миопатия и др.);</w:t>
      </w:r>
    </w:p>
    <w:p w:rsidR="00B462EF" w:rsidRPr="00555796" w:rsidRDefault="00B462EF" w:rsidP="00004DAE">
      <w:pPr>
        <w:pStyle w:val="a8"/>
        <w:numPr>
          <w:ilvl w:val="0"/>
          <w:numId w:val="4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lastRenderedPageBreak/>
        <w:t xml:space="preserve">врожденная патология </w:t>
      </w:r>
      <w:r w:rsidR="00EA4DDC">
        <w:rPr>
          <w:sz w:val="28"/>
          <w:szCs w:val="28"/>
        </w:rPr>
        <w:t>опорно-двигательного аппарата</w:t>
      </w:r>
      <w:r w:rsidRPr="00555796">
        <w:rPr>
          <w:sz w:val="28"/>
          <w:szCs w:val="28"/>
        </w:rPr>
        <w:t>: врожденный вывих бедра</w:t>
      </w:r>
      <w:r w:rsidR="00EA4DDC">
        <w:rPr>
          <w:sz w:val="28"/>
          <w:szCs w:val="28"/>
        </w:rPr>
        <w:t>,</w:t>
      </w:r>
      <w:r w:rsidRPr="00555796">
        <w:rPr>
          <w:sz w:val="28"/>
          <w:szCs w:val="28"/>
        </w:rPr>
        <w:t xml:space="preserve"> кривошея</w:t>
      </w:r>
      <w:r w:rsidR="00EA4DDC">
        <w:rPr>
          <w:sz w:val="28"/>
          <w:szCs w:val="28"/>
        </w:rPr>
        <w:t>,</w:t>
      </w:r>
      <w:r w:rsidRPr="00555796">
        <w:rPr>
          <w:sz w:val="28"/>
          <w:szCs w:val="28"/>
        </w:rPr>
        <w:t xml:space="preserve"> косолапость и другие деформации стоп</w:t>
      </w:r>
      <w:r w:rsidR="00EA4DDC">
        <w:rPr>
          <w:sz w:val="28"/>
          <w:szCs w:val="28"/>
        </w:rPr>
        <w:t>,</w:t>
      </w:r>
      <w:r w:rsidRPr="00555796">
        <w:rPr>
          <w:sz w:val="28"/>
          <w:szCs w:val="28"/>
        </w:rPr>
        <w:t xml:space="preserve"> аномалии развития позвоночника</w:t>
      </w:r>
      <w:r w:rsidR="00EA4DDC">
        <w:rPr>
          <w:sz w:val="28"/>
          <w:szCs w:val="28"/>
        </w:rPr>
        <w:t>,</w:t>
      </w:r>
      <w:r w:rsidRPr="00555796">
        <w:rPr>
          <w:sz w:val="28"/>
          <w:szCs w:val="28"/>
        </w:rPr>
        <w:t xml:space="preserve"> недоразвитие и дефекты конечностей</w:t>
      </w:r>
      <w:r w:rsidR="00EA4DDC">
        <w:rPr>
          <w:sz w:val="28"/>
          <w:szCs w:val="28"/>
        </w:rPr>
        <w:t>,</w:t>
      </w:r>
      <w:r w:rsidRPr="00555796">
        <w:rPr>
          <w:sz w:val="28"/>
          <w:szCs w:val="28"/>
        </w:rPr>
        <w:t xml:space="preserve"> артрогрипоз;</w:t>
      </w:r>
    </w:p>
    <w:p w:rsidR="00B462EF" w:rsidRPr="00555796" w:rsidRDefault="00B462EF" w:rsidP="00004DAE">
      <w:pPr>
        <w:pStyle w:val="a8"/>
        <w:numPr>
          <w:ilvl w:val="0"/>
          <w:numId w:val="4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приобретенные заболевания и повреждения ОДА: травматичес</w:t>
      </w:r>
      <w:r w:rsidR="00EA4DDC">
        <w:rPr>
          <w:sz w:val="28"/>
          <w:szCs w:val="28"/>
        </w:rPr>
        <w:t xml:space="preserve">кие повреждения головного мозга, спинного мозга </w:t>
      </w:r>
      <w:r w:rsidR="00C478C9">
        <w:rPr>
          <w:sz w:val="28"/>
          <w:szCs w:val="28"/>
        </w:rPr>
        <w:t>и </w:t>
      </w:r>
      <w:r w:rsidRPr="00555796">
        <w:rPr>
          <w:sz w:val="28"/>
          <w:szCs w:val="28"/>
        </w:rPr>
        <w:t>конечностей</w:t>
      </w:r>
      <w:r w:rsidR="00EA4DDC">
        <w:rPr>
          <w:sz w:val="28"/>
          <w:szCs w:val="28"/>
        </w:rPr>
        <w:t xml:space="preserve">, </w:t>
      </w:r>
      <w:r w:rsidRPr="00555796">
        <w:rPr>
          <w:sz w:val="28"/>
          <w:szCs w:val="28"/>
        </w:rPr>
        <w:t>полиартрит; заболевания скелета (туберкулез, опухоли костей, остеомиелит); системные заболевания скелета (хондрострофия, рахит).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В соответствии с Международной классификацией болезней (МКБ-10) выделяются следующие заболевания, которые приводят к нарушениям функции опорно-двигательного аппарата: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1. Последствия воспалительных болезней центральной нервной системы с двигательными нарушениям</w:t>
      </w:r>
      <w:r w:rsidR="00C478C9">
        <w:rPr>
          <w:sz w:val="28"/>
          <w:szCs w:val="28"/>
        </w:rPr>
        <w:t>и и нарушениями к способности к </w:t>
      </w:r>
      <w:r w:rsidRPr="00555796">
        <w:rPr>
          <w:sz w:val="28"/>
          <w:szCs w:val="28"/>
        </w:rPr>
        <w:t>самостоятельному передвижению и самообслуживанию.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2. Детский церебральный паралич и д</w:t>
      </w:r>
      <w:r w:rsidR="00C478C9">
        <w:rPr>
          <w:sz w:val="28"/>
          <w:szCs w:val="28"/>
        </w:rPr>
        <w:t>ругие паралитические синдромы с </w:t>
      </w:r>
      <w:r w:rsidRPr="00555796">
        <w:rPr>
          <w:sz w:val="28"/>
          <w:szCs w:val="28"/>
        </w:rPr>
        <w:t>двигательными нарушени</w:t>
      </w:r>
      <w:r w:rsidR="00C478C9">
        <w:rPr>
          <w:sz w:val="28"/>
          <w:szCs w:val="28"/>
        </w:rPr>
        <w:t>ями и нарушениями способности к </w:t>
      </w:r>
      <w:r w:rsidRPr="00555796">
        <w:rPr>
          <w:sz w:val="28"/>
          <w:szCs w:val="28"/>
        </w:rPr>
        <w:t>самостоятельному передвижению и самообслуживанию.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3. Полиневропатии и другие поражения периферической нервной системы с двигательными нарушени</w:t>
      </w:r>
      <w:r w:rsidR="00C478C9">
        <w:rPr>
          <w:sz w:val="28"/>
          <w:szCs w:val="28"/>
        </w:rPr>
        <w:t>ями и нарушениями способности к </w:t>
      </w:r>
      <w:r w:rsidRPr="00555796">
        <w:rPr>
          <w:sz w:val="28"/>
          <w:szCs w:val="28"/>
        </w:rPr>
        <w:t>самостоятельному передвижению и самообслуживанию.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4. Прогрессирующие мышечные дистрофии и врожденные ми</w:t>
      </w:r>
      <w:r w:rsidR="00C478C9">
        <w:rPr>
          <w:sz w:val="28"/>
          <w:szCs w:val="28"/>
        </w:rPr>
        <w:t>опатии с </w:t>
      </w:r>
      <w:r w:rsidRPr="00555796">
        <w:rPr>
          <w:sz w:val="28"/>
          <w:szCs w:val="28"/>
        </w:rPr>
        <w:t>двигательными нарушениями.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5. Спинальная мышечная атрофи</w:t>
      </w:r>
      <w:r w:rsidR="00C478C9">
        <w:rPr>
          <w:sz w:val="28"/>
          <w:szCs w:val="28"/>
        </w:rPr>
        <w:t>я с двигательными нарушениями и </w:t>
      </w:r>
      <w:r w:rsidRPr="00555796">
        <w:rPr>
          <w:sz w:val="28"/>
          <w:szCs w:val="28"/>
        </w:rPr>
        <w:t xml:space="preserve">нарушениями способности к </w:t>
      </w:r>
      <w:r w:rsidR="00C478C9">
        <w:rPr>
          <w:sz w:val="28"/>
          <w:szCs w:val="28"/>
        </w:rPr>
        <w:t>самостоятельному передвижению и </w:t>
      </w:r>
      <w:r w:rsidRPr="00555796">
        <w:rPr>
          <w:sz w:val="28"/>
          <w:szCs w:val="28"/>
        </w:rPr>
        <w:t>самообслуживанию.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6. Врожденные и приобретенные деформации опорно-двигательного аппарата с двигательными нарушениями.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7. Ювен</w:t>
      </w:r>
      <w:r w:rsidR="0045213E">
        <w:rPr>
          <w:sz w:val="28"/>
          <w:szCs w:val="28"/>
        </w:rPr>
        <w:t>а</w:t>
      </w:r>
      <w:r w:rsidRPr="00555796">
        <w:rPr>
          <w:sz w:val="28"/>
          <w:szCs w:val="28"/>
        </w:rPr>
        <w:t>льный ревматоидный артрит с двигательными нарушениями.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8. Артрогрипоз с двигательными нарушениями.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lastRenderedPageBreak/>
        <w:t>9.</w:t>
      </w:r>
      <w:r w:rsidR="000B1479">
        <w:rPr>
          <w:sz w:val="28"/>
          <w:szCs w:val="28"/>
        </w:rPr>
        <w:t xml:space="preserve"> </w:t>
      </w:r>
      <w:r w:rsidRPr="00555796">
        <w:rPr>
          <w:sz w:val="28"/>
          <w:szCs w:val="28"/>
        </w:rPr>
        <w:t>Хондродистрофия с двигательными нарушениями и нарушениями способности к самостоятельному передвижению и самообслуживанию.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10. Другие заболевания, привед</w:t>
      </w:r>
      <w:r w:rsidR="00C478C9">
        <w:rPr>
          <w:sz w:val="28"/>
          <w:szCs w:val="28"/>
        </w:rPr>
        <w:t>шие к двигательным нарушениям и нарушениям</w:t>
      </w:r>
      <w:r w:rsidRPr="00555796">
        <w:rPr>
          <w:sz w:val="28"/>
          <w:szCs w:val="28"/>
        </w:rPr>
        <w:t xml:space="preserve"> способности к </w:t>
      </w:r>
      <w:r w:rsidR="00C478C9">
        <w:rPr>
          <w:sz w:val="28"/>
          <w:szCs w:val="28"/>
        </w:rPr>
        <w:t>самостоятельному передвижению и </w:t>
      </w:r>
      <w:r w:rsidRPr="00555796">
        <w:rPr>
          <w:sz w:val="28"/>
          <w:szCs w:val="28"/>
        </w:rPr>
        <w:t>самообслуживанию.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555796">
        <w:rPr>
          <w:sz w:val="28"/>
          <w:szCs w:val="28"/>
        </w:rPr>
        <w:t xml:space="preserve">При всем разнообразии врожденных, рано приобретенных заболеваний и повреждений ОДА у большинства </w:t>
      </w:r>
      <w:r w:rsidR="007B7265">
        <w:rPr>
          <w:sz w:val="28"/>
          <w:szCs w:val="28"/>
        </w:rPr>
        <w:t>обучающихся</w:t>
      </w:r>
      <w:r w:rsidRPr="00555796">
        <w:rPr>
          <w:sz w:val="28"/>
          <w:szCs w:val="28"/>
        </w:rPr>
        <w:t xml:space="preserve"> наблюдаются сходные проблемы. </w:t>
      </w:r>
      <w:r w:rsidR="007B7265">
        <w:rPr>
          <w:sz w:val="28"/>
          <w:szCs w:val="28"/>
        </w:rPr>
        <w:t>У всех отмечаются</w:t>
      </w:r>
      <w:r w:rsidRPr="00555796">
        <w:rPr>
          <w:sz w:val="28"/>
          <w:szCs w:val="28"/>
        </w:rPr>
        <w:t xml:space="preserve"> двигательные расстройства (задержка формирования, недоразвитие или утрата двигательных функций), которые могут иметь различную степень выраженности, что позволяет выделить </w:t>
      </w:r>
      <w:r w:rsidRPr="00555796">
        <w:rPr>
          <w:b/>
          <w:i/>
          <w:sz w:val="28"/>
          <w:szCs w:val="28"/>
        </w:rPr>
        <w:t>условные подгруппы для проведения занятий в форме уроков АФК:</w:t>
      </w:r>
    </w:p>
    <w:p w:rsidR="00B462EF" w:rsidRPr="00555796" w:rsidRDefault="00BA4784" w:rsidP="00004DAE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i/>
          <w:sz w:val="28"/>
          <w:szCs w:val="28"/>
        </w:rPr>
        <w:t>Обучающиеся с</w:t>
      </w:r>
      <w:r w:rsidR="00B462EF" w:rsidRPr="00555796">
        <w:rPr>
          <w:i/>
          <w:sz w:val="28"/>
          <w:szCs w:val="28"/>
        </w:rPr>
        <w:t xml:space="preserve"> тяжелой степен</w:t>
      </w:r>
      <w:r w:rsidRPr="00555796">
        <w:rPr>
          <w:i/>
          <w:sz w:val="28"/>
          <w:szCs w:val="28"/>
        </w:rPr>
        <w:t>ью</w:t>
      </w:r>
      <w:r w:rsidR="00B462EF" w:rsidRPr="00555796">
        <w:rPr>
          <w:i/>
          <w:sz w:val="28"/>
          <w:szCs w:val="28"/>
        </w:rPr>
        <w:t xml:space="preserve"> двигательных нарушений</w:t>
      </w:r>
      <w:r w:rsidR="00B462EF" w:rsidRPr="00555796">
        <w:rPr>
          <w:sz w:val="28"/>
          <w:szCs w:val="28"/>
        </w:rPr>
        <w:t xml:space="preserve"> – обучающи</w:t>
      </w:r>
      <w:r w:rsidR="007B7265">
        <w:rPr>
          <w:sz w:val="28"/>
          <w:szCs w:val="28"/>
        </w:rPr>
        <w:t>е</w:t>
      </w:r>
      <w:r w:rsidR="00B462EF" w:rsidRPr="00555796">
        <w:rPr>
          <w:sz w:val="28"/>
          <w:szCs w:val="28"/>
        </w:rPr>
        <w:t>ся с НОДА не владе</w:t>
      </w:r>
      <w:r w:rsidR="007B7265">
        <w:rPr>
          <w:sz w:val="28"/>
          <w:szCs w:val="28"/>
        </w:rPr>
        <w:t>ю</w:t>
      </w:r>
      <w:r w:rsidR="00B462EF" w:rsidRPr="00555796">
        <w:rPr>
          <w:sz w:val="28"/>
          <w:szCs w:val="28"/>
        </w:rPr>
        <w:t>т навыками ходьбы</w:t>
      </w:r>
      <w:r w:rsidR="00C478C9">
        <w:rPr>
          <w:sz w:val="28"/>
          <w:szCs w:val="28"/>
        </w:rPr>
        <w:t>,</w:t>
      </w:r>
      <w:r w:rsidR="00B462EF" w:rsidRPr="00555796">
        <w:rPr>
          <w:sz w:val="28"/>
          <w:szCs w:val="28"/>
        </w:rPr>
        <w:t xml:space="preserve"> </w:t>
      </w:r>
      <w:r w:rsidR="0016746B">
        <w:rPr>
          <w:sz w:val="28"/>
          <w:szCs w:val="28"/>
        </w:rPr>
        <w:t>их манипулятивная деятельность ограничена</w:t>
      </w:r>
      <w:r w:rsidR="00B462EF" w:rsidRPr="00555796">
        <w:rPr>
          <w:sz w:val="28"/>
          <w:szCs w:val="28"/>
        </w:rPr>
        <w:t xml:space="preserve">, </w:t>
      </w:r>
      <w:r w:rsidR="007B7265">
        <w:rPr>
          <w:sz w:val="28"/>
          <w:szCs w:val="28"/>
        </w:rPr>
        <w:t>не могут</w:t>
      </w:r>
      <w:r w:rsidR="00B462EF" w:rsidRPr="00555796">
        <w:rPr>
          <w:sz w:val="28"/>
          <w:szCs w:val="28"/>
        </w:rPr>
        <w:t xml:space="preserve"> </w:t>
      </w:r>
      <w:r w:rsidR="007B7265">
        <w:rPr>
          <w:sz w:val="28"/>
          <w:szCs w:val="28"/>
        </w:rPr>
        <w:t>самостоятельно обслуживать себя.</w:t>
      </w:r>
    </w:p>
    <w:p w:rsidR="00B462EF" w:rsidRPr="00555796" w:rsidRDefault="00BA4784" w:rsidP="00004DAE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i/>
          <w:sz w:val="28"/>
          <w:szCs w:val="28"/>
        </w:rPr>
        <w:t>Обучающиеся со</w:t>
      </w:r>
      <w:r w:rsidR="00B462EF" w:rsidRPr="00555796">
        <w:rPr>
          <w:i/>
          <w:sz w:val="28"/>
          <w:szCs w:val="28"/>
        </w:rPr>
        <w:t xml:space="preserve"> средней степен</w:t>
      </w:r>
      <w:r w:rsidRPr="00555796">
        <w:rPr>
          <w:i/>
          <w:sz w:val="28"/>
          <w:szCs w:val="28"/>
        </w:rPr>
        <w:t>ью</w:t>
      </w:r>
      <w:r w:rsidR="00B462EF" w:rsidRPr="00555796">
        <w:rPr>
          <w:i/>
          <w:sz w:val="28"/>
          <w:szCs w:val="28"/>
        </w:rPr>
        <w:t xml:space="preserve"> двигательных нару</w:t>
      </w:r>
      <w:r w:rsidR="00B462EF" w:rsidRPr="00555796">
        <w:rPr>
          <w:sz w:val="28"/>
          <w:szCs w:val="28"/>
        </w:rPr>
        <w:t>шений – обучающиеся с НОДА владеют ходьбо</w:t>
      </w:r>
      <w:r w:rsidR="00C478C9">
        <w:rPr>
          <w:sz w:val="28"/>
          <w:szCs w:val="28"/>
        </w:rPr>
        <w:t>й, но ходят неуверенно, часто с </w:t>
      </w:r>
      <w:r w:rsidR="00B462EF" w:rsidRPr="00555796">
        <w:rPr>
          <w:sz w:val="28"/>
          <w:szCs w:val="28"/>
        </w:rPr>
        <w:t>помощью специальных приспособлений</w:t>
      </w:r>
      <w:r w:rsidR="00C478C9">
        <w:rPr>
          <w:sz w:val="28"/>
          <w:szCs w:val="28"/>
        </w:rPr>
        <w:t xml:space="preserve"> (костылей, канадских палочек и </w:t>
      </w:r>
      <w:r w:rsidR="00B462EF" w:rsidRPr="00555796">
        <w:rPr>
          <w:sz w:val="28"/>
          <w:szCs w:val="28"/>
        </w:rPr>
        <w:t>т.</w:t>
      </w:r>
      <w:r w:rsidR="00C478C9">
        <w:rPr>
          <w:sz w:val="28"/>
          <w:szCs w:val="28"/>
        </w:rPr>
        <w:t> </w:t>
      </w:r>
      <w:r w:rsidR="00B462EF" w:rsidRPr="00555796">
        <w:rPr>
          <w:sz w:val="28"/>
          <w:szCs w:val="28"/>
        </w:rPr>
        <w:t>д.)</w:t>
      </w:r>
      <w:r w:rsidR="007B7265">
        <w:rPr>
          <w:sz w:val="28"/>
          <w:szCs w:val="28"/>
        </w:rPr>
        <w:t>.</w:t>
      </w:r>
      <w:r w:rsidR="00B462EF" w:rsidRPr="00555796">
        <w:rPr>
          <w:sz w:val="28"/>
          <w:szCs w:val="28"/>
        </w:rPr>
        <w:t xml:space="preserve"> </w:t>
      </w:r>
      <w:r w:rsidR="0016746B">
        <w:rPr>
          <w:sz w:val="28"/>
          <w:szCs w:val="28"/>
        </w:rPr>
        <w:t xml:space="preserve">Имеют нарушения манипулятивной деятельности. </w:t>
      </w:r>
      <w:r w:rsidR="00C478C9">
        <w:rPr>
          <w:sz w:val="28"/>
          <w:szCs w:val="28"/>
        </w:rPr>
        <w:t>То есть</w:t>
      </w:r>
      <w:r w:rsidR="007B7265">
        <w:rPr>
          <w:sz w:val="28"/>
          <w:szCs w:val="28"/>
        </w:rPr>
        <w:t xml:space="preserve"> их</w:t>
      </w:r>
      <w:r w:rsidR="00B462EF" w:rsidRPr="00555796">
        <w:rPr>
          <w:sz w:val="28"/>
          <w:szCs w:val="28"/>
        </w:rPr>
        <w:t xml:space="preserve"> самостоятельное передвижение затруднено</w:t>
      </w:r>
      <w:r w:rsidR="007B7265">
        <w:rPr>
          <w:sz w:val="28"/>
          <w:szCs w:val="28"/>
        </w:rPr>
        <w:t>,</w:t>
      </w:r>
      <w:r w:rsidR="00B462EF" w:rsidRPr="00555796">
        <w:rPr>
          <w:sz w:val="28"/>
          <w:szCs w:val="28"/>
        </w:rPr>
        <w:t xml:space="preserve"> </w:t>
      </w:r>
      <w:r w:rsidR="007B7265">
        <w:rPr>
          <w:sz w:val="28"/>
          <w:szCs w:val="28"/>
        </w:rPr>
        <w:t>н</w:t>
      </w:r>
      <w:r w:rsidR="00B462EF" w:rsidRPr="00555796">
        <w:rPr>
          <w:sz w:val="28"/>
          <w:szCs w:val="28"/>
        </w:rPr>
        <w:t>авыки самообслуживания развиты не п</w:t>
      </w:r>
      <w:r w:rsidR="0016746B">
        <w:rPr>
          <w:sz w:val="28"/>
          <w:szCs w:val="28"/>
        </w:rPr>
        <w:t>олностью</w:t>
      </w:r>
      <w:r w:rsidR="007B7265">
        <w:rPr>
          <w:sz w:val="28"/>
          <w:szCs w:val="28"/>
        </w:rPr>
        <w:t>.</w:t>
      </w:r>
    </w:p>
    <w:p w:rsidR="00B462EF" w:rsidRPr="00555796" w:rsidRDefault="00BA4784" w:rsidP="00004DAE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i/>
          <w:sz w:val="28"/>
          <w:szCs w:val="28"/>
        </w:rPr>
        <w:t>Обучающиеся с</w:t>
      </w:r>
      <w:r w:rsidR="00B462EF" w:rsidRPr="00555796">
        <w:rPr>
          <w:i/>
          <w:sz w:val="28"/>
          <w:szCs w:val="28"/>
        </w:rPr>
        <w:t xml:space="preserve"> легкой степен</w:t>
      </w:r>
      <w:r w:rsidRPr="00555796">
        <w:rPr>
          <w:i/>
          <w:sz w:val="28"/>
          <w:szCs w:val="28"/>
        </w:rPr>
        <w:t>ью</w:t>
      </w:r>
      <w:r w:rsidR="00B462EF" w:rsidRPr="00555796">
        <w:rPr>
          <w:i/>
          <w:sz w:val="28"/>
          <w:szCs w:val="28"/>
        </w:rPr>
        <w:t xml:space="preserve"> двигательных нарушений </w:t>
      </w:r>
      <w:r w:rsidR="00B462EF" w:rsidRPr="00555796">
        <w:rPr>
          <w:sz w:val="28"/>
          <w:szCs w:val="28"/>
        </w:rPr>
        <w:t>– обучающиеся с НОДА ходят самостоятельно, уверенно. Они полностью себя обслуживают, у них достаточно развита манипулятивная деятельность. Однако у них могут наблюдаться неправильн</w:t>
      </w:r>
      <w:r w:rsidR="00C478C9">
        <w:rPr>
          <w:sz w:val="28"/>
          <w:szCs w:val="28"/>
        </w:rPr>
        <w:t>ые патологические позы и </w:t>
      </w:r>
      <w:r w:rsidR="00B462EF" w:rsidRPr="00555796">
        <w:rPr>
          <w:sz w:val="28"/>
          <w:szCs w:val="28"/>
        </w:rPr>
        <w:t>положения, нарушения походки, движения часто недостаточно ловкие, замедленные. Снижена мышечная сила, имеются недостатки мелкой моторики.</w:t>
      </w:r>
    </w:p>
    <w:p w:rsidR="00522548" w:rsidRPr="00555796" w:rsidRDefault="002E4028" w:rsidP="00004DAE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При этом необходимо учитывать, что отнесение обучающегося к той или иной подгруппе по тяжести двигательных нарушений носит условный характер и не влечет за собой обязательност</w:t>
      </w:r>
      <w:r w:rsidR="00E44FFA">
        <w:rPr>
          <w:rFonts w:eastAsia="Times New Roman"/>
          <w:sz w:val="28"/>
          <w:szCs w:val="28"/>
          <w:lang w:eastAsia="ru-RU"/>
        </w:rPr>
        <w:t>ь проведения групповых занятий.</w:t>
      </w:r>
    </w:p>
    <w:p w:rsidR="00E06027" w:rsidRPr="00555796" w:rsidRDefault="00E06027" w:rsidP="00555796">
      <w:pPr>
        <w:spacing w:line="360" w:lineRule="auto"/>
        <w:rPr>
          <w:b/>
          <w:sz w:val="28"/>
          <w:szCs w:val="28"/>
        </w:rPr>
      </w:pPr>
      <w:r w:rsidRPr="00555796">
        <w:rPr>
          <w:b/>
          <w:sz w:val="28"/>
          <w:szCs w:val="28"/>
        </w:rPr>
        <w:lastRenderedPageBreak/>
        <w:br w:type="page"/>
      </w:r>
    </w:p>
    <w:p w:rsidR="004F4D8B" w:rsidRPr="00AF1E41" w:rsidRDefault="00E14CE8" w:rsidP="00E14CE8">
      <w:pPr>
        <w:pStyle w:val="5"/>
      </w:pPr>
      <w:bookmarkStart w:id="5" w:name="_Toc115745794"/>
      <w:r>
        <w:lastRenderedPageBreak/>
        <w:t>3</w:t>
      </w:r>
      <w:r w:rsidR="00AF1E41" w:rsidRPr="00AF1E41">
        <w:t>.</w:t>
      </w:r>
      <w:r w:rsidR="00EA2CFD">
        <w:t xml:space="preserve"> Р</w:t>
      </w:r>
      <w:r w:rsidR="00D77F34" w:rsidRPr="00AF1E41">
        <w:t>абочая</w:t>
      </w:r>
      <w:r w:rsidR="004F4D8B" w:rsidRPr="00AF1E41">
        <w:t xml:space="preserve"> программа по адаптивной физической культуре для обучающихся с нарушениями о</w:t>
      </w:r>
      <w:r>
        <w:t>порно-двигательного аппарата на </w:t>
      </w:r>
      <w:r w:rsidR="004F4D8B" w:rsidRPr="00AF1E41">
        <w:t>уровне основного общего образования</w:t>
      </w:r>
      <w:bookmarkEnd w:id="5"/>
    </w:p>
    <w:p w:rsidR="00AF1E41" w:rsidRDefault="004F4D8B" w:rsidP="00E14CE8">
      <w:pPr>
        <w:pStyle w:val="5"/>
      </w:pPr>
      <w:bookmarkStart w:id="6" w:name="_Toc115745795"/>
      <w:r w:rsidRPr="00555796">
        <w:t>3.1</w:t>
      </w:r>
      <w:r w:rsidR="00AF1E41" w:rsidRPr="006F0DFB">
        <w:t>.</w:t>
      </w:r>
      <w:r w:rsidR="00E14CE8">
        <w:t> </w:t>
      </w:r>
      <w:r w:rsidRPr="00555796">
        <w:t>Пояс</w:t>
      </w:r>
      <w:r w:rsidR="00C249A4">
        <w:t>нительная записка</w:t>
      </w:r>
      <w:bookmarkEnd w:id="6"/>
    </w:p>
    <w:p w:rsidR="004F4D8B" w:rsidRPr="00555796" w:rsidRDefault="00EA2CFD" w:rsidP="0055579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</w:t>
      </w:r>
      <w:r w:rsidR="00981EA2" w:rsidRPr="00555796">
        <w:rPr>
          <w:rFonts w:eastAsia="Times New Roman"/>
          <w:sz w:val="28"/>
          <w:szCs w:val="28"/>
          <w:lang w:eastAsia="ru-RU"/>
        </w:rPr>
        <w:t xml:space="preserve">абочая программа по адаптивной физической культуре для обучающихся с нарушениями опорно-двигательного аппарата (далее </w:t>
      </w:r>
      <w:r w:rsidR="0026401B">
        <w:rPr>
          <w:rFonts w:eastAsia="Times New Roman"/>
          <w:sz w:val="28"/>
          <w:szCs w:val="28"/>
          <w:lang w:eastAsia="ru-RU"/>
        </w:rPr>
        <w:t>–</w:t>
      </w:r>
      <w:r>
        <w:rPr>
          <w:rFonts w:eastAsia="Times New Roman"/>
          <w:sz w:val="28"/>
          <w:szCs w:val="28"/>
          <w:lang w:eastAsia="ru-RU"/>
        </w:rPr>
        <w:t xml:space="preserve"> Программа</w:t>
      </w:r>
      <w:r w:rsidR="00981EA2" w:rsidRPr="00555796">
        <w:rPr>
          <w:rFonts w:eastAsia="Times New Roman"/>
          <w:sz w:val="28"/>
          <w:szCs w:val="28"/>
          <w:lang w:eastAsia="ru-RU"/>
        </w:rPr>
        <w:t xml:space="preserve">) </w:t>
      </w:r>
      <w:r w:rsidR="004F4D8B" w:rsidRPr="00555796">
        <w:rPr>
          <w:rFonts w:eastAsia="Times New Roman"/>
          <w:sz w:val="28"/>
          <w:szCs w:val="28"/>
          <w:lang w:eastAsia="ru-RU"/>
        </w:rPr>
        <w:t>разработана для образовательных организаций, реализующи</w:t>
      </w:r>
      <w:r w:rsidR="00547270">
        <w:rPr>
          <w:rFonts w:eastAsia="Times New Roman"/>
          <w:sz w:val="28"/>
          <w:szCs w:val="28"/>
          <w:lang w:eastAsia="ru-RU"/>
        </w:rPr>
        <w:t xml:space="preserve">х адаптированные основные </w:t>
      </w:r>
      <w:r w:rsidR="004F4D8B" w:rsidRPr="00555796">
        <w:rPr>
          <w:rFonts w:eastAsia="Times New Roman"/>
          <w:sz w:val="28"/>
          <w:szCs w:val="28"/>
          <w:lang w:eastAsia="ru-RU"/>
        </w:rPr>
        <w:t>образовательные программы о</w:t>
      </w:r>
      <w:r w:rsidR="00547270">
        <w:rPr>
          <w:rFonts w:eastAsia="Times New Roman"/>
          <w:sz w:val="28"/>
          <w:szCs w:val="28"/>
          <w:lang w:eastAsia="ru-RU"/>
        </w:rPr>
        <w:t xml:space="preserve">сновного общего образования </w:t>
      </w:r>
      <w:r w:rsidR="0026401B">
        <w:rPr>
          <w:rFonts w:eastAsia="Times New Roman"/>
          <w:sz w:val="28"/>
          <w:szCs w:val="28"/>
          <w:lang w:eastAsia="ru-RU"/>
        </w:rPr>
        <w:t>обучающихся с </w:t>
      </w:r>
      <w:r w:rsidR="004F4D8B" w:rsidRPr="00555796">
        <w:rPr>
          <w:rFonts w:eastAsia="Times New Roman"/>
          <w:sz w:val="28"/>
          <w:szCs w:val="28"/>
          <w:lang w:eastAsia="ru-RU"/>
        </w:rPr>
        <w:t>НОДА.</w:t>
      </w:r>
    </w:p>
    <w:p w:rsidR="004F4D8B" w:rsidRPr="00555796" w:rsidRDefault="004F4D8B" w:rsidP="0055579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Программа разработана в соответствии с</w:t>
      </w:r>
      <w:r w:rsidR="00F00881" w:rsidRPr="00555796">
        <w:rPr>
          <w:rFonts w:eastAsia="Times New Roman"/>
          <w:sz w:val="28"/>
          <w:szCs w:val="28"/>
          <w:lang w:eastAsia="ru-RU"/>
        </w:rPr>
        <w:t xml:space="preserve"> </w:t>
      </w:r>
      <w:r w:rsidRPr="00555796">
        <w:rPr>
          <w:sz w:val="28"/>
          <w:szCs w:val="28"/>
        </w:rPr>
        <w:t>Федеральным государственным образовательным стандартом основного общего образования (утвержден приказом Министерства просвещения Российской Федерации от 31 мая 2021 г. № </w:t>
      </w:r>
      <w:r w:rsidR="00F00881" w:rsidRPr="00555796">
        <w:rPr>
          <w:sz w:val="28"/>
          <w:szCs w:val="28"/>
        </w:rPr>
        <w:t>287</w:t>
      </w:r>
      <w:r w:rsidRPr="00555796">
        <w:rPr>
          <w:sz w:val="28"/>
          <w:szCs w:val="28"/>
        </w:rPr>
        <w:t>)</w:t>
      </w:r>
      <w:r w:rsidR="00EA2CFD">
        <w:rPr>
          <w:sz w:val="28"/>
          <w:szCs w:val="28"/>
        </w:rPr>
        <w:t xml:space="preserve"> и </w:t>
      </w:r>
      <w:bookmarkStart w:id="7" w:name="_GoBack"/>
      <w:bookmarkEnd w:id="7"/>
      <w:r w:rsidR="008F0EC9" w:rsidRPr="00036CE9">
        <w:rPr>
          <w:rFonts w:eastAsiaTheme="minorHAnsi"/>
          <w:sz w:val="28"/>
          <w:szCs w:val="28"/>
        </w:rPr>
        <w:t xml:space="preserve">адаптированной основной общеобразовательной программой </w:t>
      </w:r>
      <w:r w:rsidR="008F0EC9">
        <w:rPr>
          <w:sz w:val="28"/>
          <w:szCs w:val="28"/>
        </w:rPr>
        <w:t>основного</w:t>
      </w:r>
      <w:r w:rsidR="008F0EC9" w:rsidRPr="00036CE9">
        <w:rPr>
          <w:rFonts w:eastAsiaTheme="minorHAnsi"/>
          <w:sz w:val="28"/>
          <w:szCs w:val="28"/>
        </w:rPr>
        <w:t xml:space="preserve"> общего образования обучающихся с нарушениями опорно-двигательного аппарата, одобренной решением федерального учебно-методического объединения по общему образованию (протокол от </w:t>
      </w:r>
      <w:r w:rsidR="008F0EC9">
        <w:rPr>
          <w:sz w:val="28"/>
          <w:szCs w:val="28"/>
        </w:rPr>
        <w:t>18 марта</w:t>
      </w:r>
      <w:r w:rsidR="008F0EC9" w:rsidRPr="00036CE9">
        <w:rPr>
          <w:rFonts w:eastAsiaTheme="minorHAnsi"/>
          <w:sz w:val="28"/>
          <w:szCs w:val="28"/>
        </w:rPr>
        <w:t xml:space="preserve"> </w:t>
      </w:r>
      <w:r w:rsidR="008F0EC9">
        <w:rPr>
          <w:sz w:val="28"/>
          <w:szCs w:val="28"/>
        </w:rPr>
        <w:t>2022</w:t>
      </w:r>
      <w:r w:rsidR="008F0EC9" w:rsidRPr="00036CE9">
        <w:rPr>
          <w:rFonts w:eastAsiaTheme="minorHAnsi"/>
          <w:sz w:val="28"/>
          <w:szCs w:val="28"/>
        </w:rPr>
        <w:t xml:space="preserve"> г. № </w:t>
      </w:r>
      <w:r w:rsidR="008F0EC9">
        <w:rPr>
          <w:sz w:val="28"/>
          <w:szCs w:val="28"/>
        </w:rPr>
        <w:t>1</w:t>
      </w:r>
      <w:r w:rsidR="008F0EC9" w:rsidRPr="00036CE9">
        <w:rPr>
          <w:rFonts w:eastAsiaTheme="minorHAnsi"/>
          <w:sz w:val="28"/>
          <w:szCs w:val="28"/>
        </w:rPr>
        <w:t>/</w:t>
      </w:r>
      <w:r w:rsidR="008F0EC9">
        <w:rPr>
          <w:sz w:val="28"/>
          <w:szCs w:val="28"/>
        </w:rPr>
        <w:t>22</w:t>
      </w:r>
      <w:r w:rsidR="008F0EC9" w:rsidRPr="00036CE9">
        <w:rPr>
          <w:rFonts w:eastAsiaTheme="minorHAnsi"/>
          <w:sz w:val="28"/>
          <w:szCs w:val="28"/>
        </w:rPr>
        <w:t>).</w:t>
      </w:r>
    </w:p>
    <w:p w:rsidR="004F4D8B" w:rsidRPr="00555796" w:rsidRDefault="004F4D8B" w:rsidP="0026401B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b/>
          <w:i/>
          <w:sz w:val="28"/>
          <w:szCs w:val="28"/>
        </w:rPr>
        <w:t>Задачи реализации программы</w:t>
      </w:r>
      <w:r w:rsidR="00F00881" w:rsidRPr="00555796">
        <w:rPr>
          <w:b/>
          <w:i/>
          <w:sz w:val="28"/>
          <w:szCs w:val="28"/>
        </w:rPr>
        <w:t>, представленные в разделе «Общие положения»</w:t>
      </w:r>
      <w:r w:rsidR="0026401B">
        <w:rPr>
          <w:b/>
          <w:i/>
          <w:sz w:val="28"/>
          <w:szCs w:val="28"/>
        </w:rPr>
        <w:t>,</w:t>
      </w:r>
      <w:r w:rsidR="00F00881" w:rsidRPr="00555796">
        <w:rPr>
          <w:b/>
          <w:i/>
          <w:sz w:val="28"/>
          <w:szCs w:val="28"/>
        </w:rPr>
        <w:t xml:space="preserve"> на уровне основного общего образования дополняются следующими задачами: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формирование потребн</w:t>
      </w:r>
      <w:r w:rsidR="00547270">
        <w:rPr>
          <w:sz w:val="28"/>
          <w:szCs w:val="28"/>
        </w:rPr>
        <w:t xml:space="preserve">ости в </w:t>
      </w:r>
      <w:r w:rsidRPr="00555796">
        <w:rPr>
          <w:sz w:val="28"/>
          <w:szCs w:val="28"/>
        </w:rPr>
        <w:t xml:space="preserve">занятиях адаптивной физической культурой, умения самостоятельно выбирать и </w:t>
      </w:r>
      <w:r w:rsidR="00265579">
        <w:rPr>
          <w:sz w:val="28"/>
          <w:szCs w:val="28"/>
        </w:rPr>
        <w:t xml:space="preserve">выполнять физические упражнения </w:t>
      </w:r>
      <w:r w:rsidRPr="00555796">
        <w:rPr>
          <w:sz w:val="28"/>
          <w:szCs w:val="28"/>
        </w:rPr>
        <w:t>для отдыха, тренировк</w:t>
      </w:r>
      <w:r w:rsidR="0026401B">
        <w:rPr>
          <w:sz w:val="28"/>
          <w:szCs w:val="28"/>
        </w:rPr>
        <w:t>и, повышения работоспособности;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развитие </w:t>
      </w:r>
      <w:r w:rsidR="00547270">
        <w:rPr>
          <w:sz w:val="28"/>
          <w:szCs w:val="28"/>
        </w:rPr>
        <w:t xml:space="preserve">физических </w:t>
      </w:r>
      <w:r w:rsidRPr="00555796">
        <w:rPr>
          <w:sz w:val="28"/>
          <w:szCs w:val="28"/>
        </w:rPr>
        <w:t>способностей, формирование условий для выбора направления адаптивного спорта и самореализации в этой сфере.</w:t>
      </w:r>
    </w:p>
    <w:p w:rsidR="004F4D8B" w:rsidRDefault="004F4D8B" w:rsidP="0026401B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555796">
        <w:rPr>
          <w:b/>
          <w:sz w:val="28"/>
          <w:szCs w:val="28"/>
        </w:rPr>
        <w:t xml:space="preserve">Принципы и подходы </w:t>
      </w:r>
      <w:r w:rsidR="00272541">
        <w:rPr>
          <w:b/>
          <w:sz w:val="28"/>
          <w:szCs w:val="28"/>
        </w:rPr>
        <w:t xml:space="preserve">к </w:t>
      </w:r>
      <w:r w:rsidRPr="00555796">
        <w:rPr>
          <w:b/>
          <w:sz w:val="28"/>
          <w:szCs w:val="28"/>
        </w:rPr>
        <w:t>реализации программы по предмету</w:t>
      </w:r>
      <w:r w:rsidR="00F00881" w:rsidRPr="00555796">
        <w:rPr>
          <w:b/>
          <w:sz w:val="28"/>
          <w:szCs w:val="28"/>
        </w:rPr>
        <w:t xml:space="preserve"> «Адаптивная физическая культура» представлены в разделе «Общие положения».</w:t>
      </w:r>
    </w:p>
    <w:p w:rsidR="004F4D8B" w:rsidRDefault="0026401B" w:rsidP="0026401B">
      <w:pPr>
        <w:pStyle w:val="5"/>
      </w:pPr>
      <w:bookmarkStart w:id="8" w:name="_Toc115745796"/>
      <w:r>
        <w:lastRenderedPageBreak/>
        <w:t>3.2. </w:t>
      </w:r>
      <w:r w:rsidR="004F4D8B" w:rsidRPr="00555796">
        <w:t>Место учебного предмета «Адаптивная физическая культура» в</w:t>
      </w:r>
      <w:r>
        <w:t> </w:t>
      </w:r>
      <w:r w:rsidR="004F4D8B" w:rsidRPr="00555796">
        <w:t>учебном плане</w:t>
      </w:r>
      <w:bookmarkEnd w:id="8"/>
    </w:p>
    <w:p w:rsidR="004F4D8B" w:rsidRPr="00555796" w:rsidRDefault="004F4D8B" w:rsidP="0026401B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Учебный предмет «Адаптивна</w:t>
      </w:r>
      <w:r w:rsidR="0026401B">
        <w:rPr>
          <w:rFonts w:eastAsia="Times New Roman"/>
          <w:sz w:val="28"/>
          <w:szCs w:val="28"/>
          <w:lang w:eastAsia="ru-RU"/>
        </w:rPr>
        <w:t>я физическая культура» входит в </w:t>
      </w:r>
      <w:r w:rsidRPr="00555796">
        <w:rPr>
          <w:rFonts w:eastAsia="Times New Roman"/>
          <w:sz w:val="28"/>
          <w:szCs w:val="28"/>
          <w:lang w:eastAsia="ru-RU"/>
        </w:rPr>
        <w:t>предметную область «Физическая культура и основы безопасности жизнедеятельности».</w:t>
      </w:r>
    </w:p>
    <w:p w:rsidR="006E0DA7" w:rsidRPr="00555796" w:rsidRDefault="004F4D8B" w:rsidP="0026401B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На изучение учебного предмета «Ада</w:t>
      </w:r>
      <w:r w:rsidR="0026401B">
        <w:rPr>
          <w:sz w:val="28"/>
          <w:szCs w:val="28"/>
        </w:rPr>
        <w:t>птивная физическая культура» на </w:t>
      </w:r>
      <w:r w:rsidRPr="00555796">
        <w:rPr>
          <w:sz w:val="28"/>
          <w:szCs w:val="28"/>
        </w:rPr>
        <w:t>уровне основного общего образования отводится в учебном плане 102 часа в год, из расч</w:t>
      </w:r>
      <w:r w:rsidR="009E2EB1">
        <w:rPr>
          <w:sz w:val="28"/>
          <w:szCs w:val="28"/>
        </w:rPr>
        <w:t>е</w:t>
      </w:r>
      <w:r w:rsidRPr="00555796">
        <w:rPr>
          <w:sz w:val="28"/>
          <w:szCs w:val="28"/>
        </w:rPr>
        <w:t xml:space="preserve">та 3 </w:t>
      </w:r>
      <w:r w:rsidRPr="001865EB">
        <w:rPr>
          <w:sz w:val="28"/>
          <w:szCs w:val="28"/>
        </w:rPr>
        <w:t>учебных часа в неделю.</w:t>
      </w:r>
      <w:r w:rsidR="006E0DA7" w:rsidRPr="001865EB">
        <w:rPr>
          <w:sz w:val="28"/>
          <w:szCs w:val="28"/>
        </w:rPr>
        <w:t xml:space="preserve"> </w:t>
      </w:r>
      <w:r w:rsidR="0026401B">
        <w:rPr>
          <w:sz w:val="28"/>
          <w:szCs w:val="28"/>
        </w:rPr>
        <w:t>При реализации в </w:t>
      </w:r>
      <w:r w:rsidR="00EF141F" w:rsidRPr="001865EB">
        <w:rPr>
          <w:sz w:val="28"/>
          <w:szCs w:val="28"/>
        </w:rPr>
        <w:t>образовательной организации учебн</w:t>
      </w:r>
      <w:r w:rsidR="0026401B">
        <w:rPr>
          <w:sz w:val="28"/>
          <w:szCs w:val="28"/>
        </w:rPr>
        <w:t>ого плана, предусматривающего 2 </w:t>
      </w:r>
      <w:r w:rsidR="00EF141F" w:rsidRPr="001865EB">
        <w:rPr>
          <w:sz w:val="28"/>
          <w:szCs w:val="28"/>
        </w:rPr>
        <w:t>урока в неделю, рекомендуется использовать 3-й час из части, формируемой участниками образовательных отношений.</w:t>
      </w:r>
      <w:r w:rsidR="00EF141F">
        <w:rPr>
          <w:sz w:val="28"/>
          <w:szCs w:val="28"/>
        </w:rPr>
        <w:t xml:space="preserve"> </w:t>
      </w:r>
      <w:r w:rsidR="006E0DA7" w:rsidRPr="00555796">
        <w:rPr>
          <w:sz w:val="28"/>
          <w:szCs w:val="28"/>
        </w:rPr>
        <w:t>Общее количество часов адаптивной физической культуры за период освоени</w:t>
      </w:r>
      <w:r w:rsidR="0026401B">
        <w:rPr>
          <w:sz w:val="28"/>
          <w:szCs w:val="28"/>
        </w:rPr>
        <w:t>я основного общего образования –</w:t>
      </w:r>
      <w:r w:rsidR="006E0DA7" w:rsidRPr="00555796">
        <w:rPr>
          <w:sz w:val="28"/>
          <w:szCs w:val="28"/>
        </w:rPr>
        <w:t xml:space="preserve"> не менее 510 часов за 5 лет обучения и не менее 612 часов за 6 лет обучения.</w:t>
      </w:r>
    </w:p>
    <w:p w:rsidR="004F4D8B" w:rsidRPr="00555796" w:rsidRDefault="004F4D8B" w:rsidP="0026401B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При проведении уроков АФК рекомендуется деление классов на подгруппы с учетом уровня функциональных двигательных возможностей.</w:t>
      </w:r>
    </w:p>
    <w:p w:rsidR="00C249A4" w:rsidRPr="00555796" w:rsidRDefault="004F4D8B" w:rsidP="0026401B">
      <w:pPr>
        <w:spacing w:after="0" w:line="360" w:lineRule="auto"/>
        <w:ind w:firstLine="709"/>
        <w:jc w:val="both"/>
        <w:rPr>
          <w:sz w:val="28"/>
          <w:szCs w:val="28"/>
        </w:rPr>
      </w:pPr>
      <w:r w:rsidRPr="00BF3A06">
        <w:rPr>
          <w:sz w:val="28"/>
          <w:szCs w:val="28"/>
        </w:rPr>
        <w:t>В расписании дополнительно (помимо 3 уроков АФК в неделю) могут быть предусмотрены занятия, обеспечивающие ежедневную организацию динамических и/или релаксационных пауз между уроками</w:t>
      </w:r>
      <w:r w:rsidR="00BF3A06">
        <w:rPr>
          <w:sz w:val="28"/>
          <w:szCs w:val="28"/>
        </w:rPr>
        <w:t>,</w:t>
      </w:r>
      <w:r w:rsidRPr="00BF3A06">
        <w:rPr>
          <w:sz w:val="28"/>
          <w:szCs w:val="28"/>
        </w:rPr>
        <w:t xml:space="preserve"> </w:t>
      </w:r>
      <w:r w:rsidR="00BF3A06">
        <w:rPr>
          <w:sz w:val="28"/>
          <w:szCs w:val="28"/>
        </w:rPr>
        <w:t xml:space="preserve">а также занятия реабилитационной (абилитационной) направленности </w:t>
      </w:r>
      <w:r w:rsidR="00BF3A06" w:rsidRPr="00555796">
        <w:rPr>
          <w:sz w:val="28"/>
          <w:szCs w:val="28"/>
        </w:rPr>
        <w:t>за счет часов внеурочной де</w:t>
      </w:r>
      <w:r w:rsidR="00BF3A06">
        <w:rPr>
          <w:sz w:val="28"/>
          <w:szCs w:val="28"/>
        </w:rPr>
        <w:t>ятельности, в том числе индивидуальные</w:t>
      </w:r>
      <w:r w:rsidR="00BF3A06" w:rsidRPr="00555796">
        <w:rPr>
          <w:sz w:val="28"/>
          <w:szCs w:val="28"/>
        </w:rPr>
        <w:t>. Количество часов на каждого обучающегося с НОДА определяется школьным психолого-ме</w:t>
      </w:r>
      <w:r w:rsidR="0026401B">
        <w:rPr>
          <w:sz w:val="28"/>
          <w:szCs w:val="28"/>
        </w:rPr>
        <w:t>дико-педагогическим консилиумом</w:t>
      </w:r>
      <w:r w:rsidR="00BF3A06">
        <w:rPr>
          <w:sz w:val="28"/>
          <w:szCs w:val="28"/>
        </w:rPr>
        <w:t xml:space="preserve"> с учетом медицинских рекомендаций </w:t>
      </w:r>
      <w:r w:rsidR="0026401B">
        <w:rPr>
          <w:sz w:val="28"/>
          <w:szCs w:val="28"/>
        </w:rPr>
        <w:t>в </w:t>
      </w:r>
      <w:r w:rsidR="00BF3A06" w:rsidRPr="00555796">
        <w:rPr>
          <w:sz w:val="28"/>
          <w:szCs w:val="28"/>
        </w:rPr>
        <w:t>зависимости от тяжести двигательного нарушения.</w:t>
      </w:r>
    </w:p>
    <w:p w:rsidR="004F4D8B" w:rsidRDefault="00F00881" w:rsidP="0026401B">
      <w:pPr>
        <w:pStyle w:val="5"/>
      </w:pPr>
      <w:bookmarkStart w:id="9" w:name="_Toc115745797"/>
      <w:r w:rsidRPr="00555796">
        <w:t>3.3.</w:t>
      </w:r>
      <w:r w:rsidR="0026401B">
        <w:t> </w:t>
      </w:r>
      <w:r w:rsidR="004F4D8B" w:rsidRPr="00555796">
        <w:t>Планируемые результаты программы</w:t>
      </w:r>
      <w:bookmarkEnd w:id="9"/>
    </w:p>
    <w:p w:rsidR="005D0BD9" w:rsidRDefault="004F4D8B" w:rsidP="0026401B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Планируемые результаты освоения</w:t>
      </w:r>
      <w:r w:rsidR="0026401B">
        <w:rPr>
          <w:sz w:val="28"/>
          <w:szCs w:val="28"/>
        </w:rPr>
        <w:t xml:space="preserve"> программы по своей структуре и </w:t>
      </w:r>
      <w:r w:rsidRPr="00555796">
        <w:rPr>
          <w:sz w:val="28"/>
          <w:szCs w:val="28"/>
        </w:rPr>
        <w:t>характеристикам соответствуют планируемым результатам ПАООП ООО НОДА, они включают в себя личностные, метапредметные</w:t>
      </w:r>
      <w:r w:rsidR="0026401B">
        <w:rPr>
          <w:sz w:val="28"/>
          <w:szCs w:val="28"/>
        </w:rPr>
        <w:t xml:space="preserve"> и предметные результаты.</w:t>
      </w:r>
    </w:p>
    <w:p w:rsidR="005D0BD9" w:rsidRPr="00555796" w:rsidRDefault="005D0BD9" w:rsidP="0026401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555796">
        <w:rPr>
          <w:sz w:val="28"/>
          <w:szCs w:val="28"/>
        </w:rPr>
        <w:t>езультаты освоения программы каждым обучающимся с НОДА оцениваются индивидуально с учето</w:t>
      </w:r>
      <w:r w:rsidR="0026401B">
        <w:rPr>
          <w:sz w:val="28"/>
          <w:szCs w:val="28"/>
        </w:rPr>
        <w:t>м его физических особенностей и </w:t>
      </w:r>
      <w:r w:rsidRPr="00555796">
        <w:rPr>
          <w:sz w:val="28"/>
          <w:szCs w:val="28"/>
        </w:rPr>
        <w:t xml:space="preserve">имеющихся двигательных ограничений. </w:t>
      </w:r>
      <w:r>
        <w:rPr>
          <w:sz w:val="28"/>
          <w:szCs w:val="28"/>
        </w:rPr>
        <w:t>Т</w:t>
      </w:r>
      <w:r w:rsidRPr="00555796">
        <w:rPr>
          <w:sz w:val="28"/>
          <w:szCs w:val="28"/>
        </w:rPr>
        <w:t xml:space="preserve">ребования к </w:t>
      </w:r>
      <w:r>
        <w:rPr>
          <w:sz w:val="28"/>
          <w:szCs w:val="28"/>
        </w:rPr>
        <w:t xml:space="preserve">предметным </w:t>
      </w:r>
      <w:r w:rsidRPr="00555796">
        <w:rPr>
          <w:sz w:val="28"/>
          <w:szCs w:val="28"/>
        </w:rPr>
        <w:t>результатам освоения программы являются описанием возможных результатов</w:t>
      </w:r>
      <w:r w:rsidR="0026401B">
        <w:rPr>
          <w:sz w:val="28"/>
          <w:szCs w:val="28"/>
        </w:rPr>
        <w:t>, к которым следует стремиться.</w:t>
      </w:r>
    </w:p>
    <w:p w:rsidR="004F4D8B" w:rsidRPr="00555796" w:rsidRDefault="004F4D8B" w:rsidP="0026401B">
      <w:pPr>
        <w:spacing w:after="0" w:line="360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555796">
        <w:rPr>
          <w:b/>
          <w:i/>
          <w:sz w:val="28"/>
          <w:szCs w:val="28"/>
        </w:rPr>
        <w:t>Личностные результаты освоения программы:</w:t>
      </w:r>
    </w:p>
    <w:p w:rsidR="004F4D8B" w:rsidRPr="00555796" w:rsidRDefault="00947A0F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4D8B" w:rsidRPr="00555796">
        <w:rPr>
          <w:sz w:val="28"/>
          <w:szCs w:val="28"/>
        </w:rPr>
        <w:t>отовность проявлять интерес к истории и развитию физической культуры и спорта в Российской Федерации, гордиться победами выдающихся</w:t>
      </w:r>
      <w:r w:rsidR="007223AD">
        <w:rPr>
          <w:sz w:val="28"/>
          <w:szCs w:val="28"/>
        </w:rPr>
        <w:t xml:space="preserve"> отечественных спортсменов-пара</w:t>
      </w:r>
      <w:r w:rsidR="004F4D8B" w:rsidRPr="00555796">
        <w:rPr>
          <w:sz w:val="28"/>
          <w:szCs w:val="28"/>
        </w:rPr>
        <w:t>лимпийцев;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готовность отстаивать символы Российской Федерации во время спортивных соревнований (</w:t>
      </w:r>
      <w:r w:rsidR="006F0DFB">
        <w:rPr>
          <w:sz w:val="28"/>
          <w:szCs w:val="28"/>
        </w:rPr>
        <w:t xml:space="preserve">в качестве участника или </w:t>
      </w:r>
      <w:r w:rsidRPr="00555796">
        <w:rPr>
          <w:sz w:val="28"/>
          <w:szCs w:val="28"/>
        </w:rPr>
        <w:t>болельщика спортивных соревнований), уважать традиции и принципы современных спортивных игр</w:t>
      </w:r>
      <w:r w:rsidR="006F0DFB">
        <w:rPr>
          <w:sz w:val="28"/>
          <w:szCs w:val="28"/>
        </w:rPr>
        <w:t xml:space="preserve">, олимпийского и </w:t>
      </w:r>
      <w:r w:rsidRPr="00555796">
        <w:rPr>
          <w:sz w:val="28"/>
          <w:szCs w:val="28"/>
        </w:rPr>
        <w:t>паралимпийского движения;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готовность ориентироваться на моральные ценности и нормы межличностного взаимодействия </w:t>
      </w:r>
      <w:r w:rsidR="0026401B">
        <w:rPr>
          <w:sz w:val="28"/>
          <w:szCs w:val="28"/>
        </w:rPr>
        <w:t>при организации, планировании и </w:t>
      </w:r>
      <w:r w:rsidRPr="00555796">
        <w:rPr>
          <w:sz w:val="28"/>
          <w:szCs w:val="28"/>
        </w:rPr>
        <w:t>проведении занятий адаптивной физической культурой и адаптивным спортом, оздоровительных мероприяти</w:t>
      </w:r>
      <w:r w:rsidR="0026401B">
        <w:rPr>
          <w:sz w:val="28"/>
          <w:szCs w:val="28"/>
        </w:rPr>
        <w:t>й в условиях активного отдыха и </w:t>
      </w:r>
      <w:r w:rsidRPr="00555796">
        <w:rPr>
          <w:sz w:val="28"/>
          <w:szCs w:val="28"/>
        </w:rPr>
        <w:t>досуга;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готовность адекватно оцен</w:t>
      </w:r>
      <w:r w:rsidR="0026401B">
        <w:rPr>
          <w:sz w:val="28"/>
          <w:szCs w:val="28"/>
        </w:rPr>
        <w:t>ивать собственные возможности и </w:t>
      </w:r>
      <w:r w:rsidRPr="00555796">
        <w:rPr>
          <w:sz w:val="28"/>
          <w:szCs w:val="28"/>
        </w:rPr>
        <w:t>ограничения здоровья, сво</w:t>
      </w:r>
      <w:r w:rsidR="009E2EB1">
        <w:rPr>
          <w:sz w:val="28"/>
          <w:szCs w:val="28"/>
        </w:rPr>
        <w:t>е</w:t>
      </w:r>
      <w:r w:rsidRPr="00555796">
        <w:rPr>
          <w:sz w:val="28"/>
          <w:szCs w:val="28"/>
        </w:rPr>
        <w:t xml:space="preserve"> поведение и поступки во время занятий адаптивной физической культурой, учас</w:t>
      </w:r>
      <w:r w:rsidR="0026401B">
        <w:rPr>
          <w:sz w:val="28"/>
          <w:szCs w:val="28"/>
        </w:rPr>
        <w:t>тия в спортивных мероприятиях и </w:t>
      </w:r>
      <w:r w:rsidRPr="00555796">
        <w:rPr>
          <w:sz w:val="28"/>
          <w:szCs w:val="28"/>
        </w:rPr>
        <w:t>соревнованиях по адаптивному спорту;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готовность оказывать первую медицинскую помощь при травмах и ушибах, соблюдать правила техники безопасности во время занятий адаптивной физической культурой и адаптивным спортом;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стремление к возможному физическому совершенствованию, формированию культуры движения и телосложен</w:t>
      </w:r>
      <w:r w:rsidR="0026401B">
        <w:rPr>
          <w:sz w:val="28"/>
          <w:szCs w:val="28"/>
        </w:rPr>
        <w:t>ия, самовыражению в </w:t>
      </w:r>
      <w:r w:rsidRPr="00555796">
        <w:rPr>
          <w:sz w:val="28"/>
          <w:szCs w:val="28"/>
        </w:rPr>
        <w:t>избранном виде адаптивного спорта;</w:t>
      </w:r>
    </w:p>
    <w:p w:rsidR="004F4D8B" w:rsidRPr="00A80B5A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80B5A">
        <w:rPr>
          <w:sz w:val="28"/>
          <w:szCs w:val="28"/>
        </w:rPr>
        <w:lastRenderedPageBreak/>
        <w:t xml:space="preserve">готовность </w:t>
      </w:r>
      <w:r w:rsidR="000A7AD3" w:rsidRPr="00A80B5A">
        <w:rPr>
          <w:sz w:val="28"/>
          <w:szCs w:val="28"/>
        </w:rPr>
        <w:t>участвовать</w:t>
      </w:r>
      <w:r w:rsidRPr="00A80B5A">
        <w:rPr>
          <w:sz w:val="28"/>
          <w:szCs w:val="28"/>
        </w:rPr>
        <w:t xml:space="preserve"> </w:t>
      </w:r>
      <w:r w:rsidR="000A7AD3" w:rsidRPr="00A80B5A">
        <w:rPr>
          <w:sz w:val="28"/>
          <w:szCs w:val="28"/>
        </w:rPr>
        <w:t xml:space="preserve">в занятиях </w:t>
      </w:r>
      <w:r w:rsidRPr="00A80B5A">
        <w:rPr>
          <w:sz w:val="28"/>
          <w:szCs w:val="28"/>
        </w:rPr>
        <w:t>адаптивной физической культурой и адаптивным спортом</w:t>
      </w:r>
      <w:r w:rsidR="000A7AD3" w:rsidRPr="00A80B5A">
        <w:rPr>
          <w:sz w:val="28"/>
          <w:szCs w:val="28"/>
        </w:rPr>
        <w:t xml:space="preserve"> </w:t>
      </w:r>
      <w:r w:rsidRPr="00A80B5A">
        <w:rPr>
          <w:sz w:val="28"/>
          <w:szCs w:val="28"/>
        </w:rPr>
        <w:t>с уч</w:t>
      </w:r>
      <w:r w:rsidR="0026401B">
        <w:rPr>
          <w:sz w:val="28"/>
          <w:szCs w:val="28"/>
        </w:rPr>
        <w:t>етом медицинских рекомендаций и </w:t>
      </w:r>
      <w:r w:rsidRPr="00A80B5A">
        <w:rPr>
          <w:sz w:val="28"/>
          <w:szCs w:val="28"/>
        </w:rPr>
        <w:t>ограничения здоровья;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адаптивной физической культурой, адаптивным спортом;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 (в том числе с нарушениями опорно-двигательного аппарата);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способность адаптироваться к стрессовым ситуациям, осуществлять профилактические мероприятия по регулированию эмоциональн</w:t>
      </w:r>
      <w:r w:rsidR="00E745A5">
        <w:rPr>
          <w:sz w:val="28"/>
          <w:szCs w:val="28"/>
        </w:rPr>
        <w:t>ого</w:t>
      </w:r>
      <w:r w:rsidRPr="00555796">
        <w:rPr>
          <w:sz w:val="28"/>
          <w:szCs w:val="28"/>
        </w:rPr>
        <w:t xml:space="preserve"> напряжени</w:t>
      </w:r>
      <w:r w:rsidR="00E745A5">
        <w:rPr>
          <w:sz w:val="28"/>
          <w:szCs w:val="28"/>
        </w:rPr>
        <w:t>я</w:t>
      </w:r>
      <w:r w:rsidRPr="00555796">
        <w:rPr>
          <w:sz w:val="28"/>
          <w:szCs w:val="28"/>
        </w:rPr>
        <w:t>, активному восстановлению организма после значительных умственных и физических нагрузок;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готовность соблюдать правила безопасности и следовать медицинским рекомендациям во время занятий адаптивной физической культурой и адаптивным спортом, проводить гигие</w:t>
      </w:r>
      <w:r w:rsidR="0026401B">
        <w:rPr>
          <w:sz w:val="28"/>
          <w:szCs w:val="28"/>
        </w:rPr>
        <w:t>нические и </w:t>
      </w:r>
      <w:r w:rsidRPr="00555796">
        <w:rPr>
          <w:sz w:val="28"/>
          <w:szCs w:val="28"/>
        </w:rPr>
        <w:t xml:space="preserve">профилактические мероприятия </w:t>
      </w:r>
      <w:r w:rsidR="00E745A5">
        <w:rPr>
          <w:sz w:val="28"/>
          <w:szCs w:val="28"/>
        </w:rPr>
        <w:t>при</w:t>
      </w:r>
      <w:r w:rsidRPr="00555796">
        <w:rPr>
          <w:sz w:val="28"/>
          <w:szCs w:val="28"/>
        </w:rPr>
        <w:t xml:space="preserve"> организации мест занятий, выбор</w:t>
      </w:r>
      <w:r w:rsidR="00E745A5">
        <w:rPr>
          <w:sz w:val="28"/>
          <w:szCs w:val="28"/>
        </w:rPr>
        <w:t>е</w:t>
      </w:r>
      <w:r w:rsidRPr="00555796">
        <w:rPr>
          <w:sz w:val="28"/>
          <w:szCs w:val="28"/>
        </w:rPr>
        <w:t xml:space="preserve"> спортивного инвентаря и оборудования, спортивной одежды;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сформированность умения самостоятельно и (или) с ассистентом, безопасно передвигаться в знакомом и незнакомом пространстве</w:t>
      </w:r>
      <w:r w:rsidR="0026401B">
        <w:rPr>
          <w:sz w:val="28"/>
          <w:szCs w:val="28"/>
        </w:rPr>
        <w:t xml:space="preserve"> с </w:t>
      </w:r>
      <w:r w:rsidRPr="00555796">
        <w:rPr>
          <w:sz w:val="28"/>
          <w:szCs w:val="28"/>
        </w:rPr>
        <w:t>использованием специального оборудования;</w:t>
      </w:r>
    </w:p>
    <w:p w:rsidR="00E745A5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сформированность реальных представлений о собственных возможностях и ограничениях здоровья, о необходимом жизнеобеспечении, способности вступать в коммуникацию со взрослыми и сверстниками по вопросам медицинского и технического сопровождения</w:t>
      </w:r>
      <w:r w:rsidR="00E745A5">
        <w:rPr>
          <w:sz w:val="28"/>
          <w:szCs w:val="28"/>
        </w:rPr>
        <w:t>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сформированность</w:t>
      </w:r>
      <w:r w:rsidR="002C4DC9">
        <w:rPr>
          <w:sz w:val="28"/>
          <w:szCs w:val="28"/>
        </w:rPr>
        <w:t xml:space="preserve"> умения обращаться с просьбой к </w:t>
      </w:r>
      <w:r w:rsidRPr="00555796">
        <w:rPr>
          <w:sz w:val="28"/>
          <w:szCs w:val="28"/>
        </w:rPr>
        <w:t xml:space="preserve">окружающим, особенно в ситуации, когда обучающийся с НОДА лишен возможности себя самостоятельно обслуживать, корректно выразить отказ или благодарность, </w:t>
      </w:r>
      <w:r w:rsidRPr="00555796">
        <w:rPr>
          <w:sz w:val="28"/>
          <w:szCs w:val="28"/>
        </w:rPr>
        <w:lastRenderedPageBreak/>
        <w:t>использовать разные варианты коммуникации для решения какой-либо проблемной ситуации;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освоение опыта взаимодействия со сверстниками, форм общения и поведения при выполнении учебных заданий на уроках адаптивной физической культуры, </w:t>
      </w:r>
      <w:r w:rsidR="00E745A5">
        <w:rPr>
          <w:sz w:val="28"/>
          <w:szCs w:val="28"/>
        </w:rPr>
        <w:t xml:space="preserve">в </w:t>
      </w:r>
      <w:r w:rsidRPr="00555796">
        <w:rPr>
          <w:sz w:val="28"/>
          <w:szCs w:val="28"/>
        </w:rPr>
        <w:t>игровой и соревновательной деятельности;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повышение компетентности в организации самостоятельных занятий адаптивной физической культуро</w:t>
      </w:r>
      <w:r w:rsidR="002C4DC9">
        <w:rPr>
          <w:sz w:val="28"/>
          <w:szCs w:val="28"/>
        </w:rPr>
        <w:t>й, планировании их содержания и </w:t>
      </w:r>
      <w:r w:rsidRPr="00555796">
        <w:rPr>
          <w:sz w:val="28"/>
          <w:szCs w:val="28"/>
        </w:rPr>
        <w:t>направленности в зависимост</w:t>
      </w:r>
      <w:r w:rsidR="002C4DC9">
        <w:rPr>
          <w:sz w:val="28"/>
          <w:szCs w:val="28"/>
        </w:rPr>
        <w:t>и от индивидуальных интересов и </w:t>
      </w:r>
      <w:r w:rsidRPr="00555796">
        <w:rPr>
          <w:sz w:val="28"/>
          <w:szCs w:val="28"/>
        </w:rPr>
        <w:t>потребностей, особенностей заболевания;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формирование представлений об основных понятиях и терминах адаптивного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4F4D8B" w:rsidRPr="00555796" w:rsidRDefault="004F4D8B" w:rsidP="0026401B">
      <w:pPr>
        <w:spacing w:after="0" w:line="360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555796">
        <w:rPr>
          <w:b/>
          <w:i/>
          <w:sz w:val="28"/>
          <w:szCs w:val="28"/>
        </w:rPr>
        <w:t>Метапредметные результаты освоения программы:</w:t>
      </w:r>
    </w:p>
    <w:p w:rsidR="004F4D8B" w:rsidRPr="00555796" w:rsidRDefault="00B2767B" w:rsidP="0026401B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Познавательные УУД</w:t>
      </w:r>
      <w:r w:rsidR="004F4D8B" w:rsidRPr="00555796">
        <w:rPr>
          <w:i/>
          <w:sz w:val="28"/>
          <w:szCs w:val="28"/>
        </w:rPr>
        <w:t>: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проводить сравнение соревновательных упражнений Олимпийских игр древности </w:t>
      </w:r>
      <w:r w:rsidR="002C4DC9">
        <w:rPr>
          <w:sz w:val="28"/>
          <w:szCs w:val="28"/>
        </w:rPr>
        <w:t>и современных Олимпийских игр и </w:t>
      </w:r>
      <w:r w:rsidRPr="00555796">
        <w:rPr>
          <w:sz w:val="28"/>
          <w:szCs w:val="28"/>
        </w:rPr>
        <w:t>Паралимпийских игр, выявлять их общность и различия;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осмысливать Паралимпийскую хартию как основополагающий документ современного паралимпийского движения, приводить примеры е</w:t>
      </w:r>
      <w:r w:rsidR="009E2EB1">
        <w:rPr>
          <w:sz w:val="28"/>
          <w:szCs w:val="28"/>
        </w:rPr>
        <w:t>е</w:t>
      </w:r>
      <w:r w:rsidRPr="00555796">
        <w:rPr>
          <w:sz w:val="28"/>
          <w:szCs w:val="28"/>
        </w:rPr>
        <w:t xml:space="preserve"> гуманистической направленности;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анализировать влияние занятий адаптивной физической культурой и адаптивным спортом на воспитание положительных качеств личности, устанавливать возможность профилактики вредных привычек;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устанавливать причинно-следственную связь между режим</w:t>
      </w:r>
      <w:r w:rsidR="00E745A5">
        <w:rPr>
          <w:sz w:val="28"/>
          <w:szCs w:val="28"/>
        </w:rPr>
        <w:t>ом</w:t>
      </w:r>
      <w:r w:rsidR="002C4DC9">
        <w:rPr>
          <w:sz w:val="28"/>
          <w:szCs w:val="28"/>
        </w:rPr>
        <w:t xml:space="preserve"> дня и </w:t>
      </w:r>
      <w:r w:rsidRPr="00555796">
        <w:rPr>
          <w:sz w:val="28"/>
          <w:szCs w:val="28"/>
        </w:rPr>
        <w:t>изменениями показателей работоспособности;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устанавливать связь негативного влияния несоблюдения ортопедических и других врачебных реком</w:t>
      </w:r>
      <w:r w:rsidR="002C4DC9">
        <w:rPr>
          <w:sz w:val="28"/>
          <w:szCs w:val="28"/>
        </w:rPr>
        <w:t>ендаций на состояние здоровья и </w:t>
      </w:r>
      <w:r w:rsidRPr="00555796">
        <w:rPr>
          <w:sz w:val="28"/>
          <w:szCs w:val="28"/>
        </w:rPr>
        <w:t xml:space="preserve">выявлять причины нарушений, измерять индивидуальную форму </w:t>
      </w:r>
      <w:r w:rsidRPr="00555796">
        <w:rPr>
          <w:sz w:val="28"/>
          <w:szCs w:val="28"/>
        </w:rPr>
        <w:lastRenderedPageBreak/>
        <w:t>и</w:t>
      </w:r>
      <w:r w:rsidR="002C4DC9">
        <w:rPr>
          <w:sz w:val="28"/>
          <w:szCs w:val="28"/>
        </w:rPr>
        <w:t> </w:t>
      </w:r>
      <w:r w:rsidRPr="00555796">
        <w:rPr>
          <w:sz w:val="28"/>
          <w:szCs w:val="28"/>
        </w:rPr>
        <w:t>составлять комплексы упражнений по профилактике и коррекции нарушений;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устанавливать причинно-следственную связь между качеством владения техникой физического упражнения, отсутствием медицинских противопоказаний к его выполнению и возможностью возникновения травм и ушибов во время самостоятельных занятий адаптивной физической культурой и адаптивным спортом;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4F4D8B" w:rsidRPr="00555796" w:rsidRDefault="00B2767B" w:rsidP="0026401B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Коммуникативные УУД</w:t>
      </w:r>
      <w:r w:rsidR="004F4D8B" w:rsidRPr="00555796">
        <w:rPr>
          <w:i/>
          <w:sz w:val="28"/>
          <w:szCs w:val="28"/>
        </w:rPr>
        <w:t>: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выбирать, анализировать и систематиз</w:t>
      </w:r>
      <w:r w:rsidR="002C4DC9">
        <w:rPr>
          <w:sz w:val="28"/>
          <w:szCs w:val="28"/>
        </w:rPr>
        <w:t>ировать информацию из </w:t>
      </w:r>
      <w:r w:rsidRPr="00555796">
        <w:rPr>
          <w:sz w:val="28"/>
          <w:szCs w:val="28"/>
        </w:rPr>
        <w:t xml:space="preserve">разных источников </w:t>
      </w:r>
      <w:r w:rsidR="00E745A5">
        <w:rPr>
          <w:sz w:val="28"/>
          <w:szCs w:val="28"/>
        </w:rPr>
        <w:t>о технике</w:t>
      </w:r>
      <w:r w:rsidRPr="00555796">
        <w:rPr>
          <w:sz w:val="28"/>
          <w:szCs w:val="28"/>
        </w:rPr>
        <w:t xml:space="preserve"> выполнения разучиваемых упражнений, правилах планирования самостоятельных </w:t>
      </w:r>
      <w:r w:rsidR="002C4DC9">
        <w:rPr>
          <w:sz w:val="28"/>
          <w:szCs w:val="28"/>
        </w:rPr>
        <w:t>занятий адаптивной физической и </w:t>
      </w:r>
      <w:r w:rsidRPr="00555796">
        <w:rPr>
          <w:sz w:val="28"/>
          <w:szCs w:val="28"/>
        </w:rPr>
        <w:t>технической подготовкой;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вести наблюдения за развитием физических качеств, сравнивать их показатели с данными возрастно-половых стандартов с учетом нозологии и тяжести собственного заболевания, составлять планы занятий на основе определ</w:t>
      </w:r>
      <w:r w:rsidR="009E2EB1">
        <w:rPr>
          <w:sz w:val="28"/>
          <w:szCs w:val="28"/>
        </w:rPr>
        <w:t>е</w:t>
      </w:r>
      <w:r w:rsidRPr="00555796">
        <w:rPr>
          <w:sz w:val="28"/>
          <w:szCs w:val="28"/>
        </w:rPr>
        <w:t>нных правил и регулировать нагрузку по внешним признакам утомления;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</w:t>
      </w:r>
      <w:r w:rsidR="002C4DC9">
        <w:rPr>
          <w:sz w:val="28"/>
          <w:szCs w:val="28"/>
        </w:rPr>
        <w:t>льность решения задач обучения;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изучать и коллективно обсуждать технику «иллюстративного образца» разучиваемого упражнения, учитывать особенности исполнения упражнения при различных нозологиях НОДА, рассматривать и</w:t>
      </w:r>
      <w:r w:rsidR="002C4DC9">
        <w:rPr>
          <w:sz w:val="28"/>
          <w:szCs w:val="28"/>
        </w:rPr>
        <w:t> </w:t>
      </w:r>
      <w:r w:rsidRPr="00555796">
        <w:rPr>
          <w:sz w:val="28"/>
          <w:szCs w:val="28"/>
        </w:rPr>
        <w:t xml:space="preserve">моделировать </w:t>
      </w:r>
      <w:r w:rsidRPr="00555796">
        <w:rPr>
          <w:sz w:val="28"/>
          <w:szCs w:val="28"/>
        </w:rPr>
        <w:lastRenderedPageBreak/>
        <w:t>появление ошибок, анализировать возможные причины их появления, выяснять способы их устранения.</w:t>
      </w:r>
    </w:p>
    <w:p w:rsidR="004F4D8B" w:rsidRPr="00555796" w:rsidRDefault="00B2767B" w:rsidP="0026401B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Регулятивные УУД: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составлять и выполнять индивидуальные комплексы </w:t>
      </w:r>
      <w:r w:rsidR="006E0DA7" w:rsidRPr="00555796">
        <w:rPr>
          <w:sz w:val="28"/>
          <w:szCs w:val="28"/>
        </w:rPr>
        <w:t xml:space="preserve">корригирующих </w:t>
      </w:r>
      <w:r w:rsidRPr="00555796">
        <w:rPr>
          <w:sz w:val="28"/>
          <w:szCs w:val="28"/>
        </w:rPr>
        <w:t>и профилактических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</w:t>
      </w:r>
      <w:r w:rsidR="009E2EB1">
        <w:rPr>
          <w:sz w:val="28"/>
          <w:szCs w:val="28"/>
        </w:rPr>
        <w:t>е</w:t>
      </w:r>
      <w:r w:rsidRPr="00555796">
        <w:rPr>
          <w:sz w:val="28"/>
          <w:szCs w:val="28"/>
        </w:rPr>
        <w:t xml:space="preserve"> право и право других на ошибку, право на е</w:t>
      </w:r>
      <w:r w:rsidR="009E2EB1">
        <w:rPr>
          <w:sz w:val="28"/>
          <w:szCs w:val="28"/>
        </w:rPr>
        <w:t>е</w:t>
      </w:r>
      <w:r w:rsidRPr="00555796">
        <w:rPr>
          <w:sz w:val="28"/>
          <w:szCs w:val="28"/>
        </w:rPr>
        <w:t xml:space="preserve"> совместное исправление;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разучивать и выполнять технические действия в игровых видах спорта, активно взаимодействовать при сов</w:t>
      </w:r>
      <w:r w:rsidR="002C4DC9">
        <w:rPr>
          <w:sz w:val="28"/>
          <w:szCs w:val="28"/>
        </w:rPr>
        <w:t>местных тактических действиях в </w:t>
      </w:r>
      <w:r w:rsidRPr="00555796">
        <w:rPr>
          <w:sz w:val="28"/>
          <w:szCs w:val="28"/>
        </w:rPr>
        <w:t>защите и нападении, терпимо относится к ошибкам игроков своей команды и команды соперников;</w:t>
      </w:r>
    </w:p>
    <w:p w:rsidR="004F4D8B" w:rsidRPr="00555796" w:rsidRDefault="004F4D8B" w:rsidP="0026401B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</w:t>
      </w:r>
      <w:r w:rsidR="009E2EB1">
        <w:rPr>
          <w:sz w:val="28"/>
          <w:szCs w:val="28"/>
        </w:rPr>
        <w:t>е</w:t>
      </w:r>
      <w:r w:rsidRPr="00555796">
        <w:rPr>
          <w:sz w:val="28"/>
          <w:szCs w:val="28"/>
        </w:rPr>
        <w:t>мы помо</w:t>
      </w:r>
      <w:r w:rsidR="002C4DC9">
        <w:rPr>
          <w:sz w:val="28"/>
          <w:szCs w:val="28"/>
        </w:rPr>
        <w:t>щи в зависимости от характера и </w:t>
      </w:r>
      <w:r w:rsidRPr="00555796">
        <w:rPr>
          <w:sz w:val="28"/>
          <w:szCs w:val="28"/>
        </w:rPr>
        <w:t>признаков полученной травмы.</w:t>
      </w:r>
    </w:p>
    <w:p w:rsidR="004F4D8B" w:rsidRPr="00555796" w:rsidRDefault="004F4D8B" w:rsidP="0026401B">
      <w:pPr>
        <w:spacing w:after="0" w:line="360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555796">
        <w:rPr>
          <w:b/>
          <w:i/>
          <w:sz w:val="28"/>
          <w:szCs w:val="28"/>
        </w:rPr>
        <w:t>Предметные результаты освоения программы</w:t>
      </w:r>
    </w:p>
    <w:p w:rsidR="004F4D8B" w:rsidRPr="00555796" w:rsidRDefault="004F4D8B" w:rsidP="0026401B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Предметные результаты представлены по</w:t>
      </w:r>
      <w:r w:rsidR="00017701">
        <w:rPr>
          <w:sz w:val="28"/>
          <w:szCs w:val="28"/>
        </w:rPr>
        <w:t xml:space="preserve"> пред</w:t>
      </w:r>
      <w:r w:rsidRPr="00555796">
        <w:rPr>
          <w:sz w:val="28"/>
          <w:szCs w:val="28"/>
        </w:rPr>
        <w:t>лагаем</w:t>
      </w:r>
      <w:r w:rsidR="00017701">
        <w:rPr>
          <w:sz w:val="28"/>
          <w:szCs w:val="28"/>
        </w:rPr>
        <w:t>ым</w:t>
      </w:r>
      <w:r w:rsidRPr="00555796">
        <w:rPr>
          <w:sz w:val="28"/>
          <w:szCs w:val="28"/>
        </w:rPr>
        <w:t xml:space="preserve"> модулям программы. Теоретические знания должны иметь определ</w:t>
      </w:r>
      <w:r w:rsidR="009E2EB1">
        <w:rPr>
          <w:sz w:val="28"/>
          <w:szCs w:val="28"/>
        </w:rPr>
        <w:t>е</w:t>
      </w:r>
      <w:r w:rsidRPr="00555796">
        <w:rPr>
          <w:sz w:val="28"/>
          <w:szCs w:val="28"/>
        </w:rPr>
        <w:t>нную целевую направленность: вырабатывать у обучающихся с НОДА умение использовать полученные знания на практике в условиях занятий в форме уроков адаптивной физической культуры. Практические резуль</w:t>
      </w:r>
      <w:r w:rsidR="00E25EAC">
        <w:rPr>
          <w:sz w:val="28"/>
          <w:szCs w:val="28"/>
        </w:rPr>
        <w:t>таты определяются индивидуально</w:t>
      </w:r>
      <w:r w:rsidR="002C4DC9">
        <w:rPr>
          <w:sz w:val="28"/>
          <w:szCs w:val="28"/>
        </w:rPr>
        <w:t>,</w:t>
      </w:r>
      <w:r w:rsidRPr="00555796">
        <w:rPr>
          <w:sz w:val="28"/>
          <w:szCs w:val="28"/>
        </w:rPr>
        <w:t xml:space="preserve"> исходя из особенностей двигательных нарушений обучающегося</w:t>
      </w:r>
      <w:r w:rsidR="00E25EAC">
        <w:rPr>
          <w:sz w:val="28"/>
          <w:szCs w:val="28"/>
        </w:rPr>
        <w:t xml:space="preserve">, </w:t>
      </w:r>
      <w:r w:rsidRPr="00555796">
        <w:rPr>
          <w:sz w:val="28"/>
          <w:szCs w:val="28"/>
        </w:rPr>
        <w:t xml:space="preserve">медицинских рекомендаций, </w:t>
      </w:r>
      <w:r w:rsidR="00E25EAC">
        <w:rPr>
          <w:sz w:val="28"/>
          <w:szCs w:val="28"/>
        </w:rPr>
        <w:t xml:space="preserve">степени двигательных нарушений. Предметные результаты уточняются </w:t>
      </w:r>
      <w:r w:rsidRPr="00555796">
        <w:rPr>
          <w:sz w:val="28"/>
          <w:szCs w:val="28"/>
        </w:rPr>
        <w:t>школьным психолого-</w:t>
      </w:r>
      <w:r w:rsidR="00E25EAC">
        <w:rPr>
          <w:sz w:val="28"/>
          <w:szCs w:val="28"/>
        </w:rPr>
        <w:t>меди</w:t>
      </w:r>
      <w:r w:rsidR="00017701">
        <w:rPr>
          <w:sz w:val="28"/>
          <w:szCs w:val="28"/>
        </w:rPr>
        <w:t>к</w:t>
      </w:r>
      <w:r w:rsidR="00E25EAC">
        <w:rPr>
          <w:sz w:val="28"/>
          <w:szCs w:val="28"/>
        </w:rPr>
        <w:t>о-</w:t>
      </w:r>
      <w:r w:rsidR="0026401B">
        <w:rPr>
          <w:sz w:val="28"/>
          <w:szCs w:val="28"/>
        </w:rPr>
        <w:t>педагогическим консилиумом.</w:t>
      </w:r>
    </w:p>
    <w:tbl>
      <w:tblPr>
        <w:tblStyle w:val="aff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2589"/>
        <w:gridCol w:w="2589"/>
        <w:gridCol w:w="2590"/>
      </w:tblGrid>
      <w:tr w:rsidR="004F4D8B" w:rsidRPr="00555796" w:rsidTr="0018012A">
        <w:tc>
          <w:tcPr>
            <w:tcW w:w="1730" w:type="dxa"/>
            <w:vMerge w:val="restart"/>
          </w:tcPr>
          <w:p w:rsidR="004F4D8B" w:rsidRPr="00555796" w:rsidRDefault="004F4D8B" w:rsidP="002C4D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lastRenderedPageBreak/>
              <w:t>Модуль</w:t>
            </w:r>
          </w:p>
        </w:tc>
        <w:tc>
          <w:tcPr>
            <w:tcW w:w="7768" w:type="dxa"/>
            <w:gridSpan w:val="3"/>
          </w:tcPr>
          <w:p w:rsidR="004F4D8B" w:rsidRPr="00555796" w:rsidRDefault="004F4D8B" w:rsidP="002C4D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Предметные результаты</w:t>
            </w:r>
          </w:p>
        </w:tc>
      </w:tr>
      <w:tr w:rsidR="004F4D8B" w:rsidRPr="00555796" w:rsidTr="00B720CE">
        <w:tc>
          <w:tcPr>
            <w:tcW w:w="1730" w:type="dxa"/>
            <w:vMerge/>
          </w:tcPr>
          <w:p w:rsidR="004F4D8B" w:rsidRPr="00555796" w:rsidRDefault="004F4D8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4F4D8B" w:rsidRPr="00555796" w:rsidRDefault="00B720CE" w:rsidP="00B720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обучающихся с </w:t>
            </w:r>
            <w:r w:rsidR="004F4D8B" w:rsidRPr="00555796">
              <w:rPr>
                <w:sz w:val="28"/>
                <w:szCs w:val="28"/>
              </w:rPr>
              <w:t>тяжелой степенью двигательных нарушений</w:t>
            </w:r>
          </w:p>
        </w:tc>
        <w:tc>
          <w:tcPr>
            <w:tcW w:w="2589" w:type="dxa"/>
          </w:tcPr>
          <w:p w:rsidR="004F4D8B" w:rsidRPr="00555796" w:rsidRDefault="00B720CE" w:rsidP="00B720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обучающихся со </w:t>
            </w:r>
            <w:r w:rsidR="004F4D8B" w:rsidRPr="00555796">
              <w:rPr>
                <w:sz w:val="28"/>
                <w:szCs w:val="28"/>
              </w:rPr>
              <w:t>средней степенью двигательных нарушений</w:t>
            </w:r>
          </w:p>
        </w:tc>
        <w:tc>
          <w:tcPr>
            <w:tcW w:w="2590" w:type="dxa"/>
          </w:tcPr>
          <w:p w:rsidR="004F4D8B" w:rsidRPr="00555796" w:rsidRDefault="00B720CE" w:rsidP="00B720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обучающихся с </w:t>
            </w:r>
            <w:r w:rsidR="004F4D8B" w:rsidRPr="00555796">
              <w:rPr>
                <w:sz w:val="28"/>
                <w:szCs w:val="28"/>
              </w:rPr>
              <w:t>легкой степенью двигательных нарушений</w:t>
            </w:r>
          </w:p>
        </w:tc>
      </w:tr>
      <w:tr w:rsidR="004F4D8B" w:rsidRPr="00555796" w:rsidTr="0018012A">
        <w:tc>
          <w:tcPr>
            <w:tcW w:w="1730" w:type="dxa"/>
          </w:tcPr>
          <w:p w:rsidR="004F4D8B" w:rsidRPr="00555796" w:rsidRDefault="004F4D8B" w:rsidP="002C4D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 xml:space="preserve">Модуль </w:t>
            </w:r>
            <w:r w:rsidR="00A80195" w:rsidRPr="00A80195">
              <w:rPr>
                <w:b/>
                <w:i/>
                <w:sz w:val="28"/>
                <w:szCs w:val="28"/>
              </w:rPr>
              <w:t>«Знания о физической культуре»</w:t>
            </w:r>
          </w:p>
        </w:tc>
        <w:tc>
          <w:tcPr>
            <w:tcW w:w="7768" w:type="dxa"/>
            <w:gridSpan w:val="3"/>
          </w:tcPr>
          <w:p w:rsidR="004F4D8B" w:rsidRPr="00555796" w:rsidRDefault="004F4D8B" w:rsidP="00555796">
            <w:pPr>
              <w:spacing w:line="360" w:lineRule="auto"/>
              <w:ind w:firstLine="426"/>
              <w:jc w:val="both"/>
              <w:rPr>
                <w:i/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t>Предметные результаты изучения модуля должны отражать:</w:t>
            </w:r>
          </w:p>
          <w:p w:rsidR="004F4D8B" w:rsidRPr="00555796" w:rsidRDefault="004F4D8B" w:rsidP="00555796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426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понимание роли адаптивной физической культуры и</w:t>
            </w:r>
            <w:r w:rsidR="0018012A">
              <w:rPr>
                <w:sz w:val="28"/>
                <w:szCs w:val="28"/>
              </w:rPr>
              <w:t> </w:t>
            </w:r>
            <w:r w:rsidRPr="00555796">
              <w:rPr>
                <w:sz w:val="28"/>
                <w:szCs w:val="28"/>
              </w:rPr>
              <w:t>адаптивного спорта в современном обществе, значение физической активности для здорового образа жизни человека, в том числе</w:t>
            </w:r>
            <w:r w:rsidR="002C4DC9">
              <w:rPr>
                <w:sz w:val="28"/>
                <w:szCs w:val="28"/>
              </w:rPr>
              <w:t xml:space="preserve"> имеющего ограничения здоровья;</w:t>
            </w:r>
          </w:p>
          <w:p w:rsidR="004F4D8B" w:rsidRPr="00555796" w:rsidRDefault="004F4D8B" w:rsidP="00555796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426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истории развития видов спорта, в том числе адаптивного спорта;</w:t>
            </w:r>
          </w:p>
          <w:p w:rsidR="004F4D8B" w:rsidRPr="00555796" w:rsidRDefault="004F4D8B" w:rsidP="00555796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489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</w:t>
            </w:r>
            <w:r w:rsidR="009E2EB1">
              <w:rPr>
                <w:sz w:val="28"/>
                <w:szCs w:val="28"/>
              </w:rPr>
              <w:t>е</w:t>
            </w:r>
            <w:r w:rsidRPr="00555796">
              <w:rPr>
                <w:sz w:val="28"/>
                <w:szCs w:val="28"/>
              </w:rPr>
              <w:t xml:space="preserve"> воздействия на организм во время самостоятельных занятий физическими упражнениями с разной целевой ориентацией;</w:t>
            </w:r>
          </w:p>
          <w:p w:rsidR="004F4D8B" w:rsidRPr="00555796" w:rsidRDefault="004F4D8B" w:rsidP="00555796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489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формирование умений выполнять комплексы общеразвивающих, оздоровительных, корригирующих упражнений, учитывающих индивидуальные способности, особенности здоровья и медицинские рекомендации, состояние </w:t>
            </w:r>
            <w:r w:rsidRPr="00555796">
              <w:rPr>
                <w:sz w:val="28"/>
                <w:szCs w:val="28"/>
              </w:rPr>
              <w:lastRenderedPageBreak/>
              <w:t>здоровья в текущий момент и режим учебной деятельности; овладение основами технических действий, при</w:t>
            </w:r>
            <w:r w:rsidR="009E2EB1">
              <w:rPr>
                <w:sz w:val="28"/>
                <w:szCs w:val="28"/>
              </w:rPr>
              <w:t>е</w:t>
            </w:r>
            <w:r w:rsidRPr="00555796">
              <w:rPr>
                <w:sz w:val="28"/>
                <w:szCs w:val="28"/>
              </w:rPr>
              <w:t xml:space="preserve">мами и физическими упражнениями из базовых видов адаптивного спорта и/или </w:t>
            </w:r>
            <w:r w:rsidR="006E0DA7" w:rsidRPr="00555796">
              <w:rPr>
                <w:sz w:val="28"/>
                <w:szCs w:val="28"/>
              </w:rPr>
              <w:t xml:space="preserve">адаптивной </w:t>
            </w:r>
            <w:r w:rsidRPr="00555796">
              <w:rPr>
                <w:sz w:val="28"/>
                <w:szCs w:val="28"/>
              </w:rPr>
              <w:t>физкультуры; расширение двигательного опыта за сч</w:t>
            </w:r>
            <w:r w:rsidR="009E2EB1">
              <w:rPr>
                <w:sz w:val="28"/>
                <w:szCs w:val="28"/>
              </w:rPr>
              <w:t>е</w:t>
            </w:r>
            <w:r w:rsidRPr="00555796">
              <w:rPr>
                <w:sz w:val="28"/>
                <w:szCs w:val="28"/>
              </w:rPr>
              <w:t>т упражнений, ориентированных на коррекционно-компенсаторную работу,  развитие основных физических качеств, повышение функциональных возможностей основных систем организма</w:t>
            </w:r>
            <w:r w:rsidR="00EB3DA4">
              <w:rPr>
                <w:sz w:val="28"/>
                <w:szCs w:val="28"/>
              </w:rPr>
              <w:t>;</w:t>
            </w:r>
          </w:p>
          <w:p w:rsidR="004F4D8B" w:rsidRPr="00555796" w:rsidRDefault="004F4D8B" w:rsidP="00555796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426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знания о требованиях техники безопасности при занятиях адаптивным спортом, на уроках АФК.</w:t>
            </w:r>
          </w:p>
        </w:tc>
      </w:tr>
      <w:tr w:rsidR="004F4D8B" w:rsidRPr="00555796" w:rsidTr="00302C09">
        <w:tc>
          <w:tcPr>
            <w:tcW w:w="1730" w:type="dxa"/>
          </w:tcPr>
          <w:p w:rsidR="004F4D8B" w:rsidRPr="00555796" w:rsidRDefault="004F4D8B" w:rsidP="002C4DC9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lastRenderedPageBreak/>
              <w:t>Модуль «Гимнастика с элементами корригирующей гимнастики»</w:t>
            </w:r>
          </w:p>
        </w:tc>
        <w:tc>
          <w:tcPr>
            <w:tcW w:w="2589" w:type="dxa"/>
          </w:tcPr>
          <w:p w:rsidR="004F4D8B" w:rsidRPr="00555796" w:rsidRDefault="004F4D8B" w:rsidP="00555796">
            <w:pPr>
              <w:spacing w:line="360" w:lineRule="auto"/>
              <w:rPr>
                <w:i/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t>Предметные результаты</w:t>
            </w:r>
            <w:r w:rsidRPr="00555796">
              <w:rPr>
                <w:sz w:val="28"/>
                <w:szCs w:val="28"/>
              </w:rPr>
              <w:t>:</w:t>
            </w:r>
          </w:p>
          <w:p w:rsidR="004F4D8B" w:rsidRPr="00555796" w:rsidRDefault="004F4D8B" w:rsidP="00555796">
            <w:pPr>
              <w:pStyle w:val="a8"/>
              <w:spacing w:after="160" w:line="360" w:lineRule="auto"/>
              <w:ind w:left="6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обучающийся с</w:t>
            </w:r>
            <w:r w:rsidR="002C4DC9">
              <w:rPr>
                <w:sz w:val="28"/>
                <w:szCs w:val="28"/>
              </w:rPr>
              <w:t> </w:t>
            </w:r>
            <w:r w:rsidRPr="00555796">
              <w:rPr>
                <w:sz w:val="28"/>
                <w:szCs w:val="28"/>
              </w:rPr>
              <w:t xml:space="preserve">НОДА </w:t>
            </w:r>
            <w:r w:rsidR="002C4DC9">
              <w:rPr>
                <w:sz w:val="28"/>
                <w:szCs w:val="28"/>
              </w:rPr>
              <w:t>владеет сведениями о строении и </w:t>
            </w:r>
            <w:r w:rsidRPr="00555796">
              <w:rPr>
                <w:sz w:val="28"/>
                <w:szCs w:val="28"/>
              </w:rPr>
              <w:t>функциях организма человека; овладел системой знаний о</w:t>
            </w:r>
            <w:r w:rsidR="002C4DC9">
              <w:rPr>
                <w:sz w:val="28"/>
                <w:szCs w:val="28"/>
              </w:rPr>
              <w:t> </w:t>
            </w:r>
            <w:r w:rsidRPr="00555796">
              <w:rPr>
                <w:sz w:val="28"/>
                <w:szCs w:val="28"/>
              </w:rPr>
              <w:t>физическом совершенствовании человека, освоил умения отбирать физические упражнения и регулировать физические нагрузки для самостояте</w:t>
            </w:r>
            <w:r w:rsidR="002C4DC9">
              <w:rPr>
                <w:sz w:val="28"/>
                <w:szCs w:val="28"/>
              </w:rPr>
              <w:t xml:space="preserve">льных </w:t>
            </w:r>
            <w:r w:rsidR="002C4DC9">
              <w:rPr>
                <w:sz w:val="28"/>
                <w:szCs w:val="28"/>
              </w:rPr>
              <w:lastRenderedPageBreak/>
              <w:t>систематических занятий с </w:t>
            </w:r>
            <w:r w:rsidRPr="00555796">
              <w:rPr>
                <w:sz w:val="28"/>
                <w:szCs w:val="28"/>
              </w:rPr>
              <w:t>различной функциональной направленностью (оздоровительной, тренировочной, коррекционной, рекреативной) с уч</w:t>
            </w:r>
            <w:r w:rsidR="009E2EB1">
              <w:rPr>
                <w:sz w:val="28"/>
                <w:szCs w:val="28"/>
              </w:rPr>
              <w:t>е</w:t>
            </w:r>
            <w:r w:rsidRPr="00555796">
              <w:rPr>
                <w:sz w:val="28"/>
                <w:szCs w:val="28"/>
              </w:rPr>
              <w:t>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      </w:r>
          </w:p>
          <w:p w:rsidR="004F4D8B" w:rsidRPr="00555796" w:rsidRDefault="004F4D8B" w:rsidP="00555796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комплекс пассивной и (или) пассивно-активной гимнастики (корригирующей), в том числе с помощь</w:t>
            </w:r>
            <w:r w:rsidR="00E64F9C">
              <w:rPr>
                <w:sz w:val="28"/>
                <w:szCs w:val="28"/>
              </w:rPr>
              <w:t>ю</w:t>
            </w:r>
            <w:r w:rsidRPr="00555796">
              <w:rPr>
                <w:sz w:val="28"/>
                <w:szCs w:val="28"/>
              </w:rPr>
              <w:t xml:space="preserve"> ассистента;</w:t>
            </w:r>
          </w:p>
          <w:p w:rsidR="004F4D8B" w:rsidRPr="00555796" w:rsidRDefault="004F4D8B" w:rsidP="00555796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lastRenderedPageBreak/>
              <w:t>- осознанно использует (в том числе с помощью ассистента) специальных укладок и (или) ношения (пребывания) в других специальных приспособлений (воротник Шанца, корсеты, ортезы и</w:t>
            </w:r>
            <w:r w:rsidR="00E64F9C">
              <w:rPr>
                <w:sz w:val="28"/>
                <w:szCs w:val="28"/>
              </w:rPr>
              <w:t> т. </w:t>
            </w:r>
            <w:r w:rsidR="0091121C">
              <w:rPr>
                <w:sz w:val="28"/>
                <w:szCs w:val="28"/>
              </w:rPr>
              <w:t>д.</w:t>
            </w:r>
            <w:r w:rsidRPr="00555796">
              <w:rPr>
                <w:sz w:val="28"/>
                <w:szCs w:val="28"/>
              </w:rPr>
              <w:t>) для коррекции патологических поз;</w:t>
            </w:r>
          </w:p>
          <w:p w:rsidR="004F4D8B" w:rsidRPr="00555796" w:rsidRDefault="004F4D8B" w:rsidP="00555796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</w:t>
            </w:r>
            <w:r w:rsidR="00E64F9C">
              <w:rPr>
                <w:sz w:val="28"/>
                <w:szCs w:val="28"/>
              </w:rPr>
              <w:t>няет упражнения дыхательной гим</w:t>
            </w:r>
            <w:r w:rsidRPr="00555796">
              <w:rPr>
                <w:sz w:val="28"/>
                <w:szCs w:val="28"/>
              </w:rPr>
              <w:t>настики (дифференцированно в зависимости от двигательных возможностей и медицинских рекомендаций).</w:t>
            </w:r>
          </w:p>
        </w:tc>
        <w:tc>
          <w:tcPr>
            <w:tcW w:w="2589" w:type="dxa"/>
          </w:tcPr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lastRenderedPageBreak/>
              <w:t>Предметные результаты:</w:t>
            </w:r>
          </w:p>
          <w:p w:rsidR="004F4D8B" w:rsidRPr="00593A73" w:rsidRDefault="002C4DC9" w:rsidP="00593A73">
            <w:pPr>
              <w:pStyle w:val="a8"/>
              <w:spacing w:after="160" w:line="360" w:lineRule="auto"/>
              <w:ind w:left="64" w:right="-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обучающийся с </w:t>
            </w:r>
            <w:r w:rsidR="004F4D8B" w:rsidRPr="00555796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ДА владеет сведениями о строении и </w:t>
            </w:r>
            <w:r w:rsidR="004F4D8B" w:rsidRPr="00555796">
              <w:rPr>
                <w:sz w:val="28"/>
                <w:szCs w:val="28"/>
              </w:rPr>
              <w:t>функциях организма человека; овладел системой знан</w:t>
            </w:r>
            <w:r>
              <w:rPr>
                <w:sz w:val="28"/>
                <w:szCs w:val="28"/>
              </w:rPr>
              <w:t>ий о </w:t>
            </w:r>
            <w:r w:rsidR="00593A73">
              <w:rPr>
                <w:sz w:val="28"/>
                <w:szCs w:val="28"/>
              </w:rPr>
              <w:t>физическом совершенствовани</w:t>
            </w:r>
            <w:r w:rsidR="004F4D8B" w:rsidRPr="00593A73">
              <w:rPr>
                <w:sz w:val="28"/>
                <w:szCs w:val="28"/>
              </w:rPr>
              <w:t>и человека, освоил умения отбирать физические упражнения и регулировать физические нагрузки для самостояте</w:t>
            </w:r>
            <w:r>
              <w:rPr>
                <w:sz w:val="28"/>
                <w:szCs w:val="28"/>
              </w:rPr>
              <w:t xml:space="preserve">льных </w:t>
            </w:r>
            <w:r>
              <w:rPr>
                <w:sz w:val="28"/>
                <w:szCs w:val="28"/>
              </w:rPr>
              <w:lastRenderedPageBreak/>
              <w:t>систематических занятий с </w:t>
            </w:r>
            <w:r w:rsidR="004F4D8B" w:rsidRPr="00593A73">
              <w:rPr>
                <w:sz w:val="28"/>
                <w:szCs w:val="28"/>
              </w:rPr>
              <w:t>различной функциональной направленностью (оздоровительной, тренировочной, коррекционной, рекреативной) с уч</w:t>
            </w:r>
            <w:r w:rsidR="009E2EB1">
              <w:rPr>
                <w:sz w:val="28"/>
                <w:szCs w:val="28"/>
              </w:rPr>
              <w:t>е</w:t>
            </w:r>
            <w:r w:rsidR="004F4D8B" w:rsidRPr="00593A73">
              <w:rPr>
                <w:sz w:val="28"/>
                <w:szCs w:val="28"/>
              </w:rPr>
              <w:t>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      </w:r>
          </w:p>
          <w:p w:rsidR="004F4D8B" w:rsidRPr="00555796" w:rsidRDefault="004F4D8B" w:rsidP="00555796">
            <w:pPr>
              <w:pStyle w:val="a8"/>
              <w:spacing w:line="360" w:lineRule="auto"/>
              <w:ind w:left="6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- приобрел опыт организации самостоятельных систематических занятий адаптивной физической культурой с соблюдением медицинских </w:t>
            </w:r>
            <w:r w:rsidRPr="00555796">
              <w:rPr>
                <w:sz w:val="28"/>
                <w:szCs w:val="28"/>
              </w:rPr>
              <w:lastRenderedPageBreak/>
              <w:t>рекомендаций, правил техники безопасности и профилактики травматизма;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комплекс упражнений и комбинации (в положении сидя) (дифференцированно в зависимости от двигательных возможностей и медицинских рекомендаций);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отдельные упражнения и комбинации (дифференцированно в зависимости от двигательных возможностей и медицинских рекомендаций);</w:t>
            </w:r>
          </w:p>
          <w:p w:rsidR="004F4D8B" w:rsidRPr="00555796" w:rsidRDefault="004F4D8B" w:rsidP="00E64F9C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- выбирает для самостоятельных занятий современные </w:t>
            </w:r>
            <w:r w:rsidRPr="00555796">
              <w:rPr>
                <w:sz w:val="28"/>
                <w:szCs w:val="28"/>
              </w:rPr>
              <w:lastRenderedPageBreak/>
              <w:t>фитнес</w:t>
            </w:r>
            <w:r w:rsidR="00E64F9C">
              <w:rPr>
                <w:sz w:val="28"/>
                <w:szCs w:val="28"/>
              </w:rPr>
              <w:t>-</w:t>
            </w:r>
            <w:r w:rsidRPr="00555796">
              <w:rPr>
                <w:sz w:val="28"/>
                <w:szCs w:val="28"/>
              </w:rPr>
              <w:t>программы (на уроке АФК), с учетом индивидуальных потребностей и возможностей здоровья.</w:t>
            </w:r>
          </w:p>
        </w:tc>
        <w:tc>
          <w:tcPr>
            <w:tcW w:w="2590" w:type="dxa"/>
          </w:tcPr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lastRenderedPageBreak/>
              <w:t>Предметные результаты:</w:t>
            </w:r>
          </w:p>
          <w:p w:rsidR="004F4D8B" w:rsidRPr="00555796" w:rsidRDefault="002C4DC9" w:rsidP="00593A73">
            <w:pPr>
              <w:pStyle w:val="a8"/>
              <w:spacing w:line="360" w:lineRule="auto"/>
              <w:ind w:left="64" w:right="-1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обучающийся с НОДА владеет сведениями о строении и</w:t>
            </w:r>
            <w:r w:rsidR="0018012A">
              <w:rPr>
                <w:sz w:val="28"/>
                <w:szCs w:val="28"/>
              </w:rPr>
              <w:t> </w:t>
            </w:r>
            <w:r w:rsidR="004F4D8B" w:rsidRPr="00555796">
              <w:rPr>
                <w:sz w:val="28"/>
                <w:szCs w:val="28"/>
              </w:rPr>
              <w:t>функциях организма человека; овладел системой знаний о</w:t>
            </w:r>
            <w:r>
              <w:rPr>
                <w:sz w:val="28"/>
                <w:szCs w:val="28"/>
              </w:rPr>
              <w:t> </w:t>
            </w:r>
            <w:r w:rsidR="004F4D8B" w:rsidRPr="00555796">
              <w:rPr>
                <w:sz w:val="28"/>
                <w:szCs w:val="28"/>
              </w:rPr>
              <w:t>физическом совершенствовании человека, освоил умения отбирать физические упражнения и регулировать физические нагрузки для самостояте</w:t>
            </w:r>
            <w:r>
              <w:rPr>
                <w:sz w:val="28"/>
                <w:szCs w:val="28"/>
              </w:rPr>
              <w:t xml:space="preserve">льных </w:t>
            </w:r>
            <w:r>
              <w:rPr>
                <w:sz w:val="28"/>
                <w:szCs w:val="28"/>
              </w:rPr>
              <w:lastRenderedPageBreak/>
              <w:t>систематических занятий с </w:t>
            </w:r>
            <w:r w:rsidR="004F4D8B" w:rsidRPr="00555796">
              <w:rPr>
                <w:sz w:val="28"/>
                <w:szCs w:val="28"/>
              </w:rPr>
              <w:t>различной функциональной направленностью (оздоровительной, тренировочной, коррекционной, рекреативной) с уч</w:t>
            </w:r>
            <w:r w:rsidR="009E2EB1">
              <w:rPr>
                <w:sz w:val="28"/>
                <w:szCs w:val="28"/>
              </w:rPr>
              <w:t>е</w:t>
            </w:r>
            <w:r w:rsidR="004F4D8B" w:rsidRPr="00555796">
              <w:rPr>
                <w:sz w:val="28"/>
                <w:szCs w:val="28"/>
              </w:rPr>
              <w:t>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      </w:r>
          </w:p>
          <w:p w:rsidR="004F4D8B" w:rsidRPr="00555796" w:rsidRDefault="004F4D8B" w:rsidP="00555796">
            <w:pPr>
              <w:pStyle w:val="a8"/>
              <w:spacing w:line="360" w:lineRule="auto"/>
              <w:ind w:left="6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 - приобрел опыт организации самостоятельных систематических занятий адаптивной физической культурой с соблюдением медицинских рекомендаций, </w:t>
            </w:r>
            <w:r w:rsidRPr="00555796">
              <w:rPr>
                <w:sz w:val="28"/>
                <w:szCs w:val="28"/>
              </w:rPr>
              <w:lastRenderedPageBreak/>
              <w:t>правил техники безопасности и профилактики травматизма;</w:t>
            </w:r>
          </w:p>
          <w:p w:rsidR="004F4D8B" w:rsidRPr="00555796" w:rsidRDefault="004F4D8B" w:rsidP="00555796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строевые действия в шеренге и колонне;</w:t>
            </w:r>
          </w:p>
          <w:p w:rsidR="004F4D8B" w:rsidRPr="00555796" w:rsidRDefault="004F4D8B" w:rsidP="00555796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комплекс упражнений и комбинации (дифференцированно в зависимости от двигательных возможностей и медицинских рекомендаций);</w:t>
            </w:r>
          </w:p>
          <w:p w:rsidR="004F4D8B" w:rsidRPr="00555796" w:rsidRDefault="004F4D8B" w:rsidP="00555796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отдельные упражнения и комбинации (дифференцированно в зависимости от двигательных возможностей и медицинских рекомендаций);</w:t>
            </w:r>
          </w:p>
          <w:p w:rsidR="004F4D8B" w:rsidRPr="00555796" w:rsidRDefault="004F4D8B" w:rsidP="00555796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- выполняет упражнения в </w:t>
            </w:r>
            <w:r w:rsidRPr="00555796">
              <w:rPr>
                <w:sz w:val="28"/>
                <w:szCs w:val="28"/>
              </w:rPr>
              <w:lastRenderedPageBreak/>
              <w:t>равновесии (специально подобранные упражнения с учетом нарушения и медицинских рекомендаций);</w:t>
            </w:r>
          </w:p>
          <w:p w:rsidR="004F4D8B" w:rsidRPr="00555796" w:rsidRDefault="004F4D8B" w:rsidP="00555796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- преодолевает полосы препятствий с элементами лазанья и перелезания, переползания (дифференцированно в зависимости от двигательных возможностей и медицинских рекомендаций); </w:t>
            </w:r>
          </w:p>
          <w:p w:rsidR="004F4D8B" w:rsidRPr="00555796" w:rsidRDefault="004F4D8B" w:rsidP="00E64F9C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выбирает для самостоятельных занятий современные фитнес</w:t>
            </w:r>
            <w:r w:rsidR="00E64F9C">
              <w:rPr>
                <w:sz w:val="28"/>
                <w:szCs w:val="28"/>
              </w:rPr>
              <w:t>-</w:t>
            </w:r>
            <w:r w:rsidRPr="00555796">
              <w:rPr>
                <w:sz w:val="28"/>
                <w:szCs w:val="28"/>
              </w:rPr>
              <w:t xml:space="preserve">программы (на уроке АФК), с учетом индивидуальных потребностей и </w:t>
            </w:r>
            <w:r w:rsidRPr="00555796">
              <w:rPr>
                <w:sz w:val="28"/>
                <w:szCs w:val="28"/>
              </w:rPr>
              <w:lastRenderedPageBreak/>
              <w:t>возможностей здоровья.</w:t>
            </w:r>
          </w:p>
        </w:tc>
      </w:tr>
      <w:tr w:rsidR="004F4D8B" w:rsidRPr="00555796" w:rsidTr="0018012A">
        <w:tc>
          <w:tcPr>
            <w:tcW w:w="1730" w:type="dxa"/>
          </w:tcPr>
          <w:p w:rsidR="004F4D8B" w:rsidRPr="00555796" w:rsidRDefault="004F4D8B" w:rsidP="002C4D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lastRenderedPageBreak/>
              <w:t>Модуль «Легкая атлетика»</w:t>
            </w:r>
          </w:p>
        </w:tc>
        <w:tc>
          <w:tcPr>
            <w:tcW w:w="2589" w:type="dxa"/>
          </w:tcPr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t>Предметные результаты: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умеет переносить центр тяжести с одной ноги на другую, используя различные опоры (согласно медицинским рекомендациям), в том числе при помощи ассистента;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</w:t>
            </w:r>
            <w:r w:rsidR="00DC6660">
              <w:rPr>
                <w:sz w:val="28"/>
                <w:szCs w:val="28"/>
              </w:rPr>
              <w:t xml:space="preserve"> умеет</w:t>
            </w:r>
            <w:r w:rsidRPr="00555796">
              <w:rPr>
                <w:sz w:val="28"/>
                <w:szCs w:val="28"/>
              </w:rPr>
              <w:t xml:space="preserve"> использовать вертикализатор (с</w:t>
            </w:r>
            <w:r w:rsidR="00E64F9C">
              <w:rPr>
                <w:sz w:val="28"/>
                <w:szCs w:val="28"/>
              </w:rPr>
              <w:t> </w:t>
            </w:r>
            <w:r w:rsidRPr="00555796">
              <w:rPr>
                <w:sz w:val="28"/>
                <w:szCs w:val="28"/>
              </w:rPr>
              <w:t xml:space="preserve">помощью ассистента); 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- выполняет (в том числе в форме активно-пассивной деятельности) упражнения по развитию сенсорного восприятия пространства: качание на </w:t>
            </w:r>
            <w:r w:rsidRPr="00555796">
              <w:rPr>
                <w:sz w:val="28"/>
                <w:szCs w:val="28"/>
              </w:rPr>
              <w:lastRenderedPageBreak/>
              <w:t>платформе в поло</w:t>
            </w:r>
            <w:r w:rsidR="00E64F9C">
              <w:rPr>
                <w:sz w:val="28"/>
                <w:szCs w:val="28"/>
              </w:rPr>
              <w:t>жении лежа, в положении сидя (в </w:t>
            </w:r>
            <w:r w:rsidRPr="00555796">
              <w:rPr>
                <w:sz w:val="28"/>
                <w:szCs w:val="28"/>
              </w:rPr>
              <w:t>том числе, используя различные опоры для сидения);</w:t>
            </w:r>
          </w:p>
          <w:p w:rsidR="004F4D8B" w:rsidRPr="00555796" w:rsidRDefault="004F4D8B" w:rsidP="00E64F9C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-освоил (в том числе активно-пассивной деятельности) механизм ползания (по-пластунски, на четвереньках, сидя – исходя из особенностей</w:t>
            </w:r>
            <w:r w:rsidR="00E64F9C">
              <w:rPr>
                <w:sz w:val="28"/>
                <w:szCs w:val="28"/>
              </w:rPr>
              <w:t xml:space="preserve"> патологии двигательной сферы).</w:t>
            </w:r>
          </w:p>
        </w:tc>
        <w:tc>
          <w:tcPr>
            <w:tcW w:w="2589" w:type="dxa"/>
          </w:tcPr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lastRenderedPageBreak/>
              <w:t>Предметные результаты:</w:t>
            </w:r>
          </w:p>
          <w:p w:rsidR="004F4D8B" w:rsidRPr="00555796" w:rsidRDefault="00482AE2" w:rsidP="00555796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="004F4D8B" w:rsidRPr="00555796">
              <w:rPr>
                <w:sz w:val="28"/>
                <w:szCs w:val="28"/>
              </w:rPr>
              <w:t>спользует (самостоятельно и/или с помощью ассистента) тренажеры (степпер; гребной тренажер, велотренажер, беговая дорожка в разрешенном темпе и углом подъема);</w:t>
            </w:r>
          </w:p>
          <w:p w:rsidR="004F4D8B" w:rsidRPr="00555796" w:rsidRDefault="004F4D8B" w:rsidP="00555796">
            <w:pPr>
              <w:pStyle w:val="a8"/>
              <w:spacing w:line="360" w:lineRule="auto"/>
              <w:ind w:left="69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может, используя возможности передвижения, преодолевать обозначенные учителем расстояния, в том числе в соревновательной форме (кто большую дистанцию пройдет; гонки на колясках (дифференцирован</w:t>
            </w:r>
            <w:r w:rsidRPr="00555796">
              <w:rPr>
                <w:sz w:val="28"/>
                <w:szCs w:val="28"/>
              </w:rPr>
              <w:lastRenderedPageBreak/>
              <w:t xml:space="preserve">но в зависимости </w:t>
            </w:r>
            <w:r w:rsidR="00E64F9C">
              <w:rPr>
                <w:sz w:val="28"/>
                <w:szCs w:val="28"/>
              </w:rPr>
              <w:t>от двигательных возможностей) и </w:t>
            </w:r>
            <w:r w:rsidR="005F7F1C">
              <w:rPr>
                <w:sz w:val="28"/>
                <w:szCs w:val="28"/>
              </w:rPr>
              <w:t>т.</w:t>
            </w:r>
            <w:r w:rsidR="00E64F9C">
              <w:rPr>
                <w:sz w:val="28"/>
                <w:szCs w:val="28"/>
              </w:rPr>
              <w:t> </w:t>
            </w:r>
            <w:r w:rsidR="005F7F1C">
              <w:rPr>
                <w:sz w:val="28"/>
                <w:szCs w:val="28"/>
              </w:rPr>
              <w:t>п.</w:t>
            </w:r>
            <w:r w:rsidRPr="00555796">
              <w:rPr>
                <w:sz w:val="28"/>
                <w:szCs w:val="28"/>
              </w:rPr>
              <w:t>);</w:t>
            </w:r>
          </w:p>
          <w:p w:rsidR="004F4D8B" w:rsidRPr="00555796" w:rsidRDefault="004F4D8B" w:rsidP="00555796">
            <w:pPr>
              <w:pStyle w:val="a8"/>
              <w:spacing w:line="360" w:lineRule="auto"/>
              <w:ind w:left="69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метание малого меча на дальность из положения сидя;</w:t>
            </w:r>
          </w:p>
          <w:p w:rsidR="004F4D8B" w:rsidRPr="00555796" w:rsidRDefault="004F4D8B" w:rsidP="00E64F9C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- освоил (в том числе с помощью ассистента) пересаживание из коляски на стул, скамейку и </w:t>
            </w:r>
            <w:r w:rsidR="0091121C">
              <w:rPr>
                <w:sz w:val="28"/>
                <w:szCs w:val="28"/>
              </w:rPr>
              <w:t>т.</w:t>
            </w:r>
            <w:r w:rsidR="00E64F9C">
              <w:rPr>
                <w:sz w:val="28"/>
                <w:szCs w:val="28"/>
              </w:rPr>
              <w:t> </w:t>
            </w:r>
            <w:r w:rsidR="0091121C">
              <w:rPr>
                <w:sz w:val="28"/>
                <w:szCs w:val="28"/>
              </w:rPr>
              <w:t>д.</w:t>
            </w:r>
            <w:r w:rsidRPr="00555796">
              <w:rPr>
                <w:sz w:val="28"/>
                <w:szCs w:val="28"/>
              </w:rPr>
              <w:t>; умение самостоятельно оставлять и брать предметы для помощи при ходьбе (индивидуально в зависимости от использования)</w:t>
            </w:r>
            <w:r w:rsidR="00482AE2">
              <w:rPr>
                <w:sz w:val="28"/>
                <w:szCs w:val="28"/>
              </w:rPr>
              <w:t>.</w:t>
            </w:r>
          </w:p>
        </w:tc>
        <w:tc>
          <w:tcPr>
            <w:tcW w:w="2590" w:type="dxa"/>
          </w:tcPr>
          <w:p w:rsidR="004F4D8B" w:rsidRPr="00555796" w:rsidRDefault="004F4D8B" w:rsidP="00E64F9C">
            <w:pPr>
              <w:spacing w:line="360" w:lineRule="auto"/>
              <w:rPr>
                <w:i/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lastRenderedPageBreak/>
              <w:t>Предметные результаты:</w:t>
            </w:r>
          </w:p>
          <w:p w:rsidR="004F4D8B" w:rsidRPr="00482AE2" w:rsidRDefault="00482AE2" w:rsidP="00482A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4D8B" w:rsidRPr="00482AE2">
              <w:rPr>
                <w:sz w:val="28"/>
                <w:szCs w:val="28"/>
              </w:rPr>
              <w:t>соблюдает правила безопасности при выполнении легкоатлетических упражнений;</w:t>
            </w:r>
          </w:p>
          <w:p w:rsidR="004F4D8B" w:rsidRPr="00555796" w:rsidRDefault="004F4D8B" w:rsidP="00555796">
            <w:pPr>
              <w:pStyle w:val="a8"/>
              <w:spacing w:line="360" w:lineRule="auto"/>
              <w:ind w:left="6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- выполняет бег на короткие, средние и длинные дистанции (дифференцированно в зависимости от двигательных возможностей и медицинских рекомендаций); </w:t>
            </w:r>
          </w:p>
          <w:p w:rsidR="004F4D8B" w:rsidRPr="00555796" w:rsidRDefault="004F4D8B" w:rsidP="00555796">
            <w:pPr>
              <w:pStyle w:val="a8"/>
              <w:spacing w:line="360" w:lineRule="auto"/>
              <w:ind w:left="6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прыжки в длину и высоту (дифференцированно в зависимости от двигательных возможностей и характера имеющихся нарушений);</w:t>
            </w:r>
          </w:p>
          <w:p w:rsidR="004F4D8B" w:rsidRPr="00555796" w:rsidRDefault="004F4D8B" w:rsidP="00555796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lastRenderedPageBreak/>
              <w:t>- выполняет метания малого мяча на дальность;</w:t>
            </w:r>
          </w:p>
          <w:p w:rsidR="004F4D8B" w:rsidRPr="00555796" w:rsidRDefault="004F4D8B" w:rsidP="00E64F9C">
            <w:pPr>
              <w:pStyle w:val="a8"/>
              <w:spacing w:line="360" w:lineRule="auto"/>
              <w:ind w:left="6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преодолевает препятствия, используя прикладно-ориентированные способы передвижения (дифференцированно в зависимости от двигательных возможностей).</w:t>
            </w:r>
          </w:p>
        </w:tc>
      </w:tr>
      <w:tr w:rsidR="004F4D8B" w:rsidRPr="00555796" w:rsidTr="0018012A">
        <w:tc>
          <w:tcPr>
            <w:tcW w:w="1730" w:type="dxa"/>
          </w:tcPr>
          <w:p w:rsidR="004F4D8B" w:rsidRPr="00555796" w:rsidRDefault="004F4D8B" w:rsidP="002C4D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lastRenderedPageBreak/>
              <w:t>Модуль «Спортивные игры»</w:t>
            </w:r>
          </w:p>
        </w:tc>
        <w:tc>
          <w:tcPr>
            <w:tcW w:w="2589" w:type="dxa"/>
          </w:tcPr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t>Предметные результаты: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- знает правила и особенности организации спортивных игр (в том числе </w:t>
            </w:r>
            <w:r w:rsidRPr="00555796">
              <w:rPr>
                <w:sz w:val="28"/>
                <w:szCs w:val="28"/>
              </w:rPr>
              <w:lastRenderedPageBreak/>
              <w:t xml:space="preserve">специальных для людей с НОДА: бочча, следж-хоккей, волейбол сидя, баскетбол на колясках и </w:t>
            </w:r>
            <w:r w:rsidR="005F7F1C">
              <w:rPr>
                <w:sz w:val="28"/>
                <w:szCs w:val="28"/>
              </w:rPr>
              <w:t>т. п.</w:t>
            </w:r>
            <w:r w:rsidRPr="00555796">
              <w:rPr>
                <w:sz w:val="28"/>
                <w:szCs w:val="28"/>
              </w:rPr>
              <w:t>);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- освоил возможные манипуляции с предметами для подвижных и спортивных игр (самостоятельно или с помощью педагога): удержание различных мячей двумя руками, толкание мячей от себя двумя руками и/или ногами; 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освоил доступные упражнения с предметами для подвижных и спортивных игр.</w:t>
            </w:r>
          </w:p>
        </w:tc>
        <w:tc>
          <w:tcPr>
            <w:tcW w:w="2589" w:type="dxa"/>
          </w:tcPr>
          <w:p w:rsidR="004F4D8B" w:rsidRPr="00E64F9C" w:rsidRDefault="004F4D8B" w:rsidP="00555796">
            <w:pPr>
              <w:spacing w:line="360" w:lineRule="auto"/>
              <w:rPr>
                <w:i/>
                <w:sz w:val="28"/>
                <w:szCs w:val="28"/>
              </w:rPr>
            </w:pPr>
            <w:r w:rsidRPr="00E64F9C">
              <w:rPr>
                <w:i/>
                <w:sz w:val="28"/>
                <w:szCs w:val="28"/>
              </w:rPr>
              <w:lastRenderedPageBreak/>
              <w:t>Предметные результаты: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- знает правила и особенности организации спортивных игр (в том числе </w:t>
            </w:r>
            <w:r w:rsidRPr="00555796">
              <w:rPr>
                <w:sz w:val="28"/>
                <w:szCs w:val="28"/>
              </w:rPr>
              <w:lastRenderedPageBreak/>
              <w:t xml:space="preserve">специальных для людей с НОДА: бочча, следж-хоккей, волейбол сидя, баскетбол на колясках и </w:t>
            </w:r>
            <w:r w:rsidR="005F7F1C">
              <w:rPr>
                <w:sz w:val="28"/>
                <w:szCs w:val="28"/>
              </w:rPr>
              <w:t>т. п.</w:t>
            </w:r>
            <w:r w:rsidRPr="00555796">
              <w:rPr>
                <w:sz w:val="28"/>
                <w:szCs w:val="28"/>
              </w:rPr>
              <w:t>);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соблюдает правила безопасности при занятиях спортивными играми;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технические элементы игровых видов спорта (дифференцированно в зависимости от двигательных возможностей и медицинских рекомендаций): ловлю, передачи, ведение, броски, подачи, удары по мячу, остановки мяча, применяет их в игровой и соревновательной деятельности;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lastRenderedPageBreak/>
              <w:t>- осуществляет судейство соревнований в избранном виде спорта.</w:t>
            </w:r>
          </w:p>
        </w:tc>
        <w:tc>
          <w:tcPr>
            <w:tcW w:w="2590" w:type="dxa"/>
          </w:tcPr>
          <w:p w:rsidR="004F4D8B" w:rsidRPr="00555796" w:rsidRDefault="004F4D8B" w:rsidP="00E64F9C">
            <w:pPr>
              <w:spacing w:line="360" w:lineRule="auto"/>
              <w:rPr>
                <w:i/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lastRenderedPageBreak/>
              <w:t>Предметные результаты: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- знает правила и особенности организации спортивных игр (в том числе </w:t>
            </w:r>
            <w:r w:rsidRPr="00555796">
              <w:rPr>
                <w:sz w:val="28"/>
                <w:szCs w:val="28"/>
              </w:rPr>
              <w:lastRenderedPageBreak/>
              <w:t xml:space="preserve">специальных для людей с НОДА: бочча, следж-хоккей, волейбол сидя, баскетбол на колясках и </w:t>
            </w:r>
            <w:r w:rsidR="005F7F1C">
              <w:rPr>
                <w:sz w:val="28"/>
                <w:szCs w:val="28"/>
              </w:rPr>
              <w:t>т. п.</w:t>
            </w:r>
            <w:r w:rsidRPr="00555796">
              <w:rPr>
                <w:sz w:val="28"/>
                <w:szCs w:val="28"/>
              </w:rPr>
              <w:t>);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соблюдает правила безопасности при занятиях спортивными играми;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технические элементы игровых видов спорта (дифференцированно в зависимости от двигательных возможностей и медицинских рекомендаций): ловлю, передачи, ведение, броски, подачи, удары по мячу, остановки мяча, применяет их в игровой и соревновательной деятельности;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lastRenderedPageBreak/>
              <w:t>- выполняет (дифференцированно в зависимости от двигательных возможностей и медицинских рекомендаций) тактические действия игровых видов спорта: индивидуальные, групповые и командные действия в защите и нападении, применяет их в игровой и соревновательной деятельности;</w:t>
            </w:r>
          </w:p>
          <w:p w:rsidR="004F4D8B" w:rsidRPr="00555796" w:rsidRDefault="004F4D8B" w:rsidP="00E64F9C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осуществляет судейство соревнований в избранном виде спорта.</w:t>
            </w:r>
          </w:p>
        </w:tc>
      </w:tr>
      <w:tr w:rsidR="004F4D8B" w:rsidRPr="00555796" w:rsidTr="0018012A">
        <w:tc>
          <w:tcPr>
            <w:tcW w:w="1730" w:type="dxa"/>
          </w:tcPr>
          <w:p w:rsidR="004F4D8B" w:rsidRPr="00555796" w:rsidRDefault="004F4D8B" w:rsidP="002C4DC9">
            <w:pPr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lastRenderedPageBreak/>
              <w:t>Модуль «Лыжная подготовка»</w:t>
            </w:r>
          </w:p>
        </w:tc>
        <w:tc>
          <w:tcPr>
            <w:tcW w:w="2589" w:type="dxa"/>
          </w:tcPr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2589" w:type="dxa"/>
          </w:tcPr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2590" w:type="dxa"/>
          </w:tcPr>
          <w:p w:rsidR="004F4D8B" w:rsidRPr="00555796" w:rsidRDefault="004F4D8B" w:rsidP="00555796">
            <w:pPr>
              <w:spacing w:line="360" w:lineRule="auto"/>
              <w:ind w:left="37"/>
              <w:rPr>
                <w:i/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t>Предметные результаты:</w:t>
            </w:r>
          </w:p>
          <w:p w:rsidR="004F4D8B" w:rsidRPr="00555796" w:rsidRDefault="004F4D8B" w:rsidP="00555796">
            <w:pPr>
              <w:spacing w:line="360" w:lineRule="auto"/>
              <w:ind w:left="37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- соблюдает правила безопасности при </w:t>
            </w:r>
            <w:r w:rsidRPr="00555796">
              <w:rPr>
                <w:sz w:val="28"/>
                <w:szCs w:val="28"/>
              </w:rPr>
              <w:lastRenderedPageBreak/>
              <w:t>занятиях зимними видами спорта;</w:t>
            </w:r>
          </w:p>
          <w:p w:rsidR="004F4D8B" w:rsidRPr="00555796" w:rsidRDefault="004F4D8B" w:rsidP="00555796">
            <w:pPr>
              <w:spacing w:line="360" w:lineRule="auto"/>
              <w:ind w:left="37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- выполняет (дифференцированно в зависимости от двигательных возможностей и медицинских рекомендаций) передвижение на лыжах доступным способом; </w:t>
            </w:r>
          </w:p>
          <w:p w:rsidR="004F4D8B" w:rsidRPr="00555796" w:rsidRDefault="004F4D8B" w:rsidP="00555796">
            <w:pPr>
              <w:spacing w:line="360" w:lineRule="auto"/>
              <w:ind w:left="37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(дифференцированно в зависимости от двигательных возможностей и медицинских рекомендаций) технические элементы лыжного спорта без предъявления к качеству выполнения): спуски, подъемы, повороты доступным способом.</w:t>
            </w:r>
          </w:p>
        </w:tc>
      </w:tr>
      <w:tr w:rsidR="004F4D8B" w:rsidRPr="00555796" w:rsidTr="0018012A">
        <w:tc>
          <w:tcPr>
            <w:tcW w:w="1730" w:type="dxa"/>
          </w:tcPr>
          <w:p w:rsidR="004F4D8B" w:rsidRPr="00555796" w:rsidRDefault="004F4D8B" w:rsidP="002C4D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lastRenderedPageBreak/>
              <w:t>Модуль «Плавание»</w:t>
            </w:r>
          </w:p>
        </w:tc>
        <w:tc>
          <w:tcPr>
            <w:tcW w:w="2589" w:type="dxa"/>
          </w:tcPr>
          <w:p w:rsidR="004F4D8B" w:rsidRPr="00555796" w:rsidRDefault="004F4D8B" w:rsidP="00555796">
            <w:pPr>
              <w:spacing w:line="360" w:lineRule="auto"/>
              <w:ind w:firstLine="37"/>
              <w:rPr>
                <w:i/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t>Предметные результаты: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соблюдает правила безопасности в бассейне, при выполнении плавательных упражнений;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(с помощью ассистента) удержание в воде (в том числе, используя плавательные средства);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при помощи ассистента принять вертикальное положение тела в воде;</w:t>
            </w:r>
          </w:p>
          <w:p w:rsidR="004F4D8B" w:rsidRPr="00555796" w:rsidRDefault="004F4D8B" w:rsidP="0018012A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- выполняет доступные упражнения (дифференцированно в зависимости от двигательных возможностей и медицинских </w:t>
            </w:r>
            <w:r w:rsidRPr="00555796">
              <w:rPr>
                <w:sz w:val="28"/>
                <w:szCs w:val="28"/>
              </w:rPr>
              <w:lastRenderedPageBreak/>
              <w:t>рекомендаций): при поддержке ассистента может выполнить «шагающие» движения при вертикальном положении тела в воде; скольжение по воде; повороты в воде; поднимание рук и но</w:t>
            </w:r>
            <w:r w:rsidR="00E64F9C">
              <w:rPr>
                <w:sz w:val="28"/>
                <w:szCs w:val="28"/>
              </w:rPr>
              <w:t>г в воде и </w:t>
            </w:r>
            <w:r w:rsidR="0018012A">
              <w:rPr>
                <w:sz w:val="28"/>
                <w:szCs w:val="28"/>
              </w:rPr>
              <w:t>т. </w:t>
            </w:r>
            <w:r w:rsidR="005F7F1C">
              <w:rPr>
                <w:sz w:val="28"/>
                <w:szCs w:val="28"/>
              </w:rPr>
              <w:t>п.</w:t>
            </w:r>
          </w:p>
        </w:tc>
        <w:tc>
          <w:tcPr>
            <w:tcW w:w="2589" w:type="dxa"/>
          </w:tcPr>
          <w:p w:rsidR="004F4D8B" w:rsidRPr="00555796" w:rsidRDefault="004F4D8B" w:rsidP="00555796">
            <w:pPr>
              <w:spacing w:line="360" w:lineRule="auto"/>
              <w:ind w:firstLine="37"/>
              <w:rPr>
                <w:i/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lastRenderedPageBreak/>
              <w:t>Предметные результаты: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соблюдает правила безопасности в бассейне, при выполнении плавательных упражнений;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доступные упражнения (дифференцированно в зависимости от двигательных возможностей);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(дифференцированно в зависимости от двигательных возможностей и медицинских рекомендаций) технические элементы плавания в согласовании с дыханием;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- проплывает учебную </w:t>
            </w:r>
            <w:r w:rsidRPr="00555796">
              <w:rPr>
                <w:sz w:val="28"/>
                <w:szCs w:val="28"/>
              </w:rPr>
              <w:lastRenderedPageBreak/>
              <w:t>дистанцию вольным стилем.</w:t>
            </w:r>
          </w:p>
        </w:tc>
        <w:tc>
          <w:tcPr>
            <w:tcW w:w="2590" w:type="dxa"/>
          </w:tcPr>
          <w:p w:rsidR="004F4D8B" w:rsidRPr="00555796" w:rsidRDefault="004F4D8B" w:rsidP="00555796">
            <w:pPr>
              <w:spacing w:line="360" w:lineRule="auto"/>
              <w:ind w:firstLine="37"/>
              <w:rPr>
                <w:i/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lastRenderedPageBreak/>
              <w:t>Предметные результаты: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соблюдает правила безопасности в бассейне, при выполнении плавательных упражнений;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прыжки в воду (дифференцированно в зависимости от двигательных возможностей);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повороты кувырком, маятником (дифференцированно в зависимости от двигательных возможностей);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ныряет в длину и глубину;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- выполняет (дифференцированно в зависимости от двигательных возможностей и </w:t>
            </w:r>
            <w:r w:rsidRPr="00555796">
              <w:rPr>
                <w:sz w:val="28"/>
                <w:szCs w:val="28"/>
              </w:rPr>
              <w:lastRenderedPageBreak/>
              <w:t>медицинских рекомендаций) технические элементы плавания в согласовании с дыханием;</w:t>
            </w:r>
          </w:p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проплывает учебную дистанцию вольным стилем.</w:t>
            </w:r>
          </w:p>
        </w:tc>
      </w:tr>
    </w:tbl>
    <w:p w:rsidR="00C249A4" w:rsidRDefault="00E64F9C" w:rsidP="00E64F9C">
      <w:pPr>
        <w:pStyle w:val="5"/>
      </w:pPr>
      <w:bookmarkStart w:id="10" w:name="_Toc115745798"/>
      <w:r>
        <w:lastRenderedPageBreak/>
        <w:t>3.4. </w:t>
      </w:r>
      <w:r w:rsidR="004F4D8B" w:rsidRPr="00555796">
        <w:t>Содержание программы</w:t>
      </w:r>
      <w:bookmarkEnd w:id="10"/>
    </w:p>
    <w:p w:rsidR="004F4D8B" w:rsidRPr="00555796" w:rsidRDefault="004F4D8B" w:rsidP="00E64F9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Содержание программы расп</w:t>
      </w:r>
      <w:r w:rsidR="00E64F9C">
        <w:rPr>
          <w:rFonts w:eastAsia="Times New Roman"/>
          <w:sz w:val="28"/>
          <w:szCs w:val="28"/>
          <w:lang w:eastAsia="ru-RU"/>
        </w:rPr>
        <w:t>ределяется по модулям:</w:t>
      </w:r>
    </w:p>
    <w:p w:rsidR="004F4D8B" w:rsidRPr="00555796" w:rsidRDefault="004F4D8B" w:rsidP="00E64F9C">
      <w:pPr>
        <w:numPr>
          <w:ilvl w:val="0"/>
          <w:numId w:val="45"/>
        </w:numPr>
        <w:spacing w:after="0"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</w:t>
      </w:r>
      <w:r w:rsidR="00A80195" w:rsidRPr="00A80195">
        <w:rPr>
          <w:rFonts w:eastAsia="Times New Roman"/>
          <w:sz w:val="28"/>
          <w:szCs w:val="28"/>
          <w:lang w:eastAsia="ru-RU"/>
        </w:rPr>
        <w:t>Знания о физической культуре»</w:t>
      </w:r>
      <w:r w:rsidRPr="00555796">
        <w:rPr>
          <w:rFonts w:eastAsia="Times New Roman"/>
          <w:sz w:val="28"/>
          <w:szCs w:val="28"/>
          <w:lang w:eastAsia="ru-RU"/>
        </w:rPr>
        <w:t>»;</w:t>
      </w:r>
    </w:p>
    <w:p w:rsidR="004F4D8B" w:rsidRPr="00555796" w:rsidRDefault="004F4D8B" w:rsidP="00E64F9C">
      <w:pPr>
        <w:numPr>
          <w:ilvl w:val="0"/>
          <w:numId w:val="45"/>
        </w:numPr>
        <w:spacing w:after="0"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«Гимнастика с элементами корригирующей гимнастики»;</w:t>
      </w:r>
    </w:p>
    <w:p w:rsidR="004F4D8B" w:rsidRPr="00555796" w:rsidRDefault="004F4D8B" w:rsidP="00E64F9C">
      <w:pPr>
        <w:numPr>
          <w:ilvl w:val="0"/>
          <w:numId w:val="45"/>
        </w:numPr>
        <w:spacing w:after="0"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«Легкая атлетика»;</w:t>
      </w:r>
    </w:p>
    <w:p w:rsidR="004F4D8B" w:rsidRPr="00555796" w:rsidRDefault="004F4D8B" w:rsidP="00E64F9C">
      <w:pPr>
        <w:numPr>
          <w:ilvl w:val="0"/>
          <w:numId w:val="45"/>
        </w:numPr>
        <w:spacing w:after="0"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«Спортивные игры»;</w:t>
      </w:r>
    </w:p>
    <w:p w:rsidR="004F4D8B" w:rsidRPr="00555796" w:rsidRDefault="004F4D8B" w:rsidP="00E64F9C">
      <w:pPr>
        <w:numPr>
          <w:ilvl w:val="0"/>
          <w:numId w:val="45"/>
        </w:numPr>
        <w:spacing w:after="0"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«Лыжная подготовка»;</w:t>
      </w:r>
    </w:p>
    <w:p w:rsidR="004F4D8B" w:rsidRPr="00555796" w:rsidRDefault="004F4D8B" w:rsidP="00E64F9C">
      <w:pPr>
        <w:numPr>
          <w:ilvl w:val="0"/>
          <w:numId w:val="45"/>
        </w:numPr>
        <w:spacing w:after="0"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«Плавание».</w:t>
      </w:r>
    </w:p>
    <w:p w:rsidR="004F4D8B" w:rsidRPr="00555796" w:rsidRDefault="004F4D8B" w:rsidP="00E64F9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Следует учитывать, что некоторые м</w:t>
      </w:r>
      <w:r w:rsidR="00E64F9C">
        <w:rPr>
          <w:rFonts w:eastAsia="Times New Roman"/>
          <w:sz w:val="28"/>
          <w:szCs w:val="28"/>
          <w:lang w:eastAsia="ru-RU"/>
        </w:rPr>
        <w:t>одули могут быть включены в </w:t>
      </w:r>
      <w:r w:rsidRPr="00555796">
        <w:rPr>
          <w:rFonts w:eastAsia="Times New Roman"/>
          <w:sz w:val="28"/>
          <w:szCs w:val="28"/>
          <w:lang w:eastAsia="ru-RU"/>
        </w:rPr>
        <w:t xml:space="preserve">рабочую программу педагога только как теоретические (особенно для обучающихся с тяжелой степенью двигательных нарушений), некоторые модули могут быть исключены и заменены на другие. </w:t>
      </w:r>
      <w:r w:rsidR="00344335">
        <w:rPr>
          <w:rFonts w:eastAsia="Times New Roman"/>
          <w:sz w:val="28"/>
          <w:szCs w:val="28"/>
          <w:lang w:eastAsia="ru-RU"/>
        </w:rPr>
        <w:t>М</w:t>
      </w:r>
      <w:r w:rsidRPr="00555796">
        <w:rPr>
          <w:rFonts w:eastAsia="Times New Roman"/>
          <w:sz w:val="28"/>
          <w:szCs w:val="28"/>
          <w:lang w:eastAsia="ru-RU"/>
        </w:rPr>
        <w:t xml:space="preserve">одуль «Лыжная подготовка» не планируется для обучающихся тяжелой и средней </w:t>
      </w:r>
      <w:r w:rsidR="001D001B" w:rsidRPr="00555796">
        <w:rPr>
          <w:rFonts w:eastAsia="Times New Roman"/>
          <w:sz w:val="28"/>
          <w:szCs w:val="28"/>
          <w:lang w:eastAsia="ru-RU"/>
        </w:rPr>
        <w:t>степен</w:t>
      </w:r>
      <w:r w:rsidR="001D001B">
        <w:rPr>
          <w:rFonts w:eastAsia="Times New Roman"/>
          <w:sz w:val="28"/>
          <w:szCs w:val="28"/>
          <w:lang w:eastAsia="ru-RU"/>
        </w:rPr>
        <w:t>ью</w:t>
      </w:r>
      <w:r w:rsidR="001D001B" w:rsidRPr="00555796">
        <w:rPr>
          <w:rFonts w:eastAsia="Times New Roman"/>
          <w:sz w:val="28"/>
          <w:szCs w:val="28"/>
          <w:lang w:eastAsia="ru-RU"/>
        </w:rPr>
        <w:t xml:space="preserve"> </w:t>
      </w:r>
      <w:r w:rsidRPr="00555796">
        <w:rPr>
          <w:rFonts w:eastAsia="Times New Roman"/>
          <w:sz w:val="28"/>
          <w:szCs w:val="28"/>
          <w:lang w:eastAsia="ru-RU"/>
        </w:rPr>
        <w:t>двигательных нарушений, поэтому может быть заменен на модуль «Гимнастика</w:t>
      </w:r>
      <w:r w:rsidRPr="00555796">
        <w:rPr>
          <w:sz w:val="28"/>
          <w:szCs w:val="28"/>
        </w:rPr>
        <w:t xml:space="preserve"> </w:t>
      </w:r>
      <w:r w:rsidRPr="00555796">
        <w:rPr>
          <w:rFonts w:eastAsia="Times New Roman"/>
          <w:sz w:val="28"/>
          <w:szCs w:val="28"/>
          <w:lang w:eastAsia="ru-RU"/>
        </w:rPr>
        <w:t>с элементами корригирующей гимнастики» или может быть введен дополнительный мод</w:t>
      </w:r>
      <w:r w:rsidR="00332A7A" w:rsidRPr="00555796">
        <w:rPr>
          <w:rFonts w:eastAsia="Times New Roman"/>
          <w:sz w:val="28"/>
          <w:szCs w:val="28"/>
          <w:lang w:eastAsia="ru-RU"/>
        </w:rPr>
        <w:t>у</w:t>
      </w:r>
      <w:r w:rsidRPr="00555796">
        <w:rPr>
          <w:rFonts w:eastAsia="Times New Roman"/>
          <w:sz w:val="28"/>
          <w:szCs w:val="28"/>
          <w:lang w:eastAsia="ru-RU"/>
        </w:rPr>
        <w:t>ль «</w:t>
      </w:r>
      <w:r w:rsidR="00F938F8" w:rsidRPr="00555796">
        <w:rPr>
          <w:rFonts w:eastAsia="Times New Roman"/>
          <w:sz w:val="28"/>
          <w:szCs w:val="28"/>
          <w:lang w:eastAsia="ru-RU"/>
        </w:rPr>
        <w:t>Лечебн</w:t>
      </w:r>
      <w:r w:rsidRPr="00555796">
        <w:rPr>
          <w:rFonts w:eastAsia="Times New Roman"/>
          <w:sz w:val="28"/>
          <w:szCs w:val="28"/>
          <w:lang w:eastAsia="ru-RU"/>
        </w:rPr>
        <w:t>ая физическая культура»</w:t>
      </w:r>
      <w:r w:rsidR="006E0DA7" w:rsidRPr="00555796">
        <w:rPr>
          <w:rFonts w:eastAsia="Times New Roman"/>
          <w:sz w:val="28"/>
          <w:szCs w:val="28"/>
          <w:lang w:eastAsia="ru-RU"/>
        </w:rPr>
        <w:t xml:space="preserve"> (при </w:t>
      </w:r>
      <w:r w:rsidR="006E0DA7" w:rsidRPr="00555796">
        <w:rPr>
          <w:rFonts w:eastAsia="Times New Roman"/>
          <w:sz w:val="28"/>
          <w:szCs w:val="28"/>
          <w:lang w:eastAsia="ru-RU"/>
        </w:rPr>
        <w:lastRenderedPageBreak/>
        <w:t>наличии соответствующего кадрового обеспечения и лицензии на медицинскую деятельность)</w:t>
      </w:r>
      <w:r w:rsidR="006741FF">
        <w:rPr>
          <w:rFonts w:eastAsia="Times New Roman"/>
          <w:sz w:val="28"/>
          <w:szCs w:val="28"/>
          <w:lang w:eastAsia="ru-RU"/>
        </w:rPr>
        <w:t xml:space="preserve">. </w:t>
      </w:r>
      <w:r w:rsidRPr="00555796">
        <w:rPr>
          <w:rFonts w:eastAsia="Times New Roman"/>
          <w:sz w:val="28"/>
          <w:szCs w:val="28"/>
          <w:lang w:eastAsia="ru-RU"/>
        </w:rPr>
        <w:t xml:space="preserve">Следует учитывать, что уроки АФК для обучающихся с НОДА – это прежде всего </w:t>
      </w:r>
      <w:r w:rsidR="006741FF" w:rsidRPr="00555796">
        <w:rPr>
          <w:sz w:val="28"/>
          <w:szCs w:val="28"/>
        </w:rPr>
        <w:t xml:space="preserve">возможность </w:t>
      </w:r>
      <w:r w:rsidRPr="00555796">
        <w:rPr>
          <w:rFonts w:eastAsia="Times New Roman"/>
          <w:sz w:val="28"/>
          <w:szCs w:val="28"/>
          <w:lang w:eastAsia="ru-RU"/>
        </w:rPr>
        <w:t>физической активности.</w:t>
      </w:r>
    </w:p>
    <w:tbl>
      <w:tblPr>
        <w:tblStyle w:val="aff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1984"/>
        <w:gridCol w:w="378"/>
        <w:gridCol w:w="2174"/>
        <w:gridCol w:w="189"/>
        <w:gridCol w:w="2363"/>
      </w:tblGrid>
      <w:tr w:rsidR="004F4D8B" w:rsidRPr="00555796" w:rsidTr="00E64F9C">
        <w:tc>
          <w:tcPr>
            <w:tcW w:w="1701" w:type="dxa"/>
            <w:vMerge w:val="restart"/>
          </w:tcPr>
          <w:p w:rsidR="004F4D8B" w:rsidRPr="00555796" w:rsidRDefault="004F4D8B" w:rsidP="00E64F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Тема, содержание</w:t>
            </w:r>
          </w:p>
        </w:tc>
        <w:tc>
          <w:tcPr>
            <w:tcW w:w="7655" w:type="dxa"/>
            <w:gridSpan w:val="6"/>
          </w:tcPr>
          <w:p w:rsidR="004F4D8B" w:rsidRPr="00555796" w:rsidRDefault="004F4D8B" w:rsidP="00E64F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Характеристика содержания и видов деятельности обучающихся с НОДА</w:t>
            </w:r>
          </w:p>
        </w:tc>
      </w:tr>
      <w:tr w:rsidR="004F4D8B" w:rsidRPr="00555796" w:rsidTr="00E64F9C">
        <w:tc>
          <w:tcPr>
            <w:tcW w:w="1701" w:type="dxa"/>
            <w:vMerge/>
          </w:tcPr>
          <w:p w:rsidR="004F4D8B" w:rsidRPr="00555796" w:rsidRDefault="004F4D8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F4D8B" w:rsidRPr="00555796" w:rsidRDefault="004F4D8B" w:rsidP="006F439D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 тяжелой степенью двигательных нарушений</w:t>
            </w:r>
          </w:p>
        </w:tc>
        <w:tc>
          <w:tcPr>
            <w:tcW w:w="2552" w:type="dxa"/>
            <w:gridSpan w:val="2"/>
          </w:tcPr>
          <w:p w:rsidR="004F4D8B" w:rsidRPr="00555796" w:rsidRDefault="004F4D8B" w:rsidP="006F439D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со средней степенью двигательных нарушений</w:t>
            </w:r>
          </w:p>
        </w:tc>
        <w:tc>
          <w:tcPr>
            <w:tcW w:w="2552" w:type="dxa"/>
            <w:gridSpan w:val="2"/>
          </w:tcPr>
          <w:p w:rsidR="004F4D8B" w:rsidRPr="00555796" w:rsidRDefault="004F4D8B" w:rsidP="006F439D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 легкой степенью двигательных нарушений</w:t>
            </w:r>
          </w:p>
        </w:tc>
      </w:tr>
      <w:tr w:rsidR="004F4D8B" w:rsidRPr="00555796" w:rsidTr="00E64F9C">
        <w:tc>
          <w:tcPr>
            <w:tcW w:w="9356" w:type="dxa"/>
            <w:gridSpan w:val="7"/>
          </w:tcPr>
          <w:p w:rsidR="004F4D8B" w:rsidRPr="00555796" w:rsidRDefault="00E80ADE" w:rsidP="00E64F9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</w:rPr>
              <w:t xml:space="preserve">Модуль </w:t>
            </w:r>
            <w:r w:rsidRPr="00E80ADE">
              <w:rPr>
                <w:b/>
                <w:i/>
                <w:sz w:val="28"/>
                <w:szCs w:val="28"/>
              </w:rPr>
              <w:t>«Знания о физической культуре»</w:t>
            </w:r>
          </w:p>
        </w:tc>
      </w:tr>
      <w:tr w:rsidR="004F4D8B" w:rsidRPr="00555796" w:rsidTr="00E64F9C">
        <w:tc>
          <w:tcPr>
            <w:tcW w:w="1701" w:type="dxa"/>
          </w:tcPr>
          <w:p w:rsidR="004F4D8B" w:rsidRPr="00555796" w:rsidRDefault="004F4D8B" w:rsidP="00E64F9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История физической культуры и адаптивной физической культуры. </w:t>
            </w:r>
          </w:p>
        </w:tc>
        <w:tc>
          <w:tcPr>
            <w:tcW w:w="7655" w:type="dxa"/>
            <w:gridSpan w:val="6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Теоретический материал осваивается в процессе всех занятий как один из элементов урока</w:t>
            </w:r>
            <w:r w:rsidR="00E64F9C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4F4D8B" w:rsidRPr="00555796" w:rsidRDefault="004F4D8B" w:rsidP="00E64F9C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5 класс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историю возникновения и формирования физической культуры.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Характеризуют особенности адаптивной физической культуры. 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Олимпийские игры древности как явление культуры, раскрывают содержание и правила соревнований.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цель становления Паралимпийских игр, объясняют смысл символики и ритуалов, особенности и отличия от соревнований Олимпийских игр.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Объясняют, чем знаменателен период развития Паралимпийского движения в России, называют известных паралимпийцев России.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виды спорта, входящие в программу Паралимпийских игр, правила соревнований и особенности участия.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Характеризуют соревнования, проводимые в рамках развития адаптивной физической культуры.</w:t>
            </w:r>
          </w:p>
          <w:p w:rsidR="004F4D8B" w:rsidRPr="00555796" w:rsidRDefault="004F4D8B" w:rsidP="00E64F9C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6 класс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основные причины возрождения Олимпийских игр.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Пьера де Кубертена как французского уч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ного</w:t>
            </w:r>
            <w:r w:rsidR="00E64F9C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просветителя, возродившего Олимпийские игры, и создателя Олимпийской хартии – закона </w:t>
            </w:r>
            <w:r w:rsidR="00E64F9C">
              <w:rPr>
                <w:rFonts w:eastAsia="Times New Roman"/>
                <w:sz w:val="28"/>
                <w:szCs w:val="28"/>
                <w:lang w:eastAsia="ru-RU"/>
              </w:rPr>
              <w:t>олимпийского движения в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мире. Знают Людвига Гу</w:t>
            </w:r>
            <w:r w:rsidR="00B1649B">
              <w:rPr>
                <w:rFonts w:eastAsia="Times New Roman"/>
                <w:sz w:val="28"/>
                <w:szCs w:val="28"/>
                <w:lang w:eastAsia="ru-RU"/>
              </w:rPr>
              <w:t>тт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мана как основателя </w:t>
            </w:r>
            <w:r w:rsidR="0007649F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аралиипийских игр.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происхождение термина «паралимпийский». Называют основные цели Паралимпийских игр и раскрывают их  гуманистическую направленность.</w:t>
            </w:r>
          </w:p>
          <w:p w:rsidR="004F4D8B" w:rsidRPr="00555796" w:rsidRDefault="001D001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Объясня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ют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>смысл девиза, символики и ритуалов современных Паралимпийских игр.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об успехах современных спортсменов – участников Паралимпийских игр.</w:t>
            </w:r>
          </w:p>
          <w:p w:rsidR="004F4D8B" w:rsidRPr="00555796" w:rsidRDefault="004F4D8B" w:rsidP="00E64F9C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7 класс</w:t>
            </w:r>
          </w:p>
          <w:p w:rsidR="001D001B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Предъявляют знания о развитии физической культуры и спорта в послереволюционной России. 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успехи отечественных спортсменов до распада СССР.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Характеризуют двигательную активность как один из важнейших факторов реабилитации лиц с НОДА с </w:t>
            </w:r>
            <w:r w:rsidRPr="00555796">
              <w:rPr>
                <w:rFonts w:eastAsia="Times New Roman"/>
                <w:sz w:val="28"/>
                <w:szCs w:val="28"/>
                <w:lang w:val="en-US" w:eastAsia="ru-RU"/>
              </w:rPr>
              <w:t>XIX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века до настоящего времени. Особенности организации спорта для инвалидов в советское время.</w:t>
            </w:r>
          </w:p>
          <w:p w:rsidR="004F4D8B" w:rsidRPr="00555796" w:rsidRDefault="001D001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Уме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ют 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>определять и обосновывать перспективы развития паралимпийского движения в Российской Федерации на ближайшую перспективу.</w:t>
            </w:r>
          </w:p>
          <w:p w:rsidR="004F4D8B" w:rsidRPr="00555796" w:rsidRDefault="004F4D8B" w:rsidP="00E64F9C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8 класс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Умеют объяснять роль и значе</w:t>
            </w:r>
            <w:r w:rsidR="00FD3254">
              <w:rPr>
                <w:rFonts w:eastAsia="Times New Roman"/>
                <w:sz w:val="28"/>
                <w:szCs w:val="28"/>
                <w:lang w:eastAsia="ru-RU"/>
              </w:rPr>
              <w:t xml:space="preserve">ние адаптивной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физической культуры, </w:t>
            </w:r>
            <w:r w:rsidR="0074138D">
              <w:rPr>
                <w:rFonts w:eastAsia="Times New Roman"/>
                <w:sz w:val="28"/>
                <w:szCs w:val="28"/>
                <w:lang w:eastAsia="ru-RU"/>
              </w:rPr>
              <w:t>знают специфику использования с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учетом собственного заболевания.</w:t>
            </w:r>
          </w:p>
          <w:p w:rsidR="004F4D8B" w:rsidRPr="00555796" w:rsidRDefault="004F4D8B" w:rsidP="00E64F9C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9 класс </w:t>
            </w:r>
            <w:r w:rsidR="00DC1850"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и 10 класс в случае пролонгации срока обучения</w:t>
            </w:r>
          </w:p>
          <w:p w:rsidR="001D001B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Характеризуют развитие адаптивного физического воспитания и адаптивного спорта в России и за рубежом. 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направления соревнований по адаптивным видам спорта, особенности классификации спортсменов с НОДА.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Знают виды туристских походов, возможность участия в них людей с НОДА, особенно с использованием различных видов транспорта (автомобильные, мотопоходы, с использованием железнодорожных маршрутов и 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>т. п.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Умеют выбирать и составлять маршруты походов с учетом специфики заболевания (в том числе учитывая возможность медицинской помощи и приближенности населенных пунктов).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технику безопасности, правильно комплектуют и</w:t>
            </w:r>
            <w:r w:rsidR="00E64F9C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готовят снаряж</w:t>
            </w:r>
            <w:r w:rsidR="00E64F9C">
              <w:rPr>
                <w:rFonts w:eastAsia="Times New Roman"/>
                <w:sz w:val="28"/>
                <w:szCs w:val="28"/>
                <w:lang w:eastAsia="ru-RU"/>
              </w:rPr>
              <w:t>ение, выбирают одежду и обувь в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соответствии с медицинскими и гигиеническими требованиями.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Умеют при помощи взрослых организовывать походный бивак, разводить кост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р, готовить пищу, убирать место стоянки при «сворачивании» бивака</w:t>
            </w:r>
            <w:r w:rsidR="00795FB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:rsidTr="00E64F9C">
        <w:tc>
          <w:tcPr>
            <w:tcW w:w="1701" w:type="dxa"/>
            <w:vMerge w:val="restart"/>
          </w:tcPr>
          <w:p w:rsidR="004F4D8B" w:rsidRPr="00555796" w:rsidRDefault="004F4D8B" w:rsidP="00E64F9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Физическая культура человека (в том числе адаптивная)</w:t>
            </w:r>
          </w:p>
        </w:tc>
        <w:tc>
          <w:tcPr>
            <w:tcW w:w="7655" w:type="dxa"/>
            <w:gridSpan w:val="6"/>
          </w:tcPr>
          <w:p w:rsidR="004F4D8B" w:rsidRPr="00555796" w:rsidRDefault="004F4D8B" w:rsidP="00E64F9C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</w:tr>
      <w:tr w:rsidR="004F4D8B" w:rsidRPr="00555796" w:rsidTr="00E64F9C">
        <w:tc>
          <w:tcPr>
            <w:tcW w:w="1701" w:type="dxa"/>
            <w:vMerge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Определяют согласно регулярным антропометрическим данным изменения своего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физического развития, учитывают особенности заболевания при прогнозировании физического развития.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Включаются в гимнастику (в том числе пассивную).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доступные упражнения для укрепления здоровых мышц и корригирующие упражнения</w:t>
            </w:r>
            <w:r w:rsidR="00153257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для поддержания мышечного тонуса при нарушениях ОДА (согласно медицинским рекомендациям).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Осмысливают, как занятия физическими упражнениями оказывают благотворное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влияние на работу и развитие всех систем организма.</w:t>
            </w:r>
          </w:p>
        </w:tc>
        <w:tc>
          <w:tcPr>
            <w:tcW w:w="255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Контролируют особенности своего физического развития, регулярно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контролируя длину своего тела, массу тела.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Используют доступные упражнения для укрепления здоровых мышц и корригирующие упражнения, </w:t>
            </w:r>
            <w:r w:rsidR="00153257"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для поддержания мышечного тонуса при нарушениях ОДА (согласно медицинским рекомендациям).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ортопедический режим.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элементарные правила, снижающие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риск появления сопутствующих заболеваний.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Составляют личный план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физического самовоспитания.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Осмысливают, как занятия физическими упражнениями оказывают благотворное влияние на работу и развитие всех систем организма.</w:t>
            </w:r>
          </w:p>
        </w:tc>
        <w:tc>
          <w:tcPr>
            <w:tcW w:w="255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Регулярно контролируя длину своего тела, определяют темпы своего роста</w:t>
            </w:r>
            <w:r w:rsidR="00795FB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Регулярно измеряют массу своего тела с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помощью напольных весов.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Укрепляют мышцы спины и плечевой пояс с помощью специальных упражнений.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ортопедический режим.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элементарные правила, снижающие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риск появления болезни глаз.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Раскрывают значение нервной системы в управлении движениями и регуляции основными системами организма. Используют в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домашних занятиях упражнения по коррекции имеющихся двигательных нарушений.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Составляют личный план физического самовоспитания.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Осмысливают, как занятия физическими упражнениями оказывают благотворное влияние на работу и развитие всех систем организма, его рост и развитие</w:t>
            </w:r>
            <w:r w:rsidR="00795FB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:rsidTr="00E64F9C">
        <w:tc>
          <w:tcPr>
            <w:tcW w:w="1701" w:type="dxa"/>
            <w:vMerge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6"/>
          </w:tcPr>
          <w:p w:rsidR="004F4D8B" w:rsidRPr="00555796" w:rsidRDefault="004F4D8B" w:rsidP="0024369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</w:tr>
      <w:tr w:rsidR="004F4D8B" w:rsidRPr="00555796" w:rsidTr="00E64F9C">
        <w:tc>
          <w:tcPr>
            <w:tcW w:w="1701" w:type="dxa"/>
            <w:vMerge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6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положительную направленность основных видов закаливания солнцем, воздухом и водой и возможность использования в укрепл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>ении здоровья для спортсменов с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НОДА.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медицинские рекомендации с учетом особенностей заболевания, правила закаливания и технику безопасности при проведении закаливающих процедур</w:t>
            </w:r>
            <w:r w:rsidR="00795FB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243694" w:rsidRPr="00555796" w:rsidTr="00D70C62">
        <w:tc>
          <w:tcPr>
            <w:tcW w:w="1701" w:type="dxa"/>
            <w:vMerge/>
          </w:tcPr>
          <w:p w:rsidR="00243694" w:rsidRPr="00555796" w:rsidRDefault="0024369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6"/>
          </w:tcPr>
          <w:p w:rsidR="00243694" w:rsidRPr="00555796" w:rsidRDefault="00243694" w:rsidP="0024369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</w:tr>
      <w:tr w:rsidR="004F4D8B" w:rsidRPr="00555796" w:rsidTr="00E64F9C">
        <w:tc>
          <w:tcPr>
            <w:tcW w:w="1701" w:type="dxa"/>
            <w:vMerge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6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понятие «двигательные действия», знают и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могут уточнить патологические особенности двигательных умений</w:t>
            </w:r>
            <w:r w:rsidR="009A23AA">
              <w:rPr>
                <w:rFonts w:eastAsia="Times New Roman"/>
                <w:sz w:val="28"/>
                <w:szCs w:val="28"/>
                <w:lang w:eastAsia="ru-RU"/>
              </w:rPr>
              <w:t xml:space="preserve">, опираясь на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специфик</w:t>
            </w:r>
            <w:r w:rsidR="009A23AA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собственного заболевания.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качества личности, приводят примеры их проявления в условиях учебной и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соревновательной деятельности.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Могут объяснить необходимость самовоспитания качеств личности в подростковом возрасте</w:t>
            </w:r>
            <w:r w:rsidR="00000F75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:rsidTr="00E64F9C">
        <w:tc>
          <w:tcPr>
            <w:tcW w:w="1701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6"/>
          </w:tcPr>
          <w:p w:rsidR="004F4D8B" w:rsidRPr="00555796" w:rsidRDefault="004F4D8B" w:rsidP="0024369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</w:tr>
      <w:tr w:rsidR="004F4D8B" w:rsidRPr="00555796" w:rsidTr="00243694">
        <w:tc>
          <w:tcPr>
            <w:tcW w:w="1701" w:type="dxa"/>
            <w:vMerge w:val="restart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цель, задачи и основное содержание занятий адаптивной физкультурой с учетом медицинских рекомендаций и особенностей заболевания.</w:t>
            </w:r>
          </w:p>
          <w:p w:rsidR="004F4D8B" w:rsidRPr="00555796" w:rsidRDefault="004F4D8B" w:rsidP="0024369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Выделяют основные формы занятий оздоровительной и </w:t>
            </w:r>
            <w:r w:rsidR="006E0DA7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адаптивной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физической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культурой, </w:t>
            </w:r>
            <w:r w:rsidR="000B3FAB" w:rsidRPr="00555796">
              <w:rPr>
                <w:rFonts w:eastAsia="Times New Roman"/>
                <w:sz w:val="28"/>
                <w:szCs w:val="28"/>
                <w:lang w:eastAsia="ru-RU"/>
              </w:rPr>
              <w:t>определя</w:t>
            </w:r>
            <w:r w:rsidR="000B3FAB">
              <w:rPr>
                <w:rFonts w:eastAsia="Times New Roman"/>
                <w:sz w:val="28"/>
                <w:szCs w:val="28"/>
                <w:lang w:eastAsia="ru-RU"/>
              </w:rPr>
              <w:t>ют</w:t>
            </w:r>
            <w:r w:rsidR="000B3FAB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их целевое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назначение, место и время в режиме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учебного дня и учебной недели, необходимость присутствия и подготовленность ассистента.</w:t>
            </w:r>
          </w:p>
        </w:tc>
        <w:tc>
          <w:tcPr>
            <w:tcW w:w="255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Определяют цель, задачи и основное содержание занятий адаптивной физкультурой с учетом медицинских рекомендаций и особенностей заболевания.</w:t>
            </w:r>
          </w:p>
          <w:p w:rsidR="004F4D8B" w:rsidRPr="00555796" w:rsidRDefault="004F4D8B" w:rsidP="0024369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Выделяют основные формы занятий оздоровительной адаптивной физической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культурой, </w:t>
            </w:r>
            <w:r w:rsidR="000B3FAB" w:rsidRPr="00555796">
              <w:rPr>
                <w:rFonts w:eastAsia="Times New Roman"/>
                <w:sz w:val="28"/>
                <w:szCs w:val="28"/>
                <w:lang w:eastAsia="ru-RU"/>
              </w:rPr>
              <w:t>определя</w:t>
            </w:r>
            <w:r w:rsidR="000B3FAB">
              <w:rPr>
                <w:rFonts w:eastAsia="Times New Roman"/>
                <w:sz w:val="28"/>
                <w:szCs w:val="28"/>
                <w:lang w:eastAsia="ru-RU"/>
              </w:rPr>
              <w:t>ют</w:t>
            </w:r>
            <w:r w:rsidR="000B3FAB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их целевое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назначение, место и время в режиме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учебного дня и учебной недели, необходимость помощи ас</w:t>
            </w:r>
            <w:r w:rsidR="0007649F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истента.</w:t>
            </w:r>
          </w:p>
        </w:tc>
        <w:tc>
          <w:tcPr>
            <w:tcW w:w="255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Определяют цель, задачи и основное содержание занятий адаптивной физкультурой с учетом медицинских рекомендаций и особенностей заболевания.</w:t>
            </w:r>
          </w:p>
          <w:p w:rsidR="004F4D8B" w:rsidRPr="00555796" w:rsidRDefault="004F4D8B" w:rsidP="0024369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Выделяют основные формы занятий оздоровительной адаптивной физической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культурой, </w:t>
            </w:r>
            <w:r w:rsidR="000B3FAB" w:rsidRPr="00555796">
              <w:rPr>
                <w:rFonts w:eastAsia="Times New Roman"/>
                <w:sz w:val="28"/>
                <w:szCs w:val="28"/>
                <w:lang w:eastAsia="ru-RU"/>
              </w:rPr>
              <w:t>определя</w:t>
            </w:r>
            <w:r w:rsidR="000B3FAB">
              <w:rPr>
                <w:rFonts w:eastAsia="Times New Roman"/>
                <w:sz w:val="28"/>
                <w:szCs w:val="28"/>
                <w:lang w:eastAsia="ru-RU"/>
              </w:rPr>
              <w:t>ют</w:t>
            </w:r>
            <w:r w:rsidR="000B3FAB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их целевое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назначение, место и время в режиме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учебного дня и учебной недели.</w:t>
            </w:r>
          </w:p>
        </w:tc>
      </w:tr>
      <w:tr w:rsidR="004F4D8B" w:rsidRPr="00555796" w:rsidTr="00E64F9C">
        <w:tc>
          <w:tcPr>
            <w:tcW w:w="1701" w:type="dxa"/>
            <w:vMerge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6"/>
          </w:tcPr>
          <w:p w:rsidR="004F4D8B" w:rsidRPr="00555796" w:rsidRDefault="004F4D8B" w:rsidP="0024369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9</w:t>
            </w:r>
            <w:r w:rsidR="00DC1850"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и 10</w:t>
            </w: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класс</w:t>
            </w:r>
            <w:r w:rsidR="00DC1850"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в случае пролонгации срока обучения</w:t>
            </w:r>
          </w:p>
        </w:tc>
      </w:tr>
      <w:tr w:rsidR="004F4D8B" w:rsidRPr="00555796" w:rsidTr="00E64F9C">
        <w:tc>
          <w:tcPr>
            <w:tcW w:w="1701" w:type="dxa"/>
            <w:vMerge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6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основные компоненты здоровья, раскрывают понятие «здоровье», «особ</w:t>
            </w:r>
            <w:r w:rsidR="0037192B">
              <w:rPr>
                <w:rFonts w:eastAsia="Times New Roman"/>
                <w:sz w:val="28"/>
                <w:szCs w:val="28"/>
                <w:lang w:eastAsia="ru-RU"/>
              </w:rPr>
              <w:t>енности здоровья людей с НОДА».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Приводят примеры проявления физического, душевного и социального благополучия под влиянием разнообразных занятий адаптивной физической культурой.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понятие «здоровый образ жизни».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понятие «рациональное питание». Могут охарактеризовать режим питания.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Выделяют виды физической подготовки.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Объясняют роль и значение адаптивной и лечебной физической культуры.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положительное влияние процедур массажа на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восстановление организма, на деятельность основных систем организма (дыхание, кровообращение, обменные процессы и др.).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технику выполнения основных при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мов массажа</w:t>
            </w:r>
            <w:r w:rsidR="000B3FA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:rsidTr="00E64F9C">
        <w:tc>
          <w:tcPr>
            <w:tcW w:w="1701" w:type="dxa"/>
            <w:vMerge w:val="restart"/>
          </w:tcPr>
          <w:p w:rsidR="004F4D8B" w:rsidRPr="00555796" w:rsidRDefault="004F4D8B" w:rsidP="0037192B">
            <w:pPr>
              <w:spacing w:line="360" w:lineRule="auto"/>
              <w:ind w:right="-79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Организация самостоятельных занятий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адаптивной, оздоровительной физической культурой</w:t>
            </w:r>
          </w:p>
        </w:tc>
        <w:tc>
          <w:tcPr>
            <w:tcW w:w="7655" w:type="dxa"/>
            <w:gridSpan w:val="6"/>
          </w:tcPr>
          <w:p w:rsidR="004F4D8B" w:rsidRPr="00555796" w:rsidRDefault="004F4D8B" w:rsidP="0024369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5 класс</w:t>
            </w:r>
          </w:p>
        </w:tc>
      </w:tr>
      <w:tr w:rsidR="004F4D8B" w:rsidRPr="00555796" w:rsidTr="00243694">
        <w:tc>
          <w:tcPr>
            <w:tcW w:w="1701" w:type="dxa"/>
            <w:vMerge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специальные подобранные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комплексы упражнений утренней гимнастики.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Определяют содержание и направленность физических упражнений во время самостоятельных занятий 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>и/или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занятий с ассистентом, составляют комплексы физических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упражнений оздоровительной, тренирующей и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корригирующей направленности; приобретают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умение подбирать индивидуальную нагрузку с уч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том функциональных особенностей и возможностей,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ограничений здоров</w:t>
            </w:r>
            <w:r w:rsidR="00BC381D">
              <w:rPr>
                <w:rFonts w:eastAsia="Times New Roman"/>
                <w:sz w:val="28"/>
                <w:szCs w:val="28"/>
                <w:lang w:eastAsia="ru-RU"/>
              </w:rPr>
              <w:t>ья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Организуют с помощью родителей специальные приспособления и инвентарь для возможных самостоятельных (или с помощью ассистента) двигательных упражнений в домашних условиях.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Разучивают и выполняют доступные комплексы упражнений для самостоятельных занятий в домашних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0B3FAB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словиях (в том числе с помощью ассистента) для профилактики контрактур).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Соблюдают основные гигиенические правила (в том числе с помощью ассистента).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Выбирают режим правильного питания в зависимости от особенностей питания и характера мышечной деятельности.</w:t>
            </w:r>
          </w:p>
          <w:p w:rsidR="004F4D8B" w:rsidRPr="00555796" w:rsidRDefault="004F4D8B" w:rsidP="0024369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основные правила организации распорядка дня (в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том числе с помощью ассистента используют специальные профилактические средства: приспособления для укладки, опор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ы для сидения, 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вертикализатор и т. 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>д.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55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Выполняют подобранные комплексы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упражнений утренней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содержание и направленность физических упражнений во время самостоятельных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занятий, 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составляют комплексы доступных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физических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упражнений оздоровительной, тренирующей и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корригирующей направленности, приобретают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умение подбирать индивидуальную нагрузку с уч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том функциональных особенностей и возможностей, ограничений</w:t>
            </w:r>
            <w:r w:rsidR="0037192B">
              <w:rPr>
                <w:rFonts w:eastAsia="Times New Roman"/>
                <w:sz w:val="28"/>
                <w:szCs w:val="28"/>
                <w:lang w:eastAsia="ru-RU"/>
              </w:rPr>
              <w:t xml:space="preserve"> здоровья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Оборудуют с помощью родителей место для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самостоятельных занятий адаптивной физкультурой в домашних условиях и приобретают спортивный инвентарь.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Разучивают и выполняют доступные комплексы упражнений для самостоятельных занятий в домашних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условиях.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основные гигиенические правила.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Выбирают режим правильного питания в зависимости от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характера мышечной деятельности.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основные правила организации распорядка дня.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Объясняют роль и значение занятий адаптивной физической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культурой в профилактике вредных привычек.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Составляют и выполняют доступные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деятельности.</w:t>
            </w:r>
          </w:p>
        </w:tc>
        <w:tc>
          <w:tcPr>
            <w:tcW w:w="255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Выполняют подобранные комплексы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упражнений утренней гимнастики.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содержание и направленность физических упражнений во время самостоятельных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занятий, составляют комплексы физических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упражнений оздоровительной, тренирующей и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корригирующей направленности, приобретают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умение подбирать индивидуальную нагрузку с уч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том функциональных особенностей и возможностей, ограничений здоровья.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Оборудуют с помощью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родителей место для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самостоятельных занятий адаптивной физкультурой в домашних условиях и приобретают спортивный инвентарь.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Разучивают и выполняют комплексы упражнений для самостоятельных занятий в домашних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условиях.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основные гигиенические правила.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Выбирают режим правильного питания в зависимости от характера мышечной деятельности.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Выполняют основные правила организации распорядка дня.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Объясняют роль и значение занятий адаптивной физической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культурой в профилактике вредных привычек.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Составляют и выполняют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</w:t>
            </w:r>
            <w:r w:rsidR="000B3FA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:rsidTr="00E64F9C">
        <w:tc>
          <w:tcPr>
            <w:tcW w:w="1701" w:type="dxa"/>
            <w:vMerge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6"/>
          </w:tcPr>
          <w:p w:rsidR="004F4D8B" w:rsidRPr="00555796" w:rsidRDefault="004F4D8B" w:rsidP="0024369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</w:tr>
      <w:tr w:rsidR="004F4D8B" w:rsidRPr="00555796" w:rsidTr="00243694">
        <w:tc>
          <w:tcPr>
            <w:tcW w:w="1701" w:type="dxa"/>
            <w:vMerge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Измеряют и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оформляют при помощи ассистента результаты измерения показателей физического развития.</w:t>
            </w:r>
          </w:p>
          <w:p w:rsidR="0086447C" w:rsidRPr="00555796" w:rsidRDefault="004F4D8B" w:rsidP="0086447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Определяют особенности собственного развития и особенности, связанные с течением заболевания. Умеют проводить анализ приобретенных достижений </w:t>
            </w:r>
            <w:r w:rsidR="0086447C">
              <w:rPr>
                <w:rFonts w:eastAsia="Times New Roman"/>
                <w:sz w:val="28"/>
                <w:szCs w:val="28"/>
                <w:lang w:eastAsia="ru-RU"/>
              </w:rPr>
              <w:t xml:space="preserve">в результате регулярных занятий 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>АФК.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Регистрируют показатели частоты сердечных сокращений в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момент занятий АФК и после выполнения упражнений.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Пользуются показателями частоты сердечных сокращений для выбора величины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физической нагрузки (с учетом медицинских рекомендаций и особенностей заболевания).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состояние организма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 внешним признакам в процессе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самостоятельных занятий АФК.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Характеризуют основные показатели физической нагрузки с учетом индивидуальных медицинских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рекомендаций и дозируют е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величину в соответствии с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этими рекомендациями и особенностями заболевания.</w:t>
            </w:r>
          </w:p>
          <w:p w:rsidR="004F4D8B" w:rsidRPr="00555796" w:rsidRDefault="004F4D8B" w:rsidP="0024369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основные правила развития физических качеств у людей с НОДА и руководствуются ими при планировании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занятий адаптивной, оздоровительной физической культурой.</w:t>
            </w:r>
          </w:p>
        </w:tc>
        <w:tc>
          <w:tcPr>
            <w:tcW w:w="2552" w:type="dxa"/>
            <w:gridSpan w:val="2"/>
          </w:tcPr>
          <w:p w:rsidR="004F4D8B" w:rsidRPr="00555796" w:rsidRDefault="0024369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Измеряют (с 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>помощью) и оформляют результаты измерения показателей физического развития.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Определяют особенности собственного развития и особенности, связанные с течением заболевания. Умеют проводить анализ приобретенных достижений </w:t>
            </w:r>
            <w:r w:rsidR="0086447C">
              <w:rPr>
                <w:rFonts w:eastAsia="Times New Roman"/>
                <w:sz w:val="28"/>
                <w:szCs w:val="28"/>
                <w:lang w:eastAsia="ru-RU"/>
              </w:rPr>
              <w:t>в результате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регулярны</w:t>
            </w:r>
            <w:r w:rsidR="0086447C">
              <w:rPr>
                <w:rFonts w:eastAsia="Times New Roman"/>
                <w:sz w:val="28"/>
                <w:szCs w:val="28"/>
                <w:lang w:eastAsia="ru-RU"/>
              </w:rPr>
              <w:t>х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заняти</w:t>
            </w:r>
            <w:r w:rsidR="0086447C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АФК.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Регистрируют показатели частоты сердечных сокращений в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момент занятий АФК и после выполнения упражнений.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Пользуются показателями частоты сердечных сокращений для выбора величины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физической нагрузки (с учетом медицинских рекомендаций и особенностей заболевания).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состояние организма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 внешним признакам в процессе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самостоятельных занятий АФК.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Характеризуют основные показатели физической нагрузки с учетом индивидуальных медицинских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рекомендаций и дозируют е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величину в соответствии с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этими рекомендациями и особенностями заболевания.</w:t>
            </w:r>
          </w:p>
          <w:p w:rsidR="004F4D8B" w:rsidRPr="00555796" w:rsidRDefault="004F4D8B" w:rsidP="0024369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основные правила развития физических качеств у людей с НОДА и руководствуются ими при планировании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занятий адаптивной, оздоровительной физической культурой.</w:t>
            </w:r>
          </w:p>
        </w:tc>
        <w:tc>
          <w:tcPr>
            <w:tcW w:w="2552" w:type="dxa"/>
            <w:gridSpan w:val="2"/>
          </w:tcPr>
          <w:p w:rsidR="004F4D8B" w:rsidRPr="00555796" w:rsidRDefault="0024369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Измеряют и 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>оформляют результаты измерения показателей физического развития.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Определяют особенности собственного развития и особенности, связанные с течением заболевания. Умеют проводить анализ приобретенных достижений </w:t>
            </w:r>
            <w:r w:rsidR="0086447C">
              <w:rPr>
                <w:rFonts w:eastAsia="Times New Roman"/>
                <w:sz w:val="28"/>
                <w:szCs w:val="28"/>
                <w:lang w:eastAsia="ru-RU"/>
              </w:rPr>
              <w:t xml:space="preserve">в результате регулярных занятий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АФК.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Регистрируют показатели частоты сердечных сокращений в момент занятий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АФК и после выполнения упражнений.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Пользуются показателями частоты сердечных сокращений для выбора величины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физической нагрузки (с учетом медицинских рекомендаций и особенностей заболевания).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состояние организма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 внешним признакам в процессе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самостоятельных занятий АФК.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Характеризуют основные показатели физической нагрузки с учетом индивидуальных медицинских рекомендаций 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дозируют е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величину в соответствии с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этими рекомендациями и особенностями заболевания.</w:t>
            </w:r>
          </w:p>
          <w:p w:rsidR="004F4D8B" w:rsidRPr="00555796" w:rsidRDefault="004F4D8B" w:rsidP="0024369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основные правила развития физических качеств у людей с НОДА и руководствуются ими при планировании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занятий адаптивной, оздоровительной физической культурой.</w:t>
            </w:r>
          </w:p>
        </w:tc>
      </w:tr>
      <w:tr w:rsidR="004F4D8B" w:rsidRPr="00555796" w:rsidTr="00E64F9C">
        <w:tc>
          <w:tcPr>
            <w:tcW w:w="1701" w:type="dxa"/>
            <w:vMerge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6"/>
          </w:tcPr>
          <w:p w:rsidR="004F4D8B" w:rsidRPr="00555796" w:rsidRDefault="004F4D8B" w:rsidP="0024369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</w:tr>
      <w:tr w:rsidR="004F4D8B" w:rsidRPr="00555796" w:rsidTr="00243694">
        <w:tc>
          <w:tcPr>
            <w:tcW w:w="1701" w:type="dxa"/>
            <w:vMerge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Могут организовывать и самостоятельно 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>и/или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помощью ассистента проводить досуг с использованием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занятий адаптивной физической культурой.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общее состояние организма в разные временные периоды и оценивают его посредством сравнения с ранее полученными результатами (динамику формирования двигательных навыков).</w:t>
            </w:r>
          </w:p>
        </w:tc>
        <w:tc>
          <w:tcPr>
            <w:tcW w:w="255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Могут организовывать и самостоятельно проводить досуг с использованием занятий адаптивной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физической культурой.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общее состояние организма в разные временные периоды и оценивают его посредством сравнения с ранее полученными результатами (динамику формирования двигательных навыков).</w:t>
            </w:r>
          </w:p>
        </w:tc>
        <w:tc>
          <w:tcPr>
            <w:tcW w:w="255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Могут организовывать и самостоятельно проводить досуг с использованием занятий адаптивной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физической культурой.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общее состояние организма в разные временные периоды и оценивают его посредством сравнения с ранее полученными результатами (динамику формирования двигательных навыков).</w:t>
            </w:r>
          </w:p>
        </w:tc>
      </w:tr>
      <w:tr w:rsidR="004F4D8B" w:rsidRPr="00555796" w:rsidTr="00E64F9C">
        <w:tc>
          <w:tcPr>
            <w:tcW w:w="1701" w:type="dxa"/>
            <w:vMerge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6"/>
          </w:tcPr>
          <w:p w:rsidR="004F4D8B" w:rsidRPr="00555796" w:rsidRDefault="004F4D8B" w:rsidP="0024369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</w:tr>
      <w:tr w:rsidR="004F4D8B" w:rsidRPr="00555796" w:rsidTr="00243694">
        <w:tc>
          <w:tcPr>
            <w:tcW w:w="1701" w:type="dxa"/>
            <w:vMerge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цель и назначение спортивной подготовки п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>ри занятиях адаптивным спортом.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Составляют совместно с педагогом планы-конспекты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адаптивных занятий в системе спортивной подготовки.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влияние тренировочных занятий на организм.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понятие «индивидуальные особенности» (в том числе индивидуальные двигательные особенности), выделяют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факторы и причины их появления.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зависимость режимов нагрузки от задач и содержания занятий адаптивной физической культурой.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Соблюдают рекомендованную дозировку нагрузки в зависимости от особенностей заболевания и медицинских рекомендаций</w:t>
            </w:r>
            <w:r w:rsidR="008146A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Определяют цель и назначение спортивной подготовки п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>ри занятиях адаптивным спортом.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Составляют совместно с педагогом планы-конспекты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адаптивных занятий в системе спортивной подготовки.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влияние тренировочных занятий на организм.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понятие «индивидуальные особенности» (в том числе индивидуальные двигательные особенности), выделяют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факторы и причины их появления.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зависимость режимов нагрузки от задач и содержания тренировочных адаптивных занятий.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Соблюдают рекомендованную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дозировку нагрузки в зависимости от особенностей заболевания и медицинских рекомендаций, используют знания о динамике ЧСС в тренировочном цикле</w:t>
            </w:r>
            <w:r w:rsidR="008146A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Определяют цель и назначение спортивной подготовки п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>ри занятиях адаптивным спортом.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Составляют совместно с педагогом планы-конспекты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адаптивных занятий в системе спортивной подготовки.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влияние тренировочных занятий на организм.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понятие «индивидуальные особенности» (в том числе индивидуальные двигательные особенности), выделяют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факторы и причины их появления.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зависимость режимов нагрузки от задач и содержания тренировочных адаптивных занятий.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Определяют и соблюдают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рекомендованную дозировку нагрузки в зависимости от особенностей заболевания и медицинских рекомендаций, используют знания о динамике ЧСС в тренировочном цикле</w:t>
            </w:r>
            <w:r w:rsidR="008146A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:rsidTr="00E64F9C">
        <w:tc>
          <w:tcPr>
            <w:tcW w:w="1701" w:type="dxa"/>
            <w:vMerge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6"/>
          </w:tcPr>
          <w:p w:rsidR="004F4D8B" w:rsidRPr="00555796" w:rsidRDefault="004F4D8B" w:rsidP="0024369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9</w:t>
            </w:r>
            <w:r w:rsidR="00C1438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(10)</w:t>
            </w: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кл</w:t>
            </w:r>
            <w:r w:rsidR="00243694">
              <w:rPr>
                <w:rFonts w:eastAsia="Times New Roman"/>
                <w:b/>
                <w:sz w:val="28"/>
                <w:szCs w:val="28"/>
                <w:lang w:eastAsia="ru-RU"/>
              </w:rPr>
              <w:t>асс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пролонгации </w:t>
            </w:r>
            <w:r w:rsidR="00DC1850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срока обучения (вариант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АООП ООО НОДА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с пролонгацией</w:t>
            </w:r>
            <w:r w:rsidR="00DC1850" w:rsidRPr="00555796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ра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>збивка материала производится в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зависимости от особенностей обучающихся</w:t>
            </w:r>
            <w:r w:rsidR="008146A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:rsidTr="00243694">
        <w:tc>
          <w:tcPr>
            <w:tcW w:w="1701" w:type="dxa"/>
            <w:vMerge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Составляют комплексы упражнений для развития основных физических качеств с учетом специфики заболевания и медицинских рекомендаций.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Подбирают их дозировку с уч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том индивидуальной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физической подготовленности, медицинских рекомендаций и включают в самостоятельные занятия адаптивной физической культурой.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понятие «функциональные резервы организма».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Измеряют с помощью ассистента резервные возможности организма с помощью различных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функциональных проб.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Оценивают и характеризуют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индивидуальные результаты.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Составляют комплексы упра</w:t>
            </w:r>
            <w:r w:rsidR="00356FC7">
              <w:rPr>
                <w:rFonts w:eastAsia="Times New Roman"/>
                <w:sz w:val="28"/>
                <w:szCs w:val="28"/>
                <w:lang w:eastAsia="ru-RU"/>
              </w:rPr>
              <w:t>жнений и подбирают их дозировку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исходя из индивидуального самочувствия, показателей работо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способности, особенностей заболевания и медицинских рекомендаций.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комплексы упражнений оздоровительной физической культуры.</w:t>
            </w:r>
          </w:p>
        </w:tc>
        <w:tc>
          <w:tcPr>
            <w:tcW w:w="255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Составляют комплексы упражнений для развития основных физических качеств с учетом специфики заболевания и медицинских рекомендаций.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Подбирают их дозировку с уч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том индивидуальной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физической подготовленности, медицинских рекомендаций и включают в самостоятельные занятия адаптивной физической культурой.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понятие «функциональные резервы организма».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Измеряют (в том числе с помощью ассистента) резервные возможности организма с помощью различных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функциональных проб.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Оценивают и характеризуют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индивидуальные результаты.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Составляют комплексы упра</w:t>
            </w:r>
            <w:r w:rsidR="00356FC7">
              <w:rPr>
                <w:rFonts w:eastAsia="Times New Roman"/>
                <w:sz w:val="28"/>
                <w:szCs w:val="28"/>
                <w:lang w:eastAsia="ru-RU"/>
              </w:rPr>
              <w:t>жнений и подбирают их дозировку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исходя из индивидуального самочувствия,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показателей физической и умственной работо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способности, особенностей заболевания и медицинских рекомендаций.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комплексы упражнений оздоровительной физической культуры.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Владеют организаторскими и судейскими навыками при организации спортивных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соревнований и спортивных игр.</w:t>
            </w:r>
          </w:p>
        </w:tc>
        <w:tc>
          <w:tcPr>
            <w:tcW w:w="255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Составляют комплексы упражнений для развития основных физических качеств с учетом специфики заболевания и медицинских рекомендаций.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Подбирают их дозировку с уч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том индивидуальной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физической подготовленности, медицинских рекомендаций и включают в самостоятельные занятия адаптивной физической культурой.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понятие «функциональные резервы организма».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Измеряют резервные возможности организма с помощью различных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функциональных проб.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Оценивают и характеризуют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индивидуальные результаты.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Составляют комплексы упра</w:t>
            </w:r>
            <w:r w:rsidR="00356FC7">
              <w:rPr>
                <w:rFonts w:eastAsia="Times New Roman"/>
                <w:sz w:val="28"/>
                <w:szCs w:val="28"/>
                <w:lang w:eastAsia="ru-RU"/>
              </w:rPr>
              <w:t xml:space="preserve">жнений и </w:t>
            </w:r>
            <w:r w:rsidR="00356FC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подбирают их дозировку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исходя из индивидуального самочувствия,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показателей физической и умственной работо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способности, особенностей заболевания и медицинских рекомендаций.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комплексы упражнений оздоровительной физической культуры.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Владеют организаторскими и судейскими навыками при организации спортивных соревнований и спортивных игр.</w:t>
            </w:r>
          </w:p>
        </w:tc>
      </w:tr>
      <w:tr w:rsidR="004F4D8B" w:rsidRPr="00555796" w:rsidTr="00E64F9C">
        <w:tc>
          <w:tcPr>
            <w:tcW w:w="9356" w:type="dxa"/>
            <w:gridSpan w:val="7"/>
          </w:tcPr>
          <w:p w:rsidR="004F4D8B" w:rsidRPr="00555796" w:rsidRDefault="004F4D8B" w:rsidP="00243694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lastRenderedPageBreak/>
              <w:t>Модуль «Гимнастика с элементами корригирующей гимнастики»</w:t>
            </w:r>
          </w:p>
          <w:p w:rsidR="004F4D8B" w:rsidRPr="00555796" w:rsidRDefault="007C53CC" w:rsidP="007C53C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4F4D8B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обучающихся (например, с тяжелой степенью двигательных нарушений) может повторяться</w:t>
            </w:r>
            <w:r w:rsidRPr="00555796">
              <w:rPr>
                <w:sz w:val="28"/>
                <w:szCs w:val="28"/>
              </w:rPr>
              <w:t xml:space="preserve"> </w:t>
            </w:r>
          </w:p>
        </w:tc>
      </w:tr>
      <w:tr w:rsidR="004F4D8B" w:rsidRPr="00555796" w:rsidTr="00243694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Комплексы дыхательной гимнастики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учетом имеющихся противопоказаний к дыхательной гимнастике</w:t>
            </w:r>
            <w:r w:rsidR="008146A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дыхательной гимнастики.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дыхательные упраж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нения в специально подобранном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положении (дифференцированно в зависимости от двигательных возможностей и медицинских рекомендаций)</w:t>
            </w:r>
            <w:r w:rsidR="008146A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дыхательной гимнастики.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дыхательные упражнения в положении сидя на стуле (дифференцированно в зависимости от двигательных возможностей и медицинских рекомендаций)</w:t>
            </w:r>
            <w:r w:rsidR="008146A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3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дыхательной гимнастики.</w:t>
            </w:r>
          </w:p>
          <w:p w:rsidR="004F4D8B" w:rsidRPr="00555796" w:rsidRDefault="004F4D8B" w:rsidP="0024369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дыхательные упражнения в положении сидя на стуле и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основной стойке (дифференцированно в зависимости от двигательных возможностей и медицинских рекомендаций)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:rsidTr="00243694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Гимнастика для профилактики нарушений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зрения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учетом имеющихся противопоказаний к глазодвигательным упражнениям. 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Раскрывать значение выполнения упражнений для глаз.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Выполнять упражнения для глаз (дифференцированно в зависимости от двигательных возможностей и медицинских рекомендаций)</w:t>
            </w:r>
            <w:r w:rsidR="008146A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Раскрывать значение выполнения упражнений для глаз.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Выполнять упражнения для глаз (дифференцированно в зависимости от двигательных возможностей и медицинских рекомендаций)</w:t>
            </w:r>
            <w:r w:rsidR="008146A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3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Раскрывать значение выполнения упражнений для глаз.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Выполнять упражнения для глаз (дифференцированно в зависимости от двигательных возможностей и медицинских рекомендаций)</w:t>
            </w:r>
            <w:r w:rsidR="008146A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:rsidTr="00243694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Упражнения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для формирования правильного положения тела,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развития гибкости и координации движений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Необходимо строго выполнять медицинские рекомендации (может быть запрет на определенные движения). Ассистент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должен иметь знания об особенностях проведения </w:t>
            </w:r>
            <w:r w:rsidR="0035423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АФК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обучающимися с НОДА</w:t>
            </w:r>
            <w:r w:rsidR="00A079D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Раскрывают значение упражнений для формирования правильного положения тела, развития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гибкости и координации движений для укрепления здоровья, повышения эластичности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мышц и связок, подвижности суставов с учетом особенностей заболевания.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 помощью ассистента принимают правильные положения тела и отдельных его частей (укладки и фиксация определенных способов сидения, стояния,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применяемых для тренировки в сохранении правильных положений тела – сохранение в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течение определенного времени фиксированной позы в процессе исправления порочных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положений)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для нормализации обратной афферентации и моторики.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 помощью ассистента используют технические средства для формирования правильного положения тела (вертикализатора, опор для сидени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>я, приспособлений для укладок и т. 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>д.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Принимать п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>равильную осанку сидя (в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том числе используя специальные приспособления),</w:t>
            </w:r>
            <w:r w:rsidR="000B0A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стоя в вертикализаторе (или с помощью ассистента) и сохранять эту позу в течение заданного времени (до 10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сек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). Выполнять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подтягивание на руках с разогнутой головой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 на животе на наклонной плоскости. Выполнять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упражнения, укрепляющие мышцы туловища в положении разгрузки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позвоночника.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Удерживают голову (в том числе и в форме пассивной и/или пассивно-активной деятельности) в среднем положении в исходном положении стоя в вертикализаторе.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форме пассивной и/или пассивно-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активной деятельности (дифференцированно в зависимости от двигательных возможностей и медицинских рекомендаций) сохранение устойчивости при движениях головой в исходных положениях: сидя (в том числе в специальных приспособ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лени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>ях), сохранение устойчивости (в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том числе с опорой одной рукой) при наклонах туловища вперед</w:t>
            </w:r>
            <w:r w:rsidR="000B0AC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назад, вправо</w:t>
            </w:r>
            <w:r w:rsidR="000B0AC0">
              <w:rPr>
                <w:rFonts w:eastAsia="Times New Roman"/>
                <w:sz w:val="28"/>
                <w:szCs w:val="28"/>
                <w:lang w:eastAsia="ru-RU"/>
              </w:rPr>
              <w:t>-в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лево; повороты вправо</w:t>
            </w:r>
            <w:r w:rsidR="000B0AC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влево.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Из исходного положения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 на спине (на животе) выполняют переворот на живот (на спину).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Раскрывают значение удержания правильного положения тела, развития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гибкости для укрепления здоровья, повышения эластичности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мышц и связок, подвижности суставов с учетом особенностей заболевания.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развития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координации движений.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упражнения для развития равновесия в статическом режиме с использованием рекомендованных технических средств передвижения.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приседание на всей ступне, стоя у опоры,</w:t>
            </w:r>
            <w:r w:rsidR="000B0A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наклоны туловища вперед, </w:t>
            </w:r>
            <w:r w:rsidR="000B0AC0">
              <w:rPr>
                <w:rFonts w:eastAsia="Times New Roman"/>
                <w:sz w:val="28"/>
                <w:szCs w:val="28"/>
                <w:lang w:eastAsia="ru-RU"/>
              </w:rPr>
              <w:t>назад, в стороны, стоя у опоры.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движения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головой в разных направлениях.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Удерживают голову в среднем положении в исходном положении стоя у опоры, ноги вместе, стопы максимально разведены.</w:t>
            </w:r>
            <w:r w:rsidRPr="00555796">
              <w:rPr>
                <w:sz w:val="28"/>
                <w:szCs w:val="28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Сохраняют правильное положение головы в ходьбе с поворотами (по ориентирам).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(дифференцированно в зависимости от двигательных возможностей и медицинских рекомендаций) сохранение устойчивости при движениях головой в исходных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положениях: сидя, стоя на коленях, стоя с опорой; сохранение устойчивости (в том числе с опорой одной рукой) при наклонах.</w:t>
            </w:r>
          </w:p>
          <w:p w:rsidR="004F4D8B" w:rsidRPr="00555796" w:rsidRDefault="000B0AC0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туловища вперед-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>назад, вправо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-влево; повороты вправо-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>влево.</w:t>
            </w:r>
          </w:p>
          <w:p w:rsidR="004F4D8B" w:rsidRPr="00555796" w:rsidRDefault="00A079D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>з исходного положения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>жа на спине (на животе) выполняют переход в основную стойку,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>принимая как можно меньше промежуточных исходных положений; стоя с опорой.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кружение на месте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переступанием; удерживают различные исходные положения на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качающейся плоскости. Выполняют ходьбу по начерченному коридору, по доске, лежащей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полу, по доске с приподнятым краем (вверх</w:t>
            </w:r>
            <w:r w:rsidR="00B515D5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вниз), по гимнастической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скамейке. Выполняют с опорой перешагивание через канат, лежащий на полу, через бруски,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гимнастические палки, лежащие на полу на расстоянии 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>1 м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4F4D8B" w:rsidRPr="00555796" w:rsidRDefault="004F4D8B" w:rsidP="00C15BFA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Принимают правильную осанку сидя,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стоя с помощью учителя и сохранять е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до 10 сек. Подтягиваются на руках с разогнутой головой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 на животе на наклонной плоскости. Выполняют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упражнения, укрепляющие мышцы туловища в положении разгрузки позвоночника. Стоят у вертикальной плоскости с сохранением правильной осанки при движениях головой, руками.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Приседают с прямым туловищем и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поднятой головой (опора руками на уровне груди). Выполняют упражнения у гимнастической стенки с опорой на рейку на уровне груди с сохранением выпрямленной осанки. Выполняют ходьбу с приспособлениями для ходьбы на месте и с продвижением вперед с поднятой головой, выпрямленной осанкой</w:t>
            </w:r>
            <w:r w:rsidR="00A079D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3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Раскрывают значение развития гибкости для укрепления здоровья, повышения эластичности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мышц и связок, подвижности суставов с учетом особенностей заболевания.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развития координации движений.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Выполняют (дифференцированно в зависимости от двигательных возможностей и медицинских рекомендаций) упражнения для развития равновесия в статическом и динамическом режиме.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Сохраняют правильное положение головы в ходьбе с поворотами (по ориентирам).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(дифференцированно в зависимости от двигательных возможностей и медицинских рекомендаций) сохранение устойчивости при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движениях головой в исходных положениях: сидя, стоя на коленях, стоя с опорой; сохранение устойчивости (в том числе с опорой одной рукой) при наклонах.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туловища вперед</w:t>
            </w:r>
            <w:r w:rsidR="000B0AC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назад, вправо</w:t>
            </w:r>
            <w:r w:rsidR="000B0AC0">
              <w:rPr>
                <w:rFonts w:eastAsia="Times New Roman"/>
                <w:sz w:val="28"/>
                <w:szCs w:val="28"/>
                <w:lang w:eastAsia="ru-RU"/>
              </w:rPr>
              <w:t>-в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лево; повороты вправо</w:t>
            </w:r>
            <w:r w:rsidR="000B0AC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влево.</w:t>
            </w:r>
          </w:p>
          <w:p w:rsidR="004F4D8B" w:rsidRPr="00555796" w:rsidRDefault="00A079D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>з исходного положения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>жа на спине (на животе) выполняют переход в основную стойку,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>принимая как можно меньше промежуточных исходных положений; стоя с опорой.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Выполняют кружение на месте переступанием; удерживают различные исходные положения на</w:t>
            </w:r>
            <w:r w:rsidR="002436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качающейся плоскости. Выполняют ходьбу по начерченному коридору, по доске, лежащей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полу, по доске с приподнятым краем (вверх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вниз), по гимнастической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скамейке. Выполняют с опорой перешагивание через канат, лежащий на полу, через бруски,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гимнастические палки, лежащие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на полу на расстоянии 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>1 м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Принимают правильную осанку сидя, сидя.</w:t>
            </w:r>
          </w:p>
        </w:tc>
      </w:tr>
      <w:tr w:rsidR="004F4D8B" w:rsidRPr="00555796" w:rsidTr="00C15BFA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Упражнения для нормализации произвольных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движений в суставах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4D8B" w:rsidRPr="00555796" w:rsidRDefault="004F4D8B" w:rsidP="00C1438D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Необходимо строго выполнять медицинские рекомендации (может быть запрет на определенные движения). Ассистент должен иметь знания об особенностях проведения </w:t>
            </w:r>
            <w:r w:rsidR="00354239" w:rsidRPr="00555796">
              <w:rPr>
                <w:rFonts w:eastAsia="Times New Roman"/>
                <w:sz w:val="28"/>
                <w:szCs w:val="28"/>
                <w:lang w:eastAsia="ru-RU"/>
              </w:rPr>
              <w:t>АФК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обучающимися с НОДА. 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Раскрывают значение регулярного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выполнения упражнений для нормализации произвольных движений в суставах.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(в том числе в форме пассивной и/или пассивно-активной деятельности) упражнения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для повышения амплитуды движений в суставах верхних и нижних конечностей.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(в том числе и в форме пассивной и/или пассивно-активной деятельности) с помощью ассистента движения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головой в разных направлениях, одновременные движения руками вперед, назад, в стороны, вниз, сгибание и разгибание предплечий и кистей рук.</w:t>
            </w:r>
          </w:p>
          <w:p w:rsidR="004F4D8B" w:rsidRPr="00555796" w:rsidRDefault="00C15BF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Выполняют (в том числе и в 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>форме пассивной и/или пассивно-активной деятельности) с помощью ассистента</w:t>
            </w:r>
            <w:r w:rsidR="004F4D8B" w:rsidRPr="00555796">
              <w:rPr>
                <w:sz w:val="28"/>
                <w:szCs w:val="28"/>
              </w:rPr>
              <w:t xml:space="preserve"> 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 различных положениях (лежа на спине, на боку, сидя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 использованием оборудования и 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>д.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) поочередное сгибание и разгибание рук, поднимание и 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отведение прямых или согнутых ног, а также круговые движения ими (дифференцированно в зависимости от двигательных возможностей и медицинских рекомендаций).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Дифференцированно в зависимости от двигательных возможностей и медицинских рекомендаций в форме пассивной и/или активно-пассивной деятельности с помощью ассистента поднимать руки в стороны, слегка наклонившись вперед, бросать расслабленно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вниз из положения сидя в специальном приспособлении (кресле с фиксаторами); выполнять в положении сидя плавные помахивания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руками, отведенными в стороны (кисти слегка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отстают от движения всей руки) – «птицы машут крыльями»; выполнять в положении сидя в специальном приспособлении (кресле с удерживающими фиксаторами) «потряхивание рук» (руки перед собой,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кисти свисают, непрерывными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потряхиваниями предплечий расслаблять кисти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(«стряхивать воду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с пальцев рук»)).</w:t>
            </w:r>
          </w:p>
          <w:p w:rsidR="004F4D8B" w:rsidRPr="00555796" w:rsidRDefault="004F4D8B" w:rsidP="00D70C6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в форме пассивной и/или активно-пассивной деятельности с помощью ассистента в положении лежа на спине (дифференцированно в зависимости от двигательных возможностей и медицинских рекомендаций) одновременные движения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прямыми руками вперед-назад, вверх-вниз; одновременные движения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прямыми руками с перекрестной координацией (правая вперед, левая назад и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> т. 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>п.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); одновременные и однонаправленные движения рукой и ногой одновременно руку и ногу поднять вверх, опустить вниз, согнуть,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разогнуть); движения рук и ног с перекрестной координацией (лѐжа на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спине) правая рука, левая нога поднимается вверх, отводится в сторону, то же выполняется другой рукой и ногой).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Раскрывают значение регулярного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выполнения упражнений для нормализации произвольных движений в суставах.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упражнения для повышения подвижности позвоночного столба, амплитуды движений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суставах верхних и нижних конечностей (по возможности).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Стоя у опоры, выполняют движения руками вперед, назад, в стороны, вниз,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сгибание и разгибание предплечий и кистей рук.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поднимание и отведение прямых или согнутых ног, а также круговые движения ими в положении сидя (дифференцированно в зависимости от двигательных возможностей и медицинских рекомендаций).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Удерживая голову в повороте вправо (влево) в исходном положении стоя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 опоры ноги на ширине плеч, стопы разведены, приседать на правой (левой)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ноге (дифференцированно в зависимости от двигательных возможност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>ей и медицинских рекомендаций).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Дифференцированно в зависимости от двигательных возможностей и медицинских рекомендаций поднимают руки в стороны, слегка наклонившись вперед, бросают расслабленно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вниз из положения сидя; выполняют в положении сидя плавные помахивания руками, отведенными в стороны (кисти слегка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отстают от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движения всей руки) – «птицы машут крыльями»; выполняют в положении сидя «потряхивание рук» (руки перед собой,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кисти свисают, непрерывными потряхиваниями предплечий расслаблять кисти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(«стряхивать воду с пальцев рук»)); стоя у опоры, покачивают вперед-назад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расслабленной ногой – «стряхивать воду с ноги».</w:t>
            </w:r>
          </w:p>
          <w:p w:rsidR="004F4D8B" w:rsidRPr="00555796" w:rsidRDefault="004F4D8B" w:rsidP="00D70C6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в положении сидя (дифференцированно в зависимости от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двигательных возможностей и медицинских рекомендаций) одновременные движения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прямыми руками вперед-назад, вверх-вниз; одновременные движения прямыми руками с перекрестной координацией (правая вперед, левая назад и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> т. 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>п.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); одновременные и однонаправленные движения рукой и ногой (лѐжа на спине) одновременно руку и ногу поднять вверх, опустить вниз, согнуть,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разогнуть); движения рук и ног с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перекрестной координацией (лѐжа на спине) правая рука, левая нога поднимается вверх, отводится в сторону, то же выполняется другой рукой и ногой).</w:t>
            </w:r>
          </w:p>
        </w:tc>
        <w:tc>
          <w:tcPr>
            <w:tcW w:w="2363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Раскрывают значение регулярного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выполнения упражнений для нормализации произвольных движений в суставах.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упражнения для повышения подвижности позвоночного столба, амплитуды движений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суставах верхних и нижних конечностей.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(дифференцированно в зависимости от двигательных возможностей 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медицинских рекомендаций) упражнения лазания по гимнастической стенке, по наклонной ребристой доске.</w:t>
            </w:r>
          </w:p>
        </w:tc>
      </w:tr>
      <w:tr w:rsidR="004F4D8B" w:rsidRPr="00555796" w:rsidTr="00D70C62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Упражнения для формирования свода стоп, их подвижности и опороспособности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Необходимо строго выполнять медицинские рекомендации (может быть запрет на определенные движения). Ассистент должен иметь знания об особенностях проведения </w:t>
            </w:r>
            <w:r w:rsidR="0035423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АФК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обучающимися с НОДА.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форме пассивной и/или пассивно-активной деятельности при помощи ассистента в исходном положении лежа на спине сгибание и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пальцев ног: тыльное и подошвенное сгибание стопы с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поочередным касанием предмета, удерживаемого ассистентом, пяткой, носком; смыкание и размыкание стоп; захватывание стопами мяча; захватывание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нно в зависимости от двигательных возможностей и медицинских рекомендаций).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D70C6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Выполняют в исходном положении сидя (стоя у опоры) сгибание и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пальцев ног: тыльное и подошвенное сгибание стопы с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поочередным касанием пола пяткой, носком; смыкание и размыкание стоп; прокатывание стопами каната; захватывание стопами мяча; захватывание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 с последующими бросками его в веревочный круг, в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обруч и передачей соседу по ряду; ходьбы по ребристой доске, с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наступанием на канат; ходьбы на носках, на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пятках, на внутреннем и наружном кра</w:t>
            </w:r>
            <w:r w:rsidR="00D0252E">
              <w:rPr>
                <w:rFonts w:eastAsia="Times New Roman"/>
                <w:sz w:val="28"/>
                <w:szCs w:val="28"/>
                <w:lang w:eastAsia="ru-RU"/>
              </w:rPr>
              <w:t>е стоп; из исходного положения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стоя у опоры, ноги на ширине ступни, перекаты с носков на пятки (дифференцированно в зависимости от двигательных возможностей и медицинских рекомендаций).</w:t>
            </w:r>
          </w:p>
        </w:tc>
        <w:tc>
          <w:tcPr>
            <w:tcW w:w="2363" w:type="dxa"/>
          </w:tcPr>
          <w:p w:rsidR="004F4D8B" w:rsidRPr="00555796" w:rsidRDefault="004F4D8B" w:rsidP="00D70C6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Выполняют в исходном положении сидя (стоя у опоры) сгибание и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пальцев ног: тыльное и подошвенное сгибание стопы с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поочередным касанием пола пяткой, носком; смыкание и размыкание стоп; прокатывание стопами каната; захватывание стопами мяча; захватывание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 с последующими бросками его в веревочный круг, в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обруч и передачей соседу по ряду; ходьбы по ребристой доске, с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наступанием на канат; ходьбы на носках, на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пятках, на внутреннем и наружном кра</w:t>
            </w:r>
            <w:r w:rsidR="00D0252E">
              <w:rPr>
                <w:rFonts w:eastAsia="Times New Roman"/>
                <w:sz w:val="28"/>
                <w:szCs w:val="28"/>
                <w:lang w:eastAsia="ru-RU"/>
              </w:rPr>
              <w:t>е стоп; из исходного положения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стоя у опоры, ноги на ширине ступни, перекаты с носков на пятки (дифференцированно в зависимости от двигательных возможностей и медицинских рекомендаций).</w:t>
            </w:r>
          </w:p>
        </w:tc>
      </w:tr>
      <w:tr w:rsidR="004F4D8B" w:rsidRPr="00555796" w:rsidTr="00D70C62">
        <w:tc>
          <w:tcPr>
            <w:tcW w:w="2268" w:type="dxa"/>
            <w:gridSpan w:val="2"/>
          </w:tcPr>
          <w:p w:rsidR="004F4D8B" w:rsidRPr="00555796" w:rsidRDefault="004F4D8B" w:rsidP="00D70C6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Развитие мелкомоторных движений и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манипулятивной функции рук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(в том числе в форме пассивной и/или пассивно-активной деятельностью с помощью ассистента) поочередное и одновременное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сгибание пальцев в кулак и разгибание с изменением темпа движений. Противопоставление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первого пальца остальным с контролем зрения, а также без него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с помощью ассистента упражнения 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>с малым (теннисным, сенсорным и т. 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>п.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 мячом в положении лежа и в положении сидя (по возможности).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Выполняют поочередное и одновременное сгибание пальцев в кулак и разгибание с 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>изменением темпа движений. П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ротивопоставление первого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пальца остальным с контролем зрения, а также без него, поочередное сги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>бание и разгибание пальцев рук.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упражнения 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>с малым (теннисным, сенсорным и т. 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>п.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 мячом в положении сидя.</w:t>
            </w:r>
          </w:p>
        </w:tc>
        <w:tc>
          <w:tcPr>
            <w:tcW w:w="2363" w:type="dxa"/>
          </w:tcPr>
          <w:p w:rsidR="004F4D8B" w:rsidRPr="00555796" w:rsidRDefault="004F4D8B" w:rsidP="00D70C6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Выполняют различные  виды схватов кисти: шаровидный,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цилиндрический, крючковидный, межпальцевой и оппозиционный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:rsidTr="00D70C62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Прикладные упражнения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363" w:type="dxa"/>
          </w:tcPr>
          <w:p w:rsidR="004F4D8B" w:rsidRPr="00555796" w:rsidRDefault="004F4D8B" w:rsidP="00D70C6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повороты на месте направо, налево, кругом. Выполняют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строевые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команды: «равняйсь», «смирно», «вольно», «направо»,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«налево».</w:t>
            </w:r>
          </w:p>
        </w:tc>
      </w:tr>
      <w:tr w:rsidR="004F4D8B" w:rsidRPr="00555796" w:rsidTr="00D70C62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Гимнастика с основами акробатики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Рассказывают об истории становления и развития гимнастики и акробатики.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занятий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гимнастикой и акробатикой для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укрепления здоровья и развития физических качеств.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пассивные и/или пассивно-активные упражнения на батуте (в положении лежа или сидя): качание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ассистентом с различной интенсивностью (дифференцированно в зависимости от двигательных возможностей и медицинских рекомендаций)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Рассказывают об истории становления и развития гимнастики и акробатики.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занятий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гимнастикой и акробатикой для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укрепления здоровья и развития физических качеств.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выполнения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кувырка впер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 в группировке.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Анализируют правильность выполнения упражнений,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выявляют грубые</w:t>
            </w:r>
            <w:r w:rsidR="00BC168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ошибки.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пассивно-активные упражнения на батуте (в положении лежа или сидя): качание ассистентом с различной интенсивностью (дифференцированно в зависимости от двигательных возможностей и медицинских рекомендаций)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3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Рассказывают об истории становления и развития гимнастики и акробатики.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занятий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гимнастикой и акробатикой для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укрепления здоровья и развития физических качеств.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выполнения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кувырка впер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 в группировке.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кувырок впер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 в группировке (при отсутствии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медицинских противопоказаний).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правильность выполнения упражнений, выявляют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грубые ошибки и исправляют их.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упражнения на батуте (дифференцированно в зависимости от двигательных возможностей и медицинских рекомендаци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>й).</w:t>
            </w:r>
          </w:p>
        </w:tc>
      </w:tr>
      <w:tr w:rsidR="004F4D8B" w:rsidRPr="00555796" w:rsidTr="00D70C62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Общеразвивающие упражнения (в том числе с предметами)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Описывать технику двигательных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действий общеразвивающих упражнений.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сочетание движений руками (в том числе с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помощью ассистента) без предметов и с предметами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двигательные действия под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с помощью ассистента) перекладывание мяча из руки в руку с вращением вокруг себя.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Описывать технику двигательных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действий общеразвивающих упражнений.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сочетание движений руками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без предметов и с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предметами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двигательные действия ритмической гимнастики под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Подбрасывают и ловят в положении сидя гимнастическую палку, изменяя хват. Выполняют в положении сидя балансирование гимнастической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палки, стоя на одном месте.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перекладывание мяча из руки в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руку с вращением вокруг себя.</w:t>
            </w:r>
          </w:p>
        </w:tc>
        <w:tc>
          <w:tcPr>
            <w:tcW w:w="2363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Описывать технику двигательных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действий общеразвивающих упражнений.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сочетание движений руками, ходьбы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 месте и в движении, маховыми движениями ногой, приседаниями, поворотами, простые гимнастические связки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без предметов и с предметами (дифференцированно в зависимости от двигательных возможностей и медицинских рекомендаций).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двигательные действия ритмической гимнастики под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Подбрасывают и ловят гимнастическую палку, изменяя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хват. Выполняют балансирование гимнастической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палки, стоя на одном месте. Удерживая палку перед собой (на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лопатках, за спиной), изменяют исходное положение, например: присесть, опуститься на колени, сесть и подняться в основную стойку,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выпуская палку из рук и не меняя хвата.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перекладывание мяча из руки в руку с вращением вокруг себя.</w:t>
            </w:r>
          </w:p>
          <w:p w:rsidR="004F4D8B" w:rsidRPr="00555796" w:rsidRDefault="004F4D8B" w:rsidP="000B0AC0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ведение большого мяча,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удары мяча об пол перед собой, прокатывание мяча, броски вперед, в</w:t>
            </w:r>
            <w:r w:rsidR="000B0AC0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сторону с дозированными усилиями.</w:t>
            </w:r>
          </w:p>
        </w:tc>
      </w:tr>
      <w:tr w:rsidR="004F4D8B" w:rsidRPr="00555796" w:rsidTr="00E64F9C">
        <w:tc>
          <w:tcPr>
            <w:tcW w:w="9356" w:type="dxa"/>
            <w:gridSpan w:val="7"/>
          </w:tcPr>
          <w:p w:rsidR="00BC1683" w:rsidRDefault="004F4D8B" w:rsidP="000B0AC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lastRenderedPageBreak/>
              <w:t>Модуль «Легкая атлетика»</w:t>
            </w:r>
          </w:p>
          <w:p w:rsidR="004F4D8B" w:rsidRPr="00BC1683" w:rsidRDefault="007C53CC" w:rsidP="0055579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4F4D8B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обучающихся (например, с тяжелой степенью двигательных нарушений) может повторяться</w:t>
            </w:r>
            <w:r w:rsidR="000274F3">
              <w:rPr>
                <w:sz w:val="28"/>
                <w:szCs w:val="28"/>
              </w:rPr>
              <w:t>.</w:t>
            </w:r>
          </w:p>
        </w:tc>
      </w:tr>
      <w:tr w:rsidR="004F4D8B" w:rsidRPr="00555796" w:rsidTr="00D70C62">
        <w:tc>
          <w:tcPr>
            <w:tcW w:w="2268" w:type="dxa"/>
            <w:gridSpan w:val="2"/>
          </w:tcPr>
          <w:p w:rsidR="004F4D8B" w:rsidRPr="00555796" w:rsidRDefault="004F4D8B" w:rsidP="00D70C6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Беговые упражнения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363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бега на длинны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>е дистанции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4F4D8B" w:rsidRPr="00555796" w:rsidRDefault="004F4D8B" w:rsidP="00BC1683">
            <w:pPr>
              <w:spacing w:line="360" w:lineRule="auto"/>
              <w:ind w:right="-80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(дифференцированно в зависимости от двигательных возможностей и медицинских рекомендаций) технику бега на длинные дистанции.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бега на короткие дистан</w:t>
            </w:r>
            <w:r w:rsidR="00DF6840">
              <w:rPr>
                <w:rFonts w:eastAsia="Times New Roman"/>
                <w:sz w:val="28"/>
                <w:szCs w:val="28"/>
                <w:lang w:eastAsia="ru-RU"/>
              </w:rPr>
              <w:t>ции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4F4D8B" w:rsidRPr="00555796" w:rsidRDefault="004F4D8B" w:rsidP="00BC1683">
            <w:pPr>
              <w:spacing w:line="360" w:lineRule="auto"/>
              <w:ind w:right="-80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Демонстрируют (дифференцированно в зависимости от двигательных возможностей и медицинских рекомендаций) технику бега на короткие дистанции во время учебных забегов.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правильность выполнения упражнений, выявляют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грубые ошибки и исправляют их.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Отбирают и выполняют (дифференцированно в зависимости от двигательных возможностей и медицинских рекомендаций) легкоатлетические упражнения,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направленно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воздействующие на развитие скоростно-силовых качеств, на повышение темпа движений.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гладкого равномерного бега, определяют е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отличие от техники спринтерского бега,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правильность выполнения, находят ошибки и способы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их исправления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передачи эстафетной палочки, анализируют правильность е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выполнения, находят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ошибки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 способы их исправления.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технику эстафетного бега в условиях учебной деятельности.</w:t>
            </w:r>
          </w:p>
          <w:p w:rsidR="004F4D8B" w:rsidRPr="00555796" w:rsidRDefault="004F4D8B" w:rsidP="00D70C6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бег на средние и длинные дистанции на максимально возможный индивидуальный результат в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условиях соревновательной деятельности.</w:t>
            </w:r>
          </w:p>
        </w:tc>
      </w:tr>
      <w:tr w:rsidR="004F4D8B" w:rsidRPr="00555796" w:rsidTr="00D70C62">
        <w:tc>
          <w:tcPr>
            <w:tcW w:w="2268" w:type="dxa"/>
            <w:gridSpan w:val="2"/>
          </w:tcPr>
          <w:p w:rsidR="004F4D8B" w:rsidRPr="00555796" w:rsidRDefault="004F4D8B" w:rsidP="00D70C6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Упражнения в метании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малого мяча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метания малого мяча с места в вертикальную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неподвижную мишень.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Удерживают и (по возможности) кидают мяч из удобного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специально подобранного положения (дифференцированно в зависимости от двигательных возможностей и медицинских рекомендаций).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Описывают технику метания малого мяча с места в вертикальную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неподвижную мишень.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(из положения сидя, дифференцирова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нно в зависимости от двигательных возможностей и медицинских рекомендаций) технику метания малого мяча из положения сидя в вертикальную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мишень.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Отбирают и выполняют (дифференцированно в зависимости от двигательных возможностей и медицинских рекомендаций) упражнения, улучшающие технику метания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малого мяча на точность.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правильность выполнения и выявляют грубые ошибки.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Описывают технику выполнения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метания малого мяча по движущейся мишени, анализируют правильность е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выполнения, находят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ошибки и способы их исправления.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технику метания малого мяча по движущейся мишени в условиях соревновательной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деятельности (на максимальный результат)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описание техники метания малого мяча по летящему большому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мячу,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анализируют правильность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выполнения, находят ошибки и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способы их исправления.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Метают малый мяч точно в летящий большой мяч.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подводящие упражнения для самостоятельного освоения.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Планируют индивидуальные занятия с уч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том своих спортивных достижений в метании малого мяча на дальность.</w:t>
            </w:r>
          </w:p>
        </w:tc>
        <w:tc>
          <w:tcPr>
            <w:tcW w:w="2363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Описывают технику метания малого мяча с места в вертикальную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неподвижную мишень.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Демонстрируют (дифференцированно в зависимости от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двигательных возможностей и медицинских рекомендаций) технику метания малого мяча с места в вертикальную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мишень.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Отбирают и выполняют (дифференцированно в зависимости от двигательных возможностей и медицинских рекомендаций) упражнения, улучшающие технику метания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малого мяча на точность.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Метать малый мяч точно в движущуюся мишень.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Описывают технику метания малого мяча на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дальность с тр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 шагов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разбега, анализируют правильность выполнения и выявляют грубые ошибки.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(дифференцированно в зависимости от двигательных возможностей и медицинских рекомендаций) технику метания малого мяча на дальность с тр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 шагов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разбега.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выполнения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метания малого мяча по движущейся мишени, анализируют правильность е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выполнения, находят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ошибки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 способы их исправления.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технику метания малого мяча по движущейся мишени в условиях соревновательной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деятельности (на максимальный результат)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описание техники метания малого мяча по летящему большому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мячу, анализируют правильность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выполнения, находят ошибки и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пособы их исправления.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Метают малый мяч точно в летящий большой мяч.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Выполняют подводящие упражнения для самостоятельного освоения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техники метания малого мяча.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Планируют индивидуальные занятия с уч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том своих спортивных достижений в метании малого мяча на дальность.</w:t>
            </w:r>
          </w:p>
        </w:tc>
      </w:tr>
      <w:tr w:rsidR="004F4D8B" w:rsidRPr="00555796" w:rsidTr="00E64F9C">
        <w:tc>
          <w:tcPr>
            <w:tcW w:w="9356" w:type="dxa"/>
            <w:gridSpan w:val="7"/>
          </w:tcPr>
          <w:p w:rsidR="004F4D8B" w:rsidRPr="00555796" w:rsidRDefault="004F4D8B" w:rsidP="00D70C6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lastRenderedPageBreak/>
              <w:t>Модуль «Спортивные игры»</w:t>
            </w:r>
          </w:p>
          <w:p w:rsidR="004F4D8B" w:rsidRPr="00555796" w:rsidRDefault="007C53CC" w:rsidP="00D70C6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4F4D8B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обучающихся (например, с тяжелой степенью двигательных нарушений) может повторяться</w:t>
            </w:r>
            <w:r w:rsidR="007978E2">
              <w:rPr>
                <w:sz w:val="28"/>
                <w:szCs w:val="28"/>
              </w:rPr>
              <w:t>.</w:t>
            </w:r>
          </w:p>
        </w:tc>
      </w:tr>
      <w:tr w:rsidR="004F4D8B" w:rsidRPr="00555796" w:rsidTr="00E64F9C">
        <w:tc>
          <w:tcPr>
            <w:tcW w:w="9356" w:type="dxa"/>
            <w:gridSpan w:val="7"/>
          </w:tcPr>
          <w:p w:rsidR="004F4D8B" w:rsidRPr="00555796" w:rsidRDefault="004F4D8B" w:rsidP="00D70C6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Баскетбол</w:t>
            </w:r>
            <w:r w:rsidR="004720E2">
              <w:rPr>
                <w:rFonts w:eastAsia="Times New Roman"/>
                <w:sz w:val="28"/>
                <w:szCs w:val="28"/>
                <w:lang w:eastAsia="ru-RU"/>
              </w:rPr>
              <w:t xml:space="preserve"> (баскетбол на колясках)</w:t>
            </w:r>
          </w:p>
        </w:tc>
      </w:tr>
      <w:tr w:rsidR="004F4D8B" w:rsidRPr="00555796" w:rsidTr="00D70C62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</w:tcPr>
          <w:p w:rsidR="004F4D8B" w:rsidRPr="00555796" w:rsidRDefault="004F4D8B" w:rsidP="00D70C6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Предъявляют знания по истории становления и развития баскетбола как вида спорта, характеризуют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основные соревнователь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ные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действия, разреш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нные правилами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игры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D70C6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Предъявляют знания по истории становления и развития баскетбола как вида спорта, характеризуют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основные соревнователь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ные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действия, разреш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нные правилами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игры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3" w:type="dxa"/>
          </w:tcPr>
          <w:p w:rsidR="004F4D8B" w:rsidRPr="00555796" w:rsidRDefault="004F4D8B" w:rsidP="00D70C6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Предъявляют знания по истории становления и развития баскетбола как вида спорта, характеризуют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основные соревнователь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ные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действия, разреш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нные правилами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игры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:rsidTr="00D70C62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Ловля и передача мяча двумя руками от груди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ловли и передачи мяча двумя руками от груди,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правильность выполнения и выявляют грубые ошибки.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ловлю и передачу мяча двумя руками от груди в положении сидя (дифференцированно в зависимости от двигательных возможностей и медицинских рекомендаций) и /или удержание мяча двумя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руками и отпускание мяча (бросание) (в том числе с помощью ассистента) в форме пассивной деятельности.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D70C6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Описывают технику ловли и передачи мяча двумя руками от груди,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правильность выполнения и выявляют грубые ошибки. Выполняют ловлю и передачу мяча двумя руками от груди в положении сидя (дифференцированно в зависимости от двигательных возможностей и медицинских рекомендаций)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3" w:type="dxa"/>
          </w:tcPr>
          <w:p w:rsidR="004F4D8B" w:rsidRPr="00555796" w:rsidRDefault="004F4D8B" w:rsidP="00D70C6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ловли и передачи мяча двумя руками от груди,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анализируют правильность выполнения и выявляют грубые ошибки. Предъявляют технику ловли и передачи мяча двумя руками от груди в условиях игровой деятельности (подвижные игры и эстафеты) (дифференцированно в зависимости от двигательных возможностей 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медицинских рекомендаций)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:rsidTr="00D70C62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Ведение мяча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D70C6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ведения баскетбольного мяча, анализируют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правильность выполнения и выявляют грубые ошибки.</w:t>
            </w:r>
          </w:p>
          <w:p w:rsidR="004F4D8B" w:rsidRPr="00555796" w:rsidRDefault="004F4D8B" w:rsidP="00BC1683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отбивание мяча в положении сидя, принимают участие в эстафетах (используя положение сидя)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BC168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3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ведения баскетбольного мяча, анализируют</w:t>
            </w:r>
            <w:r w:rsidR="00D70C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правильность выполнения и выявляют грубые ошибки.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ведение мяча в условиях игровой деятельности (подвижные игры и эстафеты)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(дифференцированно в зависимости от двигательных возможностей и медицинских рекомендаций)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:rsidTr="00043491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Бросок мяча двумя руками от груди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4D8B" w:rsidRPr="00555796" w:rsidRDefault="004F4D8B" w:rsidP="00D70C62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организации обучения игры в баскетбол на колясках коляски должны соответствовать специальным спортивным требованиям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броска мяча двумя руками от груди, анализируют правильность выполнения и выявляют грубые ошибки.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из положения си</w:t>
            </w:r>
            <w:r w:rsidR="008B4EDE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я бросок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мяча двумя руками и/или одной рукой от груди в положении сидя (дифференцированно в зависимости от двигательных возможностей и медицинских рекомендаций).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Демонстрируют технику ведения мяча (сидя на коляске), используют ведение мяча с изменением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направления движения в игровой деятельности. 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из положения сидя технику и результативность броска мяча в корзину двумя руками в условиях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игровой деятельности.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передачи мяча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освоенными способами, анализируют правильность е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исполнения,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находят ошибки и способы их исправления.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особенности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самостоятельного освоения техники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передач в процессе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самостоятельных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занятий.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передачи мяча освоенными способами во время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игровой деятельности.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игру в баскетбол на колясках как средство организации активного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отдыха и досуга.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правила игры в баскетбол на колясках в процессе учебной соревновательной деятельности.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Взаимодействуют с игроками своей команды в стандартных и вариативных условиях игры в баскетбол, моделируют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технику игровых действий в зависимости от задач и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игровых ситуаций.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Проявляют дисциплинированность на площадке, уважение к соперникам и игрокам своей команды.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 игроками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своей команды при атакующих и защитных действиях.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Управлять эмоциями и ч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тко соблюдать правила игры.</w:t>
            </w:r>
          </w:p>
        </w:tc>
        <w:tc>
          <w:tcPr>
            <w:tcW w:w="2363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Описывают технику броска мяча двумя руками от груди, анализируют правильность выполнения и выявляют грубые ошибки.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бросок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мяча двумя руками и/или одной рукой от груди (дифференцированно в зависимости от двигательных возможностей и медицинских рекомендаций).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ловли мяча после отскока от пола и демонстрируют е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 процессе игровой деятельности.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Демонстрируют технику ведения мяча, используют ведение мяча с изменением направления движения в игровой деятельности. 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технику и результативность броска мяча в корзину двумя руками в условиях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игровой деятельности.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передачи мяча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освоенными способами, анализируют правильность е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исполнения,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находят ошибки и способы их исправления.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особенности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самостоятельного освоения техники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передач в процессе самостоятельных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занятий.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передачи мяча освоенными способами во время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игровой деятельности.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игру в баскетбол как средство организации активного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отдыха и досуга.</w:t>
            </w:r>
          </w:p>
          <w:p w:rsidR="004F4D8B" w:rsidRPr="00555796" w:rsidRDefault="004F4D8B" w:rsidP="008D30D4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правила игры в баскетбол в процессе учебной соревновательной деятельности.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Взаимодействуют с игроками своей команды в стандартных и вариативных условиях игры в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баскетбол, моделируют технику игровых действий в зависимости от задач и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игровых ситуаций.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Проявляют дисциплинированность на площадке, уважение к соперникам и игрокам своей команды.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 игроками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своей команды при атакующих и защитных действиях.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Управлять эмоциями и ч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тко соблюдать правила игры.</w:t>
            </w:r>
          </w:p>
        </w:tc>
      </w:tr>
      <w:tr w:rsidR="004F4D8B" w:rsidRPr="00555796" w:rsidTr="00E64F9C">
        <w:tc>
          <w:tcPr>
            <w:tcW w:w="9356" w:type="dxa"/>
            <w:gridSpan w:val="7"/>
          </w:tcPr>
          <w:p w:rsidR="004F4D8B" w:rsidRPr="00555796" w:rsidRDefault="004F4D8B" w:rsidP="0004349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Волейбол</w:t>
            </w:r>
            <w:r w:rsidR="004720E2">
              <w:rPr>
                <w:rFonts w:eastAsia="Times New Roman"/>
                <w:sz w:val="28"/>
                <w:szCs w:val="28"/>
                <w:lang w:eastAsia="ru-RU"/>
              </w:rPr>
              <w:t xml:space="preserve"> (волейбол сидя)</w:t>
            </w:r>
          </w:p>
        </w:tc>
      </w:tr>
      <w:tr w:rsidR="004F4D8B" w:rsidRPr="00555796" w:rsidTr="00043491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5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знания по истории становления и развития волейбола как вида спорта, характеризуют основные соревновательные действия, разреш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нные правилами</w:t>
            </w:r>
            <w:r w:rsidR="00BC168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C168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гры. Предъявляют знания правил и особенностей организ</w:t>
            </w:r>
            <w:r w:rsidR="00027F9C">
              <w:rPr>
                <w:rFonts w:eastAsia="Times New Roman"/>
                <w:sz w:val="28"/>
                <w:szCs w:val="28"/>
                <w:lang w:eastAsia="ru-RU"/>
              </w:rPr>
              <w:t>ации игры в волейбол сидя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:rsidTr="00E64F9C">
        <w:tc>
          <w:tcPr>
            <w:tcW w:w="9356" w:type="dxa"/>
            <w:gridSpan w:val="7"/>
          </w:tcPr>
          <w:p w:rsidR="004F4D8B" w:rsidRPr="00555796" w:rsidRDefault="004F4D8B" w:rsidP="0004349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Футбол</w:t>
            </w:r>
          </w:p>
        </w:tc>
      </w:tr>
      <w:tr w:rsidR="004F4D8B" w:rsidRPr="00555796" w:rsidTr="00043491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5"/>
          </w:tcPr>
          <w:p w:rsidR="004F4D8B" w:rsidRPr="00555796" w:rsidRDefault="004F4D8B" w:rsidP="00043491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знания по истории становления и развития футбола</w:t>
            </w:r>
            <w:r w:rsidR="000434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как вида спорта, характеризуют основные соревновательные действия,</w:t>
            </w:r>
            <w:r w:rsidR="00BC168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разреш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нные правилами игры</w:t>
            </w:r>
            <w:r w:rsidR="0049636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:rsidTr="00E64F9C">
        <w:tc>
          <w:tcPr>
            <w:tcW w:w="9356" w:type="dxa"/>
            <w:gridSpan w:val="7"/>
          </w:tcPr>
          <w:p w:rsidR="004F4D8B" w:rsidRPr="00555796" w:rsidRDefault="004F4D8B" w:rsidP="0004349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Бочча</w:t>
            </w:r>
          </w:p>
        </w:tc>
      </w:tr>
      <w:tr w:rsidR="004F4D8B" w:rsidRPr="00555796" w:rsidTr="00043491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История и развитие игры бочча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043491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знания по истории станов</w:t>
            </w:r>
            <w:r w:rsidR="007223AD">
              <w:rPr>
                <w:rFonts w:eastAsia="Times New Roman"/>
                <w:sz w:val="28"/>
                <w:szCs w:val="28"/>
                <w:lang w:eastAsia="ru-RU"/>
              </w:rPr>
              <w:t>ления и развития бочча как пара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лимпийского вида спорта.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043491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знания по истории станов</w:t>
            </w:r>
            <w:r w:rsidR="007223AD">
              <w:rPr>
                <w:rFonts w:eastAsia="Times New Roman"/>
                <w:sz w:val="28"/>
                <w:szCs w:val="28"/>
                <w:lang w:eastAsia="ru-RU"/>
              </w:rPr>
              <w:t>ления и развития бочча как пара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лимпийского вида спорта.</w:t>
            </w:r>
          </w:p>
        </w:tc>
        <w:tc>
          <w:tcPr>
            <w:tcW w:w="2363" w:type="dxa"/>
          </w:tcPr>
          <w:p w:rsidR="004F4D8B" w:rsidRPr="00555796" w:rsidRDefault="004F4D8B" w:rsidP="00043491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знания по истории станов</w:t>
            </w:r>
            <w:r w:rsidR="007223AD">
              <w:rPr>
                <w:rFonts w:eastAsia="Times New Roman"/>
                <w:sz w:val="28"/>
                <w:szCs w:val="28"/>
                <w:lang w:eastAsia="ru-RU"/>
              </w:rPr>
              <w:t>ления и развития бочча как пара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лимпийского вида спорта.</w:t>
            </w:r>
          </w:p>
        </w:tc>
      </w:tr>
      <w:tr w:rsidR="004F4D8B" w:rsidRPr="00555796" w:rsidTr="00043491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Правила игры бочча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знание правил игры.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основную терминологию игры, характеризуют основные игровые действия, разрешенные правилами игры.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Предъявляют правила 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обязанности игроков. Определяют роль капитана команды, его права и обязанности. Характеризуют значение спортивных соревнований. Характеризуют особенности организации и проведения соревнований по бочча, виды соревнований. Характеризуют индивидуальные, парные и командные зачеты.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Называют оборудование для игры бочча: мячи для бочча, измеряющее устройство, табло, таймер,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контейнер, красный/синий цветной индикатор, корт.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Демонстрируют знание правил игры.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основную терминологию игры, характеризуют основные игровые действия, разрешенные правилами игры.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Предъявляют правила 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обязанности игроков. Определяют роль капитана команды, его права и обязанности. Характеризуют значение спортивных соревнований. Характеризуют особенности организации и проведения соревнований по бочча, виды соревнований. Характеризуют матчи по дисциплинам.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Называют оборудование для игры бочча: мячи для бочча, измеряющее устройство, табло, таймер, контейнер, красный/синий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цветной индикатор, корт</w:t>
            </w:r>
            <w:r w:rsidR="0049636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3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Демонстрируют знание правил игры.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основную терминологию игры, характеризуют основные игровые действия, разрешенные правилами игры.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Предъявляют правила 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обязанности игроков. Определяют роль капитана команды, его права и обязанности. Характеризуют значение спортивных соревнований. Характеризуют особенности организации и проведения соревнований по бочча, виды соревнований. Характеризуют матчи по дисциплинам.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Называют оборудование для игры бочча: мячи для бочча, измеряющее устройство, табло, таймер, контейнер, красный/синий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цветной индикатор, корт</w:t>
            </w:r>
            <w:r w:rsidR="0049636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:rsidTr="00043491">
        <w:tc>
          <w:tcPr>
            <w:tcW w:w="2268" w:type="dxa"/>
            <w:gridSpan w:val="2"/>
          </w:tcPr>
          <w:p w:rsidR="004F4D8B" w:rsidRPr="00555796" w:rsidRDefault="004F4D8B" w:rsidP="004720E2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Техника безопасности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требования к одежде и правила поведения в игре.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требования к одежде и правила поведения в игре.</w:t>
            </w:r>
          </w:p>
        </w:tc>
        <w:tc>
          <w:tcPr>
            <w:tcW w:w="2363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требования к одежде и правила поведения в игре.</w:t>
            </w:r>
          </w:p>
        </w:tc>
      </w:tr>
      <w:tr w:rsidR="004F4D8B" w:rsidRPr="00555796" w:rsidTr="00043491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исходное положение, в котором должен стоять игрок.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Принимают различные исходные положения, удерживая мяч в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руках.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упражнение: хват, захват, зна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и выполня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способы держания шара.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Ката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т шары с одного конца поля на другой, используя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правильный захват.</w:t>
            </w:r>
          </w:p>
          <w:p w:rsidR="004F4D8B" w:rsidRPr="00555796" w:rsidRDefault="004F4D8B" w:rsidP="0028694F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бросание мяча рукой (при двустороннем захвате и действием толчка от груди, с использованием маятникового раскачивания или другим способом с использованием силы тяжести при выпуске, таким как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дартс/сверху или бросок от груди).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Знают исходное положение, в котором должен стоять игрок.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Принимают различные исходные положения, удерживая мяч в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руках.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упражнение: хват, захват, знает и выполняет способы держания шара.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Ката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т шары с одного конца поля на другой, используя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правильный захват.</w:t>
            </w:r>
          </w:p>
          <w:p w:rsidR="004F4D8B" w:rsidRPr="00555796" w:rsidRDefault="004F4D8B" w:rsidP="0028694F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бросание мяча рукой или ногой (при двустороннем захвате и действием толчка от груди, с использованием маятникового раскачивания или другим способом с использованием силы тяжести при выпуске, таким как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дартс/сверху или бросок от груди).</w:t>
            </w:r>
          </w:p>
        </w:tc>
        <w:tc>
          <w:tcPr>
            <w:tcW w:w="2363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Знают исходное положение, в котором должен стоять игрок.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Принимают различные исходные положения, удерживая мяч в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руках.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упражнение: хват, захват, зна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и выполня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способы держания шара.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Ката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т шары с одного конца поля на другой, используя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правильный захват.</w:t>
            </w:r>
          </w:p>
          <w:p w:rsidR="004F4D8B" w:rsidRPr="00555796" w:rsidRDefault="004F4D8B" w:rsidP="0028694F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бросание мяча рукой или ногой (при двустороннем захвате и действием толчка от груди, с использованием маятникового раскачивания или другим способом с использованием силы тяжести при выпуске, таким как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дартс/сверху или бросок от груди).</w:t>
            </w:r>
          </w:p>
        </w:tc>
      </w:tr>
      <w:tr w:rsidR="004F4D8B" w:rsidRPr="00555796" w:rsidTr="00E64F9C">
        <w:tc>
          <w:tcPr>
            <w:tcW w:w="9356" w:type="dxa"/>
            <w:gridSpan w:val="7"/>
          </w:tcPr>
          <w:p w:rsidR="004F4D8B" w:rsidRPr="00555796" w:rsidRDefault="004F4D8B" w:rsidP="0004349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Настольный теннис</w:t>
            </w:r>
          </w:p>
        </w:tc>
      </w:tr>
      <w:tr w:rsidR="004F4D8B" w:rsidRPr="00555796" w:rsidTr="00043491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История и развитие игры в настольный теннис</w:t>
            </w:r>
          </w:p>
        </w:tc>
        <w:tc>
          <w:tcPr>
            <w:tcW w:w="7088" w:type="dxa"/>
            <w:gridSpan w:val="5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знания по истории становления и развит</w:t>
            </w:r>
            <w:r w:rsidR="007223AD">
              <w:rPr>
                <w:rFonts w:eastAsia="Times New Roman"/>
                <w:sz w:val="28"/>
                <w:szCs w:val="28"/>
                <w:lang w:eastAsia="ru-RU"/>
              </w:rPr>
              <w:t>ия настольного тенниса как пара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лимпийского вида спорта.</w:t>
            </w:r>
          </w:p>
        </w:tc>
      </w:tr>
      <w:tr w:rsidR="004F4D8B" w:rsidRPr="00555796" w:rsidTr="00043491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Оборудование и инвентарь</w:t>
            </w:r>
          </w:p>
        </w:tc>
        <w:tc>
          <w:tcPr>
            <w:tcW w:w="7088" w:type="dxa"/>
            <w:gridSpan w:val="5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используемый в игре инвентарь, знают и предъявля</w:t>
            </w:r>
            <w:r w:rsidR="00043491">
              <w:rPr>
                <w:rFonts w:eastAsia="Times New Roman"/>
                <w:sz w:val="28"/>
                <w:szCs w:val="28"/>
                <w:lang w:eastAsia="ru-RU"/>
              </w:rPr>
              <w:t>ют его историческую модификацию.</w:t>
            </w:r>
          </w:p>
        </w:tc>
      </w:tr>
      <w:tr w:rsidR="004F4D8B" w:rsidRPr="00555796" w:rsidTr="00043491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Основные технические приемы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Знают и принимают исходные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положения (стойки в положении сидя) в зависимости от индивидуальных особенностей: правосторонняя, нейтральная (основная), левосторонняя.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способы держания ракетки и выбирают удобный для наибольшей маневренности.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и используют различные замахи ракеткой: короткий, длинны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, средний, плоский или прямой,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блокирующий, обманный.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Описывают технику 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выполняют вынос ракетки на мяч момент удара по входящему мячу, завершение удара с протягиванием ракетки вдоль стола.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и выполняют с учетом индивидуальных особенностей заболевания подачи мяча: «маятник», «челнок», «веер», «бумеранг»,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удары по теннисному мячу: удар без вращения </w:t>
            </w:r>
            <w:r w:rsidR="00043491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«толчок», удар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нижним вращением </w:t>
            </w:r>
            <w:r w:rsidR="00043491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«подрезка», удар</w:t>
            </w:r>
            <w:r w:rsidR="000434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верхним вращением </w:t>
            </w:r>
            <w:r w:rsidR="00043491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«накат», удар</w:t>
            </w:r>
            <w:r w:rsidR="000434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«топ-спин» </w:t>
            </w:r>
            <w:r w:rsidR="00043491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сверхкрученый удар.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совершенствование подачи: по диагонали;</w:t>
            </w:r>
            <w:r w:rsidR="000434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«восьмерка»; в один угол стола; по подставке справа; по подрезке справа; топ</w:t>
            </w:r>
            <w:r w:rsidR="00043491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спин справа по подрезке справа; топ</w:t>
            </w:r>
            <w:r w:rsidR="00043491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спин слева по подрезке слева. Демонстрируют совершенствование техники приема и ударов: атакующий, завершающий, заторможенный укороченный, отличающиеся по длине полета мяча (короткие, средние, длинные), по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высоте подскока на стороне противника (ниже уровня стола, ниже уровня сетки, средние, высокие).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и демонстрируют самостоятельную игру в настольный теннис.</w:t>
            </w:r>
          </w:p>
        </w:tc>
        <w:tc>
          <w:tcPr>
            <w:tcW w:w="2363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Знают и принимают исходные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положения (стойки) в зависимости от индивидуальных особенностей: правосторонняя, нейтрал</w:t>
            </w:r>
            <w:r w:rsidR="00043491">
              <w:rPr>
                <w:rFonts w:eastAsia="Times New Roman"/>
                <w:sz w:val="28"/>
                <w:szCs w:val="28"/>
                <w:lang w:eastAsia="ru-RU"/>
              </w:rPr>
              <w:t>ьная (основная), левосторонняя.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способы держания ракетки и выбирают удобный для наибольшей маневренности.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и используют различные замахи ракеткой: короткий, длинны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, средний, плоский или прямой,</w:t>
            </w:r>
            <w:r w:rsidR="000434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блокирующий, обманный.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Описывают технику и выполняют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вынос ракетки на мяч</w:t>
            </w:r>
            <w:r w:rsidRPr="00555796">
              <w:rPr>
                <w:sz w:val="28"/>
                <w:szCs w:val="28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момент удара по входящему мячу, завершение удара с протягиванием ракетки вдоль стола.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и выполняют подачи мяча: «маятник», «челнок», «веер», «бумеранг»,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удары по теннисному мячу: удар без вращения - «толчок», удар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нижним вращением - «подрезка», удар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верхним вращением - «накат», удар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«топ-спин» - сверхкрученый удар.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совершенствован</w:t>
            </w:r>
            <w:r w:rsidR="00043491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043491"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Демонстрируют совершенствование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подачи: по диагонали;</w:t>
            </w:r>
            <w:r w:rsidR="000434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«восьмерка»; в один угол стола; по подставке справа; по подрезке справа; топ</w:t>
            </w:r>
            <w:r w:rsidR="00043491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спин</w:t>
            </w:r>
            <w:r w:rsidR="00043491">
              <w:rPr>
                <w:rFonts w:eastAsia="Times New Roman"/>
                <w:sz w:val="28"/>
                <w:szCs w:val="28"/>
                <w:lang w:eastAsia="ru-RU"/>
              </w:rPr>
              <w:t xml:space="preserve"> справа по подрезке справа; топ-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спин слева по подрезке слева. Демонстрируют совершенствование техники приема и ударов: атакующий, завершающий, заторможенный укороченный, отличающиеся по длине полета мяча (короткие, средние, длинные), по высоте подскока на стороне противника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(ниже уровня стола, ниже уровня сетки, средние, высокие).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и демонстрируют самостоятельную игру в настольный теннис.</w:t>
            </w:r>
          </w:p>
        </w:tc>
      </w:tr>
      <w:tr w:rsidR="004F4D8B" w:rsidRPr="00555796" w:rsidTr="00E64F9C">
        <w:tc>
          <w:tcPr>
            <w:tcW w:w="9356" w:type="dxa"/>
            <w:gridSpan w:val="7"/>
          </w:tcPr>
          <w:p w:rsidR="004F4D8B" w:rsidRPr="00555796" w:rsidRDefault="00043491" w:rsidP="0004349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Модуль «Лыжная подготовка»</w:t>
            </w:r>
          </w:p>
          <w:p w:rsidR="004F4D8B" w:rsidRPr="00E0606B" w:rsidRDefault="007C53CC" w:rsidP="005557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4F4D8B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обучающихся (например, с тяжелой степенью двигательных нарушений) может повторяться</w:t>
            </w:r>
            <w:r w:rsidR="00FD3A10">
              <w:rPr>
                <w:sz w:val="28"/>
                <w:szCs w:val="28"/>
              </w:rPr>
              <w:t>.</w:t>
            </w:r>
          </w:p>
        </w:tc>
      </w:tr>
      <w:tr w:rsidR="004F4D8B" w:rsidRPr="00555796" w:rsidTr="00043491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История и становление лыжного спорта</w:t>
            </w:r>
          </w:p>
        </w:tc>
        <w:tc>
          <w:tcPr>
            <w:tcW w:w="7088" w:type="dxa"/>
            <w:gridSpan w:val="5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историю становления и развития лыжного спорта.</w:t>
            </w:r>
          </w:p>
          <w:p w:rsidR="004F4D8B" w:rsidRPr="00555796" w:rsidRDefault="004F4D8B" w:rsidP="00043491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</w:t>
            </w:r>
            <w:r w:rsidR="00043491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роль и значение занятий лыжной подготовкой для</w:t>
            </w:r>
            <w:r w:rsidR="000434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укрепления здоровья, развития физических качеств и активного участия в соревновательной деятельности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:rsidTr="00043491">
        <w:tc>
          <w:tcPr>
            <w:tcW w:w="2268" w:type="dxa"/>
            <w:gridSpan w:val="2"/>
          </w:tcPr>
          <w:p w:rsidR="004F4D8B" w:rsidRPr="00555796" w:rsidRDefault="004F4D8B" w:rsidP="00043491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Передвижение на лыжах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363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Описывают технику передвижения на лыжах, анализируют правильность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выполнения и выявляют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грубые ошибки.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передвижение на лыжах во время прохождения учебной дистанции (дифференцированно в зависимости от двигательных возможностей и медицинских рекомендаций)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:rsidTr="00043491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Повороты, стоя на лыжах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363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поворотов на лыжах, анализируют правильность исполнения и выявляют грубые ошибки.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технику поворотов на лыжах во время прохождения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учебной дистанции (дифференцированно в зависимости от двигательных возможностей и медицинских рекомендаций).</w:t>
            </w:r>
          </w:p>
        </w:tc>
      </w:tr>
      <w:tr w:rsidR="004F4D8B" w:rsidRPr="00555796" w:rsidTr="00043491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Подъем на лыжах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363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подъ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мов на лыжах различными способами, анализируют</w:t>
            </w:r>
            <w:r w:rsidR="000434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правильность выполнения и выявляют грубые ошибки.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подъ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м на лыжах во время прохождения учебной дистанции (дифференцированно в зависимости от двигательных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возможностей и медицинских рекомендаций).</w:t>
            </w:r>
          </w:p>
        </w:tc>
      </w:tr>
      <w:tr w:rsidR="004F4D8B" w:rsidRPr="00555796" w:rsidTr="00043491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Спуск на лыжах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363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363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правила техники безопасности во время катания на лыжах с гор.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спуска с горы, анализируют правильность выполнения и выявляют грубые ошибки.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спуск с невысокой пологой горы (дифференцированно в зависимости от двигательных возможностей и медицинских рекомендаций).</w:t>
            </w:r>
          </w:p>
        </w:tc>
      </w:tr>
      <w:tr w:rsidR="004F4D8B" w:rsidRPr="00555796" w:rsidTr="00043491">
        <w:tc>
          <w:tcPr>
            <w:tcW w:w="2268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Торможение на лыжах</w:t>
            </w:r>
          </w:p>
        </w:tc>
        <w:tc>
          <w:tcPr>
            <w:tcW w:w="2362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gridSpan w:val="2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Описывают технику торможения,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анализируют правильность выполнения и выявляют грубые ошибки.</w:t>
            </w:r>
          </w:p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торможение во время прохождения учебной дистанции (дифференцированно в зависимости от двигательных возможностей и медицинских рекомендаций).</w:t>
            </w:r>
          </w:p>
        </w:tc>
      </w:tr>
    </w:tbl>
    <w:p w:rsidR="004F4D8B" w:rsidRDefault="00043491" w:rsidP="00043491">
      <w:pPr>
        <w:pStyle w:val="5"/>
      </w:pPr>
      <w:bookmarkStart w:id="11" w:name="_Toc115745799"/>
      <w:r>
        <w:lastRenderedPageBreak/>
        <w:t>3.5. </w:t>
      </w:r>
      <w:r w:rsidR="004F4D8B" w:rsidRPr="00555796">
        <w:t>Тематическое планирование</w:t>
      </w:r>
      <w:bookmarkEnd w:id="11"/>
    </w:p>
    <w:p w:rsidR="004F4D8B" w:rsidRPr="00555796" w:rsidRDefault="004F4D8B" w:rsidP="00043491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Планирование </w:t>
      </w:r>
      <w:r w:rsidR="00F00881" w:rsidRPr="00555796">
        <w:rPr>
          <w:rFonts w:eastAsia="Times New Roman"/>
          <w:sz w:val="28"/>
          <w:szCs w:val="28"/>
          <w:lang w:eastAsia="ru-RU"/>
        </w:rPr>
        <w:t xml:space="preserve">и распределение </w:t>
      </w:r>
      <w:r w:rsidRPr="00555796">
        <w:rPr>
          <w:rFonts w:eastAsia="Times New Roman"/>
          <w:sz w:val="28"/>
          <w:szCs w:val="28"/>
          <w:lang w:eastAsia="ru-RU"/>
        </w:rPr>
        <w:t>содержания материала по</w:t>
      </w:r>
      <w:r w:rsidR="00DC1850" w:rsidRPr="00555796">
        <w:rPr>
          <w:rFonts w:eastAsia="Times New Roman"/>
          <w:sz w:val="28"/>
          <w:szCs w:val="28"/>
          <w:lang w:eastAsia="ru-RU"/>
        </w:rPr>
        <w:t xml:space="preserve"> классам (</w:t>
      </w:r>
      <w:r w:rsidRPr="00555796">
        <w:rPr>
          <w:rFonts w:eastAsia="Times New Roman"/>
          <w:sz w:val="28"/>
          <w:szCs w:val="28"/>
          <w:lang w:eastAsia="ru-RU"/>
        </w:rPr>
        <w:t>годам обучения) производится в конкретной рабочей программе, разрабатываемой для обучающ</w:t>
      </w:r>
      <w:r w:rsidR="004A7025">
        <w:rPr>
          <w:rFonts w:eastAsia="Times New Roman"/>
          <w:sz w:val="28"/>
          <w:szCs w:val="28"/>
          <w:lang w:eastAsia="ru-RU"/>
        </w:rPr>
        <w:t>их</w:t>
      </w:r>
      <w:r w:rsidRPr="00555796">
        <w:rPr>
          <w:rFonts w:eastAsia="Times New Roman"/>
          <w:sz w:val="28"/>
          <w:szCs w:val="28"/>
          <w:lang w:eastAsia="ru-RU"/>
        </w:rPr>
        <w:t>ся с НОДА (в некоторых случаях – подгруппы обучающихся с НОДА с одинаковой степенью двигательных нарушений).</w:t>
      </w:r>
    </w:p>
    <w:p w:rsidR="004F4D8B" w:rsidRPr="00555796" w:rsidRDefault="004A7025" w:rsidP="00043491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Для обучающ</w:t>
      </w:r>
      <w:r>
        <w:rPr>
          <w:rFonts w:eastAsia="Times New Roman"/>
          <w:sz w:val="28"/>
          <w:szCs w:val="28"/>
          <w:lang w:eastAsia="ru-RU"/>
        </w:rPr>
        <w:t>их</w:t>
      </w:r>
      <w:r w:rsidRPr="00555796">
        <w:rPr>
          <w:rFonts w:eastAsia="Times New Roman"/>
          <w:sz w:val="28"/>
          <w:szCs w:val="28"/>
          <w:lang w:eastAsia="ru-RU"/>
        </w:rPr>
        <w:t xml:space="preserve">ся </w:t>
      </w:r>
      <w:r>
        <w:rPr>
          <w:rFonts w:eastAsia="Times New Roman"/>
          <w:sz w:val="28"/>
          <w:szCs w:val="28"/>
          <w:lang w:eastAsia="ru-RU"/>
        </w:rPr>
        <w:t>с</w:t>
      </w:r>
      <w:r w:rsidRPr="00555796">
        <w:rPr>
          <w:rFonts w:eastAsia="Times New Roman"/>
          <w:sz w:val="28"/>
          <w:szCs w:val="28"/>
          <w:lang w:eastAsia="ru-RU"/>
        </w:rPr>
        <w:t xml:space="preserve"> НОДА учитель АФК </w:t>
      </w:r>
      <w:r>
        <w:rPr>
          <w:rFonts w:eastAsia="Times New Roman"/>
          <w:sz w:val="28"/>
          <w:szCs w:val="28"/>
          <w:lang w:eastAsia="ru-RU"/>
        </w:rPr>
        <w:t>может разрабатывать</w:t>
      </w:r>
      <w:r w:rsidRPr="00555796">
        <w:rPr>
          <w:rFonts w:eastAsia="Times New Roman"/>
          <w:sz w:val="28"/>
          <w:szCs w:val="28"/>
          <w:lang w:eastAsia="ru-RU"/>
        </w:rPr>
        <w:t xml:space="preserve"> индивидуальный план физкультурных занятий с учетом медицинских показаний и противопоказаний.</w:t>
      </w:r>
    </w:p>
    <w:p w:rsidR="004F4D8B" w:rsidRPr="00555796" w:rsidRDefault="004F4D8B" w:rsidP="00043491">
      <w:pPr>
        <w:spacing w:after="0" w:line="360" w:lineRule="auto"/>
        <w:jc w:val="center"/>
        <w:outlineLvl w:val="0"/>
        <w:rPr>
          <w:sz w:val="28"/>
          <w:szCs w:val="28"/>
          <w:lang w:eastAsia="ru-RU"/>
        </w:rPr>
      </w:pPr>
      <w:r w:rsidRPr="00555796">
        <w:rPr>
          <w:b/>
          <w:sz w:val="28"/>
          <w:szCs w:val="28"/>
        </w:rPr>
        <w:t>Примерный тематический план (вариант АООП ООО НОДА 6.1)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201"/>
        <w:gridCol w:w="742"/>
        <w:gridCol w:w="70"/>
        <w:gridCol w:w="670"/>
        <w:gridCol w:w="139"/>
        <w:gridCol w:w="603"/>
        <w:gridCol w:w="93"/>
        <w:gridCol w:w="647"/>
        <w:gridCol w:w="107"/>
        <w:gridCol w:w="636"/>
      </w:tblGrid>
      <w:tr w:rsidR="004F4D8B" w:rsidRPr="00555796" w:rsidTr="00162725">
        <w:trPr>
          <w:trHeight w:val="233"/>
          <w:jc w:val="center"/>
        </w:trPr>
        <w:tc>
          <w:tcPr>
            <w:tcW w:w="566" w:type="dxa"/>
            <w:vMerge w:val="restart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201" w:type="dxa"/>
            <w:vMerge w:val="restart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3707" w:type="dxa"/>
            <w:gridSpan w:val="9"/>
          </w:tcPr>
          <w:p w:rsidR="004F4D8B" w:rsidRPr="00555796" w:rsidRDefault="004F4D8B" w:rsidP="0034775F">
            <w:pPr>
              <w:spacing w:after="0" w:line="360" w:lineRule="auto"/>
              <w:ind w:right="-69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Год обучения</w:t>
            </w:r>
            <w:r w:rsidR="004A7025">
              <w:rPr>
                <w:sz w:val="28"/>
                <w:szCs w:val="28"/>
              </w:rPr>
              <w:t xml:space="preserve"> на уровне основного общего образования</w:t>
            </w:r>
            <w:r w:rsidR="0034775F">
              <w:rPr>
                <w:sz w:val="28"/>
                <w:szCs w:val="28"/>
              </w:rPr>
              <w:t> </w:t>
            </w:r>
            <w:r w:rsidR="00F00881" w:rsidRPr="00555796">
              <w:rPr>
                <w:sz w:val="28"/>
                <w:szCs w:val="28"/>
              </w:rPr>
              <w:t>/</w:t>
            </w:r>
            <w:r w:rsidR="0034775F">
              <w:rPr>
                <w:sz w:val="28"/>
                <w:szCs w:val="28"/>
              </w:rPr>
              <w:t> </w:t>
            </w:r>
            <w:r w:rsidRPr="00555796">
              <w:rPr>
                <w:sz w:val="28"/>
                <w:szCs w:val="28"/>
              </w:rPr>
              <w:t>Классы</w:t>
            </w:r>
          </w:p>
        </w:tc>
      </w:tr>
      <w:tr w:rsidR="004F4D8B" w:rsidRPr="00555796" w:rsidTr="00162725">
        <w:trPr>
          <w:trHeight w:val="525"/>
          <w:jc w:val="center"/>
        </w:trPr>
        <w:tc>
          <w:tcPr>
            <w:tcW w:w="566" w:type="dxa"/>
            <w:vMerge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4F4D8B" w:rsidRPr="00555796" w:rsidRDefault="004F4D8B" w:rsidP="0034775F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0" w:type="dxa"/>
            <w:gridSpan w:val="2"/>
          </w:tcPr>
          <w:p w:rsidR="004F4D8B" w:rsidRPr="00555796" w:rsidRDefault="004F4D8B" w:rsidP="0034775F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2" w:type="dxa"/>
            <w:gridSpan w:val="2"/>
          </w:tcPr>
          <w:p w:rsidR="004F4D8B" w:rsidRPr="00555796" w:rsidRDefault="004F4D8B" w:rsidP="0034775F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0" w:type="dxa"/>
            <w:gridSpan w:val="2"/>
          </w:tcPr>
          <w:p w:rsidR="004F4D8B" w:rsidRPr="00555796" w:rsidRDefault="004F4D8B" w:rsidP="0034775F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3" w:type="dxa"/>
            <w:gridSpan w:val="2"/>
          </w:tcPr>
          <w:p w:rsidR="004F4D8B" w:rsidRPr="00555796" w:rsidRDefault="004F4D8B" w:rsidP="0034775F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4F4D8B" w:rsidRPr="00555796" w:rsidTr="00162725">
        <w:trPr>
          <w:trHeight w:val="140"/>
          <w:jc w:val="center"/>
        </w:trPr>
        <w:tc>
          <w:tcPr>
            <w:tcW w:w="566" w:type="dxa"/>
            <w:vMerge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gridSpan w:val="9"/>
          </w:tcPr>
          <w:p w:rsidR="004F4D8B" w:rsidRPr="00555796" w:rsidRDefault="004F4D8B" w:rsidP="0034775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Количество часов (уроков)</w:t>
            </w:r>
          </w:p>
        </w:tc>
      </w:tr>
      <w:tr w:rsidR="004F4D8B" w:rsidRPr="00555796" w:rsidTr="0034775F">
        <w:trPr>
          <w:jc w:val="center"/>
        </w:trPr>
        <w:tc>
          <w:tcPr>
            <w:tcW w:w="9474" w:type="dxa"/>
            <w:gridSpan w:val="11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>I</w:t>
            </w:r>
            <w:r w:rsidRPr="00555796">
              <w:rPr>
                <w:b/>
                <w:sz w:val="28"/>
                <w:szCs w:val="28"/>
              </w:rPr>
              <w:t xml:space="preserve">. </w:t>
            </w:r>
            <w:r w:rsidRPr="00555796">
              <w:rPr>
                <w:b/>
                <w:bCs/>
                <w:sz w:val="28"/>
                <w:szCs w:val="28"/>
              </w:rPr>
              <w:t>Знания о физической культуре</w:t>
            </w:r>
          </w:p>
        </w:tc>
      </w:tr>
      <w:tr w:rsidR="004F4D8B" w:rsidRPr="00555796" w:rsidTr="00162725">
        <w:trPr>
          <w:trHeight w:val="633"/>
          <w:jc w:val="center"/>
        </w:trPr>
        <w:tc>
          <w:tcPr>
            <w:tcW w:w="566" w:type="dxa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  <w:r w:rsidR="0034775F">
              <w:rPr>
                <w:sz w:val="28"/>
                <w:szCs w:val="28"/>
              </w:rPr>
              <w:t>.</w:t>
            </w:r>
          </w:p>
        </w:tc>
        <w:tc>
          <w:tcPr>
            <w:tcW w:w="5201" w:type="dxa"/>
          </w:tcPr>
          <w:p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История физической культуры и адаптивной физической культ</w:t>
            </w:r>
            <w:r w:rsidR="004A7025">
              <w:rPr>
                <w:bCs/>
                <w:sz w:val="28"/>
                <w:szCs w:val="28"/>
              </w:rPr>
              <w:t>у</w:t>
            </w:r>
            <w:r w:rsidR="0034775F">
              <w:rPr>
                <w:bCs/>
                <w:sz w:val="28"/>
                <w:szCs w:val="28"/>
              </w:rPr>
              <w:t>ры</w:t>
            </w:r>
          </w:p>
        </w:tc>
        <w:tc>
          <w:tcPr>
            <w:tcW w:w="3707" w:type="dxa"/>
            <w:gridSpan w:val="9"/>
          </w:tcPr>
          <w:p w:rsidR="004F4D8B" w:rsidRPr="00555796" w:rsidRDefault="004F4D8B" w:rsidP="0034775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4F4D8B" w:rsidRPr="00555796" w:rsidTr="00162725">
        <w:trPr>
          <w:jc w:val="center"/>
        </w:trPr>
        <w:tc>
          <w:tcPr>
            <w:tcW w:w="566" w:type="dxa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2</w:t>
            </w:r>
            <w:r w:rsidR="0034775F">
              <w:rPr>
                <w:sz w:val="28"/>
                <w:szCs w:val="28"/>
              </w:rPr>
              <w:t>.</w:t>
            </w:r>
          </w:p>
        </w:tc>
        <w:tc>
          <w:tcPr>
            <w:tcW w:w="5201" w:type="dxa"/>
          </w:tcPr>
          <w:p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Физическая культура человека (в том числе адаптивная)</w:t>
            </w:r>
          </w:p>
        </w:tc>
        <w:tc>
          <w:tcPr>
            <w:tcW w:w="3707" w:type="dxa"/>
            <w:gridSpan w:val="9"/>
          </w:tcPr>
          <w:p w:rsidR="004F4D8B" w:rsidRPr="00555796" w:rsidRDefault="004F4D8B" w:rsidP="0034775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4F4D8B" w:rsidRPr="00555796" w:rsidTr="00162725">
        <w:trPr>
          <w:jc w:val="center"/>
        </w:trPr>
        <w:tc>
          <w:tcPr>
            <w:tcW w:w="566" w:type="dxa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3</w:t>
            </w:r>
            <w:r w:rsidR="0034775F">
              <w:rPr>
                <w:sz w:val="28"/>
                <w:szCs w:val="28"/>
              </w:rPr>
              <w:t>.</w:t>
            </w:r>
          </w:p>
        </w:tc>
        <w:tc>
          <w:tcPr>
            <w:tcW w:w="5201" w:type="dxa"/>
          </w:tcPr>
          <w:p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Организация самостоятельных занятий адаптивной, оздоровительной физической культурой</w:t>
            </w:r>
          </w:p>
        </w:tc>
        <w:tc>
          <w:tcPr>
            <w:tcW w:w="3707" w:type="dxa"/>
            <w:gridSpan w:val="9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4F4D8B" w:rsidRPr="00555796" w:rsidTr="0034775F">
        <w:trPr>
          <w:jc w:val="center"/>
        </w:trPr>
        <w:tc>
          <w:tcPr>
            <w:tcW w:w="9474" w:type="dxa"/>
            <w:gridSpan w:val="11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 xml:space="preserve">II. </w:t>
            </w:r>
            <w:r w:rsidRPr="00555796">
              <w:rPr>
                <w:b/>
                <w:sz w:val="28"/>
                <w:szCs w:val="28"/>
              </w:rPr>
              <w:t>Способы физкультурной деятельности</w:t>
            </w:r>
          </w:p>
        </w:tc>
      </w:tr>
      <w:tr w:rsidR="004F4D8B" w:rsidRPr="00555796" w:rsidTr="00162725">
        <w:trPr>
          <w:jc w:val="center"/>
        </w:trPr>
        <w:tc>
          <w:tcPr>
            <w:tcW w:w="566" w:type="dxa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4</w:t>
            </w:r>
            <w:r w:rsidR="0034775F">
              <w:rPr>
                <w:sz w:val="28"/>
                <w:szCs w:val="28"/>
              </w:rPr>
              <w:t>.</w:t>
            </w:r>
          </w:p>
        </w:tc>
        <w:tc>
          <w:tcPr>
            <w:tcW w:w="5201" w:type="dxa"/>
          </w:tcPr>
          <w:p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С</w:t>
            </w:r>
            <w:r w:rsidR="0034775F">
              <w:rPr>
                <w:bCs/>
                <w:sz w:val="28"/>
                <w:szCs w:val="28"/>
              </w:rPr>
              <w:t>амостоятельные занятия</w:t>
            </w:r>
          </w:p>
        </w:tc>
        <w:tc>
          <w:tcPr>
            <w:tcW w:w="3707" w:type="dxa"/>
            <w:gridSpan w:val="9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4F4D8B" w:rsidRPr="00555796" w:rsidTr="00162725">
        <w:trPr>
          <w:jc w:val="center"/>
        </w:trPr>
        <w:tc>
          <w:tcPr>
            <w:tcW w:w="566" w:type="dxa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5</w:t>
            </w:r>
            <w:r w:rsidR="0034775F">
              <w:rPr>
                <w:sz w:val="28"/>
                <w:szCs w:val="28"/>
              </w:rPr>
              <w:t>.</w:t>
            </w:r>
          </w:p>
        </w:tc>
        <w:tc>
          <w:tcPr>
            <w:tcW w:w="5201" w:type="dxa"/>
          </w:tcPr>
          <w:p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Сам</w:t>
            </w:r>
            <w:r w:rsidR="0034775F">
              <w:rPr>
                <w:bCs/>
                <w:sz w:val="28"/>
                <w:szCs w:val="28"/>
              </w:rPr>
              <w:t>остоятельные игры и развлечения</w:t>
            </w:r>
          </w:p>
        </w:tc>
        <w:tc>
          <w:tcPr>
            <w:tcW w:w="3707" w:type="dxa"/>
            <w:gridSpan w:val="9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4F4D8B" w:rsidRPr="00555796" w:rsidTr="00162725">
        <w:trPr>
          <w:jc w:val="center"/>
        </w:trPr>
        <w:tc>
          <w:tcPr>
            <w:tcW w:w="566" w:type="dxa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6</w:t>
            </w:r>
            <w:r w:rsidR="0034775F">
              <w:rPr>
                <w:sz w:val="28"/>
                <w:szCs w:val="28"/>
              </w:rPr>
              <w:t>.</w:t>
            </w:r>
          </w:p>
        </w:tc>
        <w:tc>
          <w:tcPr>
            <w:tcW w:w="5201" w:type="dxa"/>
          </w:tcPr>
          <w:p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3707" w:type="dxa"/>
            <w:gridSpan w:val="9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4F4D8B" w:rsidRPr="00555796" w:rsidTr="0034775F">
        <w:trPr>
          <w:jc w:val="center"/>
        </w:trPr>
        <w:tc>
          <w:tcPr>
            <w:tcW w:w="9474" w:type="dxa"/>
            <w:gridSpan w:val="11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>III</w:t>
            </w:r>
            <w:r w:rsidRPr="00555796">
              <w:rPr>
                <w:b/>
                <w:sz w:val="28"/>
                <w:szCs w:val="28"/>
              </w:rPr>
              <w:t>. Физическое совершенствование</w:t>
            </w:r>
          </w:p>
        </w:tc>
      </w:tr>
      <w:tr w:rsidR="004F4D8B" w:rsidRPr="00555796" w:rsidTr="00162725">
        <w:trPr>
          <w:jc w:val="center"/>
        </w:trPr>
        <w:tc>
          <w:tcPr>
            <w:tcW w:w="566" w:type="dxa"/>
          </w:tcPr>
          <w:p w:rsidR="004F4D8B" w:rsidRPr="00555796" w:rsidRDefault="0034775F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01" w:type="dxa"/>
          </w:tcPr>
          <w:p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Гимнастика с элементами корригирующей гимнасти</w:t>
            </w:r>
            <w:r w:rsidR="0034775F">
              <w:rPr>
                <w:bCs/>
                <w:sz w:val="28"/>
                <w:szCs w:val="28"/>
              </w:rPr>
              <w:t>ки</w:t>
            </w:r>
          </w:p>
        </w:tc>
        <w:tc>
          <w:tcPr>
            <w:tcW w:w="3707" w:type="dxa"/>
            <w:gridSpan w:val="9"/>
            <w:vMerge w:val="restart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Определяется индивидуальным учебным графиком с учетом двигательных возможностей, медицинских показаний и противопоказаний</w:t>
            </w:r>
          </w:p>
        </w:tc>
      </w:tr>
      <w:tr w:rsidR="004F4D8B" w:rsidRPr="00555796" w:rsidTr="00162725">
        <w:trPr>
          <w:jc w:val="center"/>
        </w:trPr>
        <w:tc>
          <w:tcPr>
            <w:tcW w:w="566" w:type="dxa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8</w:t>
            </w:r>
            <w:r w:rsidR="0034775F">
              <w:rPr>
                <w:sz w:val="28"/>
                <w:szCs w:val="28"/>
              </w:rPr>
              <w:t>.</w:t>
            </w:r>
          </w:p>
        </w:tc>
        <w:tc>
          <w:tcPr>
            <w:tcW w:w="5201" w:type="dxa"/>
          </w:tcPr>
          <w:p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3707" w:type="dxa"/>
            <w:gridSpan w:val="9"/>
            <w:vMerge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4D8B" w:rsidRPr="00555796" w:rsidTr="00162725">
        <w:trPr>
          <w:jc w:val="center"/>
        </w:trPr>
        <w:tc>
          <w:tcPr>
            <w:tcW w:w="566" w:type="dxa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9</w:t>
            </w:r>
            <w:r w:rsidR="0034775F">
              <w:rPr>
                <w:sz w:val="28"/>
                <w:szCs w:val="28"/>
              </w:rPr>
              <w:t>.</w:t>
            </w:r>
          </w:p>
        </w:tc>
        <w:tc>
          <w:tcPr>
            <w:tcW w:w="5201" w:type="dxa"/>
          </w:tcPr>
          <w:p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Спортивные игры</w:t>
            </w:r>
          </w:p>
        </w:tc>
        <w:tc>
          <w:tcPr>
            <w:tcW w:w="3707" w:type="dxa"/>
            <w:gridSpan w:val="9"/>
            <w:vMerge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4D8B" w:rsidRPr="00555796" w:rsidTr="00162725">
        <w:trPr>
          <w:jc w:val="center"/>
        </w:trPr>
        <w:tc>
          <w:tcPr>
            <w:tcW w:w="566" w:type="dxa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10</w:t>
            </w:r>
            <w:r w:rsidR="0034775F">
              <w:rPr>
                <w:sz w:val="28"/>
                <w:szCs w:val="28"/>
              </w:rPr>
              <w:t>.</w:t>
            </w:r>
          </w:p>
        </w:tc>
        <w:tc>
          <w:tcPr>
            <w:tcW w:w="5201" w:type="dxa"/>
          </w:tcPr>
          <w:p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Лыжная подготовка</w:t>
            </w:r>
          </w:p>
        </w:tc>
        <w:tc>
          <w:tcPr>
            <w:tcW w:w="3707" w:type="dxa"/>
            <w:gridSpan w:val="9"/>
            <w:vMerge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4D8B" w:rsidRPr="00555796" w:rsidTr="00162725">
        <w:trPr>
          <w:jc w:val="center"/>
        </w:trPr>
        <w:tc>
          <w:tcPr>
            <w:tcW w:w="566" w:type="dxa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1" w:type="dxa"/>
          </w:tcPr>
          <w:p w:rsidR="004F4D8B" w:rsidRPr="00555796" w:rsidRDefault="004F4D8B" w:rsidP="0055579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Всего часов (уроков) в учебный год</w:t>
            </w:r>
          </w:p>
        </w:tc>
        <w:tc>
          <w:tcPr>
            <w:tcW w:w="812" w:type="dxa"/>
            <w:gridSpan w:val="2"/>
          </w:tcPr>
          <w:p w:rsidR="004F4D8B" w:rsidRPr="00555796" w:rsidRDefault="00162725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809" w:type="dxa"/>
            <w:gridSpan w:val="2"/>
          </w:tcPr>
          <w:p w:rsidR="004F4D8B" w:rsidRPr="00555796" w:rsidRDefault="00162725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96" w:type="dxa"/>
            <w:gridSpan w:val="2"/>
          </w:tcPr>
          <w:p w:rsidR="004F4D8B" w:rsidRPr="00555796" w:rsidRDefault="00162725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754" w:type="dxa"/>
            <w:gridSpan w:val="2"/>
          </w:tcPr>
          <w:p w:rsidR="004F4D8B" w:rsidRPr="00555796" w:rsidRDefault="00162725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</w:tcPr>
          <w:p w:rsidR="004F4D8B" w:rsidRPr="00555796" w:rsidRDefault="00162725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4F4D8B" w:rsidRPr="00555796" w:rsidTr="0034775F">
        <w:trPr>
          <w:jc w:val="center"/>
        </w:trPr>
        <w:tc>
          <w:tcPr>
            <w:tcW w:w="566" w:type="dxa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08" w:type="dxa"/>
            <w:gridSpan w:val="10"/>
          </w:tcPr>
          <w:p w:rsidR="004F4D8B" w:rsidRPr="00555796" w:rsidRDefault="004F4D8B" w:rsidP="0055579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Всего часов за весь перио</w:t>
            </w:r>
            <w:r w:rsidR="00162725">
              <w:rPr>
                <w:b/>
                <w:bCs/>
                <w:sz w:val="28"/>
                <w:szCs w:val="28"/>
              </w:rPr>
              <w:t>д обучения:                   34</w:t>
            </w:r>
            <w:r w:rsidRPr="00555796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4F4D8B" w:rsidRPr="00555796" w:rsidRDefault="004F4D8B" w:rsidP="0034775F">
      <w:pPr>
        <w:spacing w:before="120" w:after="0" w:line="360" w:lineRule="auto"/>
        <w:jc w:val="center"/>
        <w:outlineLvl w:val="0"/>
        <w:rPr>
          <w:sz w:val="28"/>
          <w:szCs w:val="28"/>
          <w:lang w:eastAsia="ru-RU"/>
        </w:rPr>
      </w:pPr>
      <w:r w:rsidRPr="00555796">
        <w:rPr>
          <w:b/>
          <w:sz w:val="28"/>
          <w:szCs w:val="28"/>
        </w:rPr>
        <w:t>Примерный тематический план (вариант АООП ООО НОДА 6.2)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94"/>
        <w:gridCol w:w="684"/>
        <w:gridCol w:w="636"/>
        <w:gridCol w:w="636"/>
        <w:gridCol w:w="680"/>
        <w:gridCol w:w="636"/>
        <w:gridCol w:w="783"/>
      </w:tblGrid>
      <w:tr w:rsidR="004F4D8B" w:rsidRPr="00555796" w:rsidTr="0034775F">
        <w:trPr>
          <w:trHeight w:val="233"/>
          <w:jc w:val="center"/>
        </w:trPr>
        <w:tc>
          <w:tcPr>
            <w:tcW w:w="567" w:type="dxa"/>
            <w:vMerge w:val="restart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794" w:type="dxa"/>
            <w:vMerge w:val="restart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4055" w:type="dxa"/>
            <w:gridSpan w:val="6"/>
          </w:tcPr>
          <w:p w:rsidR="004F4D8B" w:rsidRPr="00555796" w:rsidRDefault="004F4D8B" w:rsidP="0034775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Год обучения</w:t>
            </w:r>
            <w:r w:rsidR="004A7025">
              <w:rPr>
                <w:sz w:val="28"/>
                <w:szCs w:val="28"/>
              </w:rPr>
              <w:t xml:space="preserve"> на уровне основного общего образования</w:t>
            </w:r>
            <w:r w:rsidR="0034775F">
              <w:rPr>
                <w:sz w:val="28"/>
                <w:szCs w:val="28"/>
              </w:rPr>
              <w:t> </w:t>
            </w:r>
            <w:r w:rsidR="00F00881" w:rsidRPr="00555796">
              <w:rPr>
                <w:sz w:val="28"/>
                <w:szCs w:val="28"/>
              </w:rPr>
              <w:t>/</w:t>
            </w:r>
            <w:r w:rsidR="0034775F">
              <w:rPr>
                <w:sz w:val="28"/>
                <w:szCs w:val="28"/>
              </w:rPr>
              <w:t> </w:t>
            </w:r>
            <w:r w:rsidRPr="00555796">
              <w:rPr>
                <w:sz w:val="28"/>
                <w:szCs w:val="28"/>
              </w:rPr>
              <w:t>Классы</w:t>
            </w:r>
          </w:p>
        </w:tc>
      </w:tr>
      <w:tr w:rsidR="004F4D8B" w:rsidRPr="00555796" w:rsidTr="0034775F">
        <w:trPr>
          <w:trHeight w:val="525"/>
          <w:jc w:val="center"/>
        </w:trPr>
        <w:tc>
          <w:tcPr>
            <w:tcW w:w="567" w:type="dxa"/>
            <w:vMerge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94" w:type="dxa"/>
            <w:vMerge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4F4D8B" w:rsidRPr="00555796" w:rsidRDefault="004F4D8B" w:rsidP="0034775F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4F4D8B" w:rsidRPr="00555796" w:rsidRDefault="004F4D8B" w:rsidP="0034775F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4F4D8B" w:rsidRPr="00555796" w:rsidRDefault="004F4D8B" w:rsidP="0034775F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:rsidR="004F4D8B" w:rsidRPr="00555796" w:rsidRDefault="004F4D8B" w:rsidP="0034775F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4F4D8B" w:rsidRPr="00555796" w:rsidRDefault="004F4D8B" w:rsidP="0034775F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83" w:type="dxa"/>
          </w:tcPr>
          <w:p w:rsidR="004F4D8B" w:rsidRPr="00555796" w:rsidRDefault="004F4D8B" w:rsidP="0034775F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4D8B" w:rsidRPr="00555796" w:rsidTr="0034775F">
        <w:trPr>
          <w:trHeight w:val="140"/>
          <w:jc w:val="center"/>
        </w:trPr>
        <w:tc>
          <w:tcPr>
            <w:tcW w:w="567" w:type="dxa"/>
            <w:vMerge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94" w:type="dxa"/>
            <w:vMerge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gridSpan w:val="6"/>
          </w:tcPr>
          <w:p w:rsidR="004F4D8B" w:rsidRPr="00555796" w:rsidRDefault="004F4D8B" w:rsidP="0034775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Количество часов (уроков)</w:t>
            </w:r>
          </w:p>
        </w:tc>
      </w:tr>
      <w:tr w:rsidR="0034775F" w:rsidRPr="00555796" w:rsidTr="0034775F">
        <w:trPr>
          <w:jc w:val="center"/>
        </w:trPr>
        <w:tc>
          <w:tcPr>
            <w:tcW w:w="9416" w:type="dxa"/>
            <w:gridSpan w:val="8"/>
          </w:tcPr>
          <w:p w:rsidR="0034775F" w:rsidRPr="00555796" w:rsidRDefault="0034775F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>I</w:t>
            </w:r>
            <w:r w:rsidRPr="00555796">
              <w:rPr>
                <w:b/>
                <w:sz w:val="28"/>
                <w:szCs w:val="28"/>
              </w:rPr>
              <w:t xml:space="preserve">. </w:t>
            </w:r>
            <w:r w:rsidRPr="00555796">
              <w:rPr>
                <w:b/>
                <w:bCs/>
                <w:sz w:val="28"/>
                <w:szCs w:val="28"/>
              </w:rPr>
              <w:t>Знания о физической культуре</w:t>
            </w:r>
          </w:p>
        </w:tc>
      </w:tr>
      <w:tr w:rsidR="004F4D8B" w:rsidRPr="00555796" w:rsidTr="0034775F">
        <w:trPr>
          <w:trHeight w:val="633"/>
          <w:jc w:val="center"/>
        </w:trPr>
        <w:tc>
          <w:tcPr>
            <w:tcW w:w="567" w:type="dxa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  <w:r w:rsidR="0034775F">
              <w:rPr>
                <w:sz w:val="28"/>
                <w:szCs w:val="28"/>
              </w:rPr>
              <w:t>.</w:t>
            </w:r>
          </w:p>
        </w:tc>
        <w:tc>
          <w:tcPr>
            <w:tcW w:w="4794" w:type="dxa"/>
          </w:tcPr>
          <w:p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История физической культуры и адаптивной физической культ</w:t>
            </w:r>
            <w:r w:rsidR="00F00881" w:rsidRPr="00555796">
              <w:rPr>
                <w:bCs/>
                <w:sz w:val="28"/>
                <w:szCs w:val="28"/>
              </w:rPr>
              <w:t>у</w:t>
            </w:r>
            <w:r w:rsidR="0034775F">
              <w:rPr>
                <w:bCs/>
                <w:sz w:val="28"/>
                <w:szCs w:val="28"/>
              </w:rPr>
              <w:t>ры</w:t>
            </w:r>
          </w:p>
        </w:tc>
        <w:tc>
          <w:tcPr>
            <w:tcW w:w="4055" w:type="dxa"/>
            <w:gridSpan w:val="6"/>
          </w:tcPr>
          <w:p w:rsidR="004F4D8B" w:rsidRPr="00555796" w:rsidRDefault="004F4D8B" w:rsidP="0034775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4F4D8B" w:rsidRPr="00555796" w:rsidTr="0034775F">
        <w:trPr>
          <w:jc w:val="center"/>
        </w:trPr>
        <w:tc>
          <w:tcPr>
            <w:tcW w:w="567" w:type="dxa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2</w:t>
            </w:r>
            <w:r w:rsidR="0034775F">
              <w:rPr>
                <w:sz w:val="28"/>
                <w:szCs w:val="28"/>
              </w:rPr>
              <w:t>.</w:t>
            </w:r>
          </w:p>
        </w:tc>
        <w:tc>
          <w:tcPr>
            <w:tcW w:w="4794" w:type="dxa"/>
          </w:tcPr>
          <w:p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Физическая культура человека (в том числе адаптивная)</w:t>
            </w:r>
          </w:p>
        </w:tc>
        <w:tc>
          <w:tcPr>
            <w:tcW w:w="4055" w:type="dxa"/>
            <w:gridSpan w:val="6"/>
          </w:tcPr>
          <w:p w:rsidR="004F4D8B" w:rsidRPr="00555796" w:rsidRDefault="004F4D8B" w:rsidP="0034775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4F4D8B" w:rsidRPr="00555796" w:rsidTr="0034775F">
        <w:trPr>
          <w:jc w:val="center"/>
        </w:trPr>
        <w:tc>
          <w:tcPr>
            <w:tcW w:w="567" w:type="dxa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3</w:t>
            </w:r>
            <w:r w:rsidR="0034775F">
              <w:rPr>
                <w:sz w:val="28"/>
                <w:szCs w:val="28"/>
              </w:rPr>
              <w:t>.</w:t>
            </w:r>
          </w:p>
        </w:tc>
        <w:tc>
          <w:tcPr>
            <w:tcW w:w="4794" w:type="dxa"/>
          </w:tcPr>
          <w:p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Организация самостоятельных занятий адаптивной, оздоровительной физической культурой</w:t>
            </w:r>
          </w:p>
        </w:tc>
        <w:tc>
          <w:tcPr>
            <w:tcW w:w="4055" w:type="dxa"/>
            <w:gridSpan w:val="6"/>
          </w:tcPr>
          <w:p w:rsidR="004F4D8B" w:rsidRPr="00555796" w:rsidRDefault="004F4D8B" w:rsidP="0034775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34775F" w:rsidRPr="00555796" w:rsidTr="0034775F">
        <w:trPr>
          <w:jc w:val="center"/>
        </w:trPr>
        <w:tc>
          <w:tcPr>
            <w:tcW w:w="9416" w:type="dxa"/>
            <w:gridSpan w:val="8"/>
          </w:tcPr>
          <w:p w:rsidR="0034775F" w:rsidRPr="00555796" w:rsidRDefault="0034775F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 xml:space="preserve">II. </w:t>
            </w:r>
            <w:r w:rsidRPr="00555796">
              <w:rPr>
                <w:b/>
                <w:sz w:val="28"/>
                <w:szCs w:val="28"/>
              </w:rPr>
              <w:t>Способы физкультурной деятельности</w:t>
            </w:r>
          </w:p>
        </w:tc>
      </w:tr>
      <w:tr w:rsidR="004F4D8B" w:rsidRPr="00555796" w:rsidTr="0034775F">
        <w:trPr>
          <w:jc w:val="center"/>
        </w:trPr>
        <w:tc>
          <w:tcPr>
            <w:tcW w:w="567" w:type="dxa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4</w:t>
            </w:r>
            <w:r w:rsidR="0034775F">
              <w:rPr>
                <w:sz w:val="28"/>
                <w:szCs w:val="28"/>
              </w:rPr>
              <w:t>.</w:t>
            </w:r>
          </w:p>
        </w:tc>
        <w:tc>
          <w:tcPr>
            <w:tcW w:w="4794" w:type="dxa"/>
          </w:tcPr>
          <w:p w:rsidR="004F4D8B" w:rsidRPr="00555796" w:rsidRDefault="0034775F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Самостоятельные занятия</w:t>
            </w:r>
          </w:p>
        </w:tc>
        <w:tc>
          <w:tcPr>
            <w:tcW w:w="4055" w:type="dxa"/>
            <w:gridSpan w:val="6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 В процессе обучения</w:t>
            </w:r>
          </w:p>
        </w:tc>
      </w:tr>
      <w:tr w:rsidR="004F4D8B" w:rsidRPr="00555796" w:rsidTr="0034775F">
        <w:trPr>
          <w:jc w:val="center"/>
        </w:trPr>
        <w:tc>
          <w:tcPr>
            <w:tcW w:w="567" w:type="dxa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5</w:t>
            </w:r>
            <w:r w:rsidR="0034775F">
              <w:rPr>
                <w:sz w:val="28"/>
                <w:szCs w:val="28"/>
              </w:rPr>
              <w:t>.</w:t>
            </w:r>
          </w:p>
        </w:tc>
        <w:tc>
          <w:tcPr>
            <w:tcW w:w="4794" w:type="dxa"/>
          </w:tcPr>
          <w:p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Сам</w:t>
            </w:r>
            <w:r w:rsidR="0034775F">
              <w:rPr>
                <w:bCs/>
                <w:sz w:val="28"/>
                <w:szCs w:val="28"/>
              </w:rPr>
              <w:t>остоятельные игры и развлечения</w:t>
            </w:r>
          </w:p>
        </w:tc>
        <w:tc>
          <w:tcPr>
            <w:tcW w:w="4055" w:type="dxa"/>
            <w:gridSpan w:val="6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 В процессе обучения</w:t>
            </w:r>
          </w:p>
        </w:tc>
      </w:tr>
      <w:tr w:rsidR="004F4D8B" w:rsidRPr="00555796" w:rsidTr="0034775F">
        <w:trPr>
          <w:jc w:val="center"/>
        </w:trPr>
        <w:tc>
          <w:tcPr>
            <w:tcW w:w="567" w:type="dxa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6</w:t>
            </w:r>
            <w:r w:rsidR="0034775F">
              <w:rPr>
                <w:sz w:val="28"/>
                <w:szCs w:val="28"/>
              </w:rPr>
              <w:t>.</w:t>
            </w:r>
          </w:p>
        </w:tc>
        <w:tc>
          <w:tcPr>
            <w:tcW w:w="4794" w:type="dxa"/>
          </w:tcPr>
          <w:p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4055" w:type="dxa"/>
            <w:gridSpan w:val="6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34775F" w:rsidRPr="00555796" w:rsidTr="0034775F">
        <w:trPr>
          <w:jc w:val="center"/>
        </w:trPr>
        <w:tc>
          <w:tcPr>
            <w:tcW w:w="9416" w:type="dxa"/>
            <w:gridSpan w:val="8"/>
          </w:tcPr>
          <w:p w:rsidR="0034775F" w:rsidRPr="00555796" w:rsidRDefault="0034775F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>III</w:t>
            </w:r>
            <w:r w:rsidRPr="00555796">
              <w:rPr>
                <w:b/>
                <w:sz w:val="28"/>
                <w:szCs w:val="28"/>
              </w:rPr>
              <w:t>. Физическое совершенствование</w:t>
            </w:r>
          </w:p>
        </w:tc>
      </w:tr>
      <w:tr w:rsidR="004F4D8B" w:rsidRPr="00555796" w:rsidTr="0034775F">
        <w:trPr>
          <w:jc w:val="center"/>
        </w:trPr>
        <w:tc>
          <w:tcPr>
            <w:tcW w:w="567" w:type="dxa"/>
          </w:tcPr>
          <w:p w:rsidR="004F4D8B" w:rsidRPr="00555796" w:rsidRDefault="0034775F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94" w:type="dxa"/>
          </w:tcPr>
          <w:p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Гимнастика с элементами корригирующей гимнастики</w:t>
            </w:r>
          </w:p>
        </w:tc>
        <w:tc>
          <w:tcPr>
            <w:tcW w:w="4055" w:type="dxa"/>
            <w:gridSpan w:val="6"/>
            <w:vMerge w:val="restart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Определяется индивидуальным учебным графиком с учетом двигательных возмож</w:t>
            </w:r>
            <w:r w:rsidR="009E1A80">
              <w:rPr>
                <w:sz w:val="28"/>
                <w:szCs w:val="28"/>
              </w:rPr>
              <w:t>ностей, медицинских показаний и </w:t>
            </w:r>
            <w:r w:rsidRPr="00555796">
              <w:rPr>
                <w:sz w:val="28"/>
                <w:szCs w:val="28"/>
              </w:rPr>
              <w:t>противопоказаний</w:t>
            </w:r>
          </w:p>
        </w:tc>
      </w:tr>
      <w:tr w:rsidR="004F4D8B" w:rsidRPr="00555796" w:rsidTr="0034775F">
        <w:trPr>
          <w:jc w:val="center"/>
        </w:trPr>
        <w:tc>
          <w:tcPr>
            <w:tcW w:w="567" w:type="dxa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8</w:t>
            </w:r>
            <w:r w:rsidR="0034775F">
              <w:rPr>
                <w:sz w:val="28"/>
                <w:szCs w:val="28"/>
              </w:rPr>
              <w:t>.</w:t>
            </w:r>
          </w:p>
        </w:tc>
        <w:tc>
          <w:tcPr>
            <w:tcW w:w="4794" w:type="dxa"/>
          </w:tcPr>
          <w:p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4055" w:type="dxa"/>
            <w:gridSpan w:val="6"/>
            <w:vMerge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4D8B" w:rsidRPr="00555796" w:rsidTr="0034775F">
        <w:trPr>
          <w:jc w:val="center"/>
        </w:trPr>
        <w:tc>
          <w:tcPr>
            <w:tcW w:w="567" w:type="dxa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9</w:t>
            </w:r>
            <w:r w:rsidR="0034775F">
              <w:rPr>
                <w:sz w:val="28"/>
                <w:szCs w:val="28"/>
              </w:rPr>
              <w:t>.</w:t>
            </w:r>
          </w:p>
        </w:tc>
        <w:tc>
          <w:tcPr>
            <w:tcW w:w="4794" w:type="dxa"/>
          </w:tcPr>
          <w:p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Спортивные игры</w:t>
            </w:r>
          </w:p>
        </w:tc>
        <w:tc>
          <w:tcPr>
            <w:tcW w:w="4055" w:type="dxa"/>
            <w:gridSpan w:val="6"/>
            <w:vMerge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4D8B" w:rsidRPr="00555796" w:rsidTr="0034775F">
        <w:trPr>
          <w:jc w:val="center"/>
        </w:trPr>
        <w:tc>
          <w:tcPr>
            <w:tcW w:w="567" w:type="dxa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10</w:t>
            </w:r>
            <w:r w:rsidR="0034775F">
              <w:rPr>
                <w:sz w:val="28"/>
                <w:szCs w:val="28"/>
              </w:rPr>
              <w:t>.</w:t>
            </w:r>
          </w:p>
        </w:tc>
        <w:tc>
          <w:tcPr>
            <w:tcW w:w="4794" w:type="dxa"/>
          </w:tcPr>
          <w:p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Лыжная подготовка</w:t>
            </w:r>
          </w:p>
        </w:tc>
        <w:tc>
          <w:tcPr>
            <w:tcW w:w="4055" w:type="dxa"/>
            <w:gridSpan w:val="6"/>
            <w:vMerge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4D8B" w:rsidRPr="00555796" w:rsidTr="0034775F">
        <w:trPr>
          <w:jc w:val="center"/>
        </w:trPr>
        <w:tc>
          <w:tcPr>
            <w:tcW w:w="567" w:type="dxa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4F4D8B" w:rsidRPr="00555796" w:rsidRDefault="004F4D8B" w:rsidP="0055579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Всего часов (уроков) в учебный год</w:t>
            </w:r>
          </w:p>
        </w:tc>
        <w:tc>
          <w:tcPr>
            <w:tcW w:w="684" w:type="dxa"/>
          </w:tcPr>
          <w:p w:rsidR="004F4D8B" w:rsidRPr="00555796" w:rsidRDefault="00162725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</w:tcPr>
          <w:p w:rsidR="004F4D8B" w:rsidRPr="00555796" w:rsidRDefault="00162725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</w:tcPr>
          <w:p w:rsidR="004F4D8B" w:rsidRPr="00555796" w:rsidRDefault="00162725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80" w:type="dxa"/>
          </w:tcPr>
          <w:p w:rsidR="004F4D8B" w:rsidRPr="00555796" w:rsidRDefault="00162725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</w:tcPr>
          <w:p w:rsidR="004F4D8B" w:rsidRPr="00555796" w:rsidRDefault="00162725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783" w:type="dxa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F4D8B" w:rsidRPr="00555796" w:rsidTr="0034775F">
        <w:trPr>
          <w:jc w:val="center"/>
        </w:trPr>
        <w:tc>
          <w:tcPr>
            <w:tcW w:w="567" w:type="dxa"/>
          </w:tcPr>
          <w:p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49" w:type="dxa"/>
            <w:gridSpan w:val="7"/>
          </w:tcPr>
          <w:p w:rsidR="004F4D8B" w:rsidRPr="00555796" w:rsidRDefault="004F4D8B" w:rsidP="00162725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 xml:space="preserve">Всего часов за весь период обучения:                  </w:t>
            </w:r>
            <w:r w:rsidR="00162725">
              <w:rPr>
                <w:b/>
                <w:bCs/>
                <w:sz w:val="28"/>
                <w:szCs w:val="28"/>
              </w:rPr>
              <w:t>340</w:t>
            </w:r>
          </w:p>
        </w:tc>
      </w:tr>
    </w:tbl>
    <w:p w:rsidR="00A26FEF" w:rsidRDefault="0034775F" w:rsidP="0034775F">
      <w:pPr>
        <w:pStyle w:val="5"/>
      </w:pPr>
      <w:bookmarkStart w:id="12" w:name="_Toc115745800"/>
      <w:r>
        <w:lastRenderedPageBreak/>
        <w:t>3.6. </w:t>
      </w:r>
      <w:r w:rsidR="00A26FEF">
        <w:t xml:space="preserve">Оценка достижений обучающихся с </w:t>
      </w:r>
      <w:r w:rsidR="00A26FEF" w:rsidRPr="00A26FEF">
        <w:t>нарушениями опорно-двигательного аппарата по адаптивной физической культуре</w:t>
      </w:r>
      <w:bookmarkEnd w:id="12"/>
    </w:p>
    <w:p w:rsidR="004F4D8B" w:rsidRPr="00555796" w:rsidRDefault="004F4D8B" w:rsidP="0034775F">
      <w:pPr>
        <w:spacing w:after="0" w:line="360" w:lineRule="auto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Обучающиеся с НОДА в 5</w:t>
      </w:r>
      <w:r w:rsidR="0034775F">
        <w:rPr>
          <w:rFonts w:eastAsia="Times New Roman"/>
          <w:sz w:val="28"/>
          <w:szCs w:val="28"/>
          <w:lang w:eastAsia="ru-RU"/>
        </w:rPr>
        <w:t>–</w:t>
      </w:r>
      <w:r w:rsidR="001F1903">
        <w:rPr>
          <w:rFonts w:eastAsia="Times New Roman"/>
          <w:sz w:val="28"/>
          <w:szCs w:val="28"/>
          <w:lang w:eastAsia="ru-RU"/>
        </w:rPr>
        <w:t>8</w:t>
      </w:r>
      <w:r w:rsidR="0034775F">
        <w:rPr>
          <w:rFonts w:eastAsia="Times New Roman"/>
          <w:sz w:val="28"/>
          <w:szCs w:val="28"/>
          <w:lang w:eastAsia="ru-RU"/>
        </w:rPr>
        <w:t>-х</w:t>
      </w:r>
      <w:r w:rsidR="001F1903">
        <w:rPr>
          <w:rFonts w:eastAsia="Times New Roman"/>
          <w:sz w:val="28"/>
          <w:szCs w:val="28"/>
          <w:lang w:eastAsia="ru-RU"/>
        </w:rPr>
        <w:t xml:space="preserve"> классах</w:t>
      </w:r>
      <w:r w:rsidRPr="00555796">
        <w:rPr>
          <w:rFonts w:eastAsia="Times New Roman"/>
          <w:sz w:val="28"/>
          <w:szCs w:val="28"/>
          <w:lang w:eastAsia="ru-RU"/>
        </w:rPr>
        <w:t xml:space="preserve"> оце</w:t>
      </w:r>
      <w:r w:rsidR="0034775F">
        <w:rPr>
          <w:rFonts w:eastAsia="Times New Roman"/>
          <w:sz w:val="28"/>
          <w:szCs w:val="28"/>
          <w:lang w:eastAsia="ru-RU"/>
        </w:rPr>
        <w:t>ниваются по системе «зачет </w:t>
      </w:r>
      <w:r w:rsidR="004A7025">
        <w:rPr>
          <w:rFonts w:eastAsia="Times New Roman"/>
          <w:sz w:val="28"/>
          <w:szCs w:val="28"/>
          <w:lang w:eastAsia="ru-RU"/>
        </w:rPr>
        <w:t>– не</w:t>
      </w:r>
      <w:r w:rsidRPr="00555796">
        <w:rPr>
          <w:rFonts w:eastAsia="Times New Roman"/>
          <w:sz w:val="28"/>
          <w:szCs w:val="28"/>
          <w:lang w:eastAsia="ru-RU"/>
        </w:rPr>
        <w:t>зачет».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Оценивание </w:t>
      </w:r>
      <w:r w:rsidR="00B83C60">
        <w:rPr>
          <w:rFonts w:eastAsia="Times New Roman"/>
          <w:sz w:val="28"/>
          <w:szCs w:val="28"/>
          <w:lang w:eastAsia="ru-RU"/>
        </w:rPr>
        <w:t xml:space="preserve">достижений </w:t>
      </w:r>
      <w:r w:rsidRPr="00555796">
        <w:rPr>
          <w:rFonts w:eastAsia="Times New Roman"/>
          <w:sz w:val="28"/>
          <w:szCs w:val="28"/>
          <w:lang w:eastAsia="ru-RU"/>
        </w:rPr>
        <w:t>обучающихся с НОДА 9</w:t>
      </w:r>
      <w:r w:rsidR="0034775F">
        <w:rPr>
          <w:rFonts w:eastAsia="Times New Roman"/>
          <w:sz w:val="28"/>
          <w:szCs w:val="28"/>
          <w:lang w:eastAsia="ru-RU"/>
        </w:rPr>
        <w:t>-х</w:t>
      </w:r>
      <w:r w:rsidR="001F1903">
        <w:rPr>
          <w:rFonts w:eastAsia="Times New Roman"/>
          <w:sz w:val="28"/>
          <w:szCs w:val="28"/>
          <w:lang w:eastAsia="ru-RU"/>
        </w:rPr>
        <w:t xml:space="preserve"> классов</w:t>
      </w:r>
      <w:r w:rsidRPr="00555796">
        <w:rPr>
          <w:rFonts w:eastAsia="Times New Roman"/>
          <w:sz w:val="28"/>
          <w:szCs w:val="28"/>
          <w:lang w:eastAsia="ru-RU"/>
        </w:rPr>
        <w:t>, происходит</w:t>
      </w:r>
      <w:r w:rsidR="001F1903">
        <w:rPr>
          <w:rFonts w:eastAsia="Times New Roman"/>
          <w:sz w:val="28"/>
          <w:szCs w:val="28"/>
          <w:lang w:eastAsia="ru-RU"/>
        </w:rPr>
        <w:t xml:space="preserve"> путем выставления отметки по 3</w:t>
      </w:r>
      <w:r w:rsidRPr="00555796">
        <w:rPr>
          <w:rFonts w:eastAsia="Times New Roman"/>
          <w:sz w:val="28"/>
          <w:szCs w:val="28"/>
          <w:lang w:eastAsia="ru-RU"/>
        </w:rPr>
        <w:t>-балльной системе: 5 (отлично), 4 (хорошо), 3 (удовлетворительно).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При выставлении отметки учит</w:t>
      </w:r>
      <w:r w:rsidR="00504AD6">
        <w:rPr>
          <w:rFonts w:eastAsia="Times New Roman"/>
          <w:sz w:val="28"/>
          <w:szCs w:val="28"/>
          <w:lang w:eastAsia="ru-RU"/>
        </w:rPr>
        <w:t>ывается старание обучающегося с </w:t>
      </w:r>
      <w:r w:rsidRPr="00555796">
        <w:rPr>
          <w:rFonts w:eastAsia="Times New Roman"/>
          <w:sz w:val="28"/>
          <w:szCs w:val="28"/>
          <w:lang w:eastAsia="ru-RU"/>
        </w:rPr>
        <w:t>НОДА, его физическая подготовка, способности, особенности заболевания, двигательные ограничения.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Основной акцент в оценивании должен быть сделан на стойкую мотивацию обучающихся с НОДА к заня</w:t>
      </w:r>
      <w:r w:rsidR="00504AD6">
        <w:rPr>
          <w:rFonts w:eastAsia="Times New Roman"/>
          <w:sz w:val="28"/>
          <w:szCs w:val="28"/>
          <w:lang w:eastAsia="ru-RU"/>
        </w:rPr>
        <w:t>тиям физическими упражнениями и </w:t>
      </w:r>
      <w:r w:rsidRPr="00555796">
        <w:rPr>
          <w:rFonts w:eastAsia="Times New Roman"/>
          <w:sz w:val="28"/>
          <w:szCs w:val="28"/>
          <w:lang w:eastAsia="ru-RU"/>
        </w:rPr>
        <w:t>динамике их физических возможностей (положительная мотивация фиксируется учителем, если обучающийся с НОДА даже не продемонстрировал существенных сдвигов в формировании навыков, умений и развитии физических качеств, но регулярно посещал уроки, старательно выполнял задания учителя, овладел доступными ему навыками самостоятельных занятий оздоровительной и корригирующей гимнастик</w:t>
      </w:r>
      <w:r w:rsidR="001F1903">
        <w:rPr>
          <w:rFonts w:eastAsia="Times New Roman"/>
          <w:sz w:val="28"/>
          <w:szCs w:val="28"/>
          <w:lang w:eastAsia="ru-RU"/>
        </w:rPr>
        <w:t>ой</w:t>
      </w:r>
      <w:r w:rsidRPr="00555796">
        <w:rPr>
          <w:rFonts w:eastAsia="Times New Roman"/>
          <w:sz w:val="28"/>
          <w:szCs w:val="28"/>
          <w:lang w:eastAsia="ru-RU"/>
        </w:rPr>
        <w:t>, необходимыми знаниями в области адаптированной физической культуры).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Основные п</w:t>
      </w:r>
      <w:r w:rsidR="00504AD6">
        <w:rPr>
          <w:rFonts w:eastAsia="Times New Roman"/>
          <w:sz w:val="28"/>
          <w:szCs w:val="28"/>
          <w:lang w:eastAsia="ru-RU"/>
        </w:rPr>
        <w:t>ринципы безотметочного обучения.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Критериальность</w:t>
      </w:r>
      <w:r w:rsidRPr="00555796">
        <w:rPr>
          <w:rFonts w:eastAsia="Times New Roman"/>
          <w:sz w:val="28"/>
          <w:szCs w:val="28"/>
          <w:lang w:eastAsia="ru-RU"/>
        </w:rPr>
        <w:t xml:space="preserve"> – в основу содержательного контроля и оценки положены однозначные и предельно четкие критерии, выработанные с</w:t>
      </w:r>
      <w:r w:rsidR="00D46528">
        <w:rPr>
          <w:rFonts w:eastAsia="Times New Roman"/>
          <w:sz w:val="28"/>
          <w:szCs w:val="28"/>
          <w:lang w:eastAsia="ru-RU"/>
        </w:rPr>
        <w:t>овместно с обучающимися с НОДА.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Приоритет самооценки</w:t>
      </w:r>
      <w:r w:rsidRPr="00555796">
        <w:rPr>
          <w:rFonts w:eastAsia="Times New Roman"/>
          <w:sz w:val="28"/>
          <w:szCs w:val="28"/>
          <w:lang w:eastAsia="ru-RU"/>
        </w:rPr>
        <w:t xml:space="preserve"> – заключается в формировании способности обучающихся с НОДА самостоятельно оценивать результаты своей учебной деятельности. Для выработки адекватной самооценки необходимо осуществлять сравнение двух самооцено</w:t>
      </w:r>
      <w:r w:rsidR="00D46528">
        <w:rPr>
          <w:rFonts w:eastAsia="Times New Roman"/>
          <w:sz w:val="28"/>
          <w:szCs w:val="28"/>
          <w:lang w:eastAsia="ru-RU"/>
        </w:rPr>
        <w:t>к обучаемых – прогностической и </w:t>
      </w:r>
      <w:r w:rsidRPr="00555796">
        <w:rPr>
          <w:rFonts w:eastAsia="Times New Roman"/>
          <w:sz w:val="28"/>
          <w:szCs w:val="28"/>
          <w:lang w:eastAsia="ru-RU"/>
        </w:rPr>
        <w:t>ретроспективной (оценки предстоящей и выполненной работы). Самооценка обучающегося с НОДА должна</w:t>
      </w:r>
      <w:r w:rsidR="00D46528">
        <w:rPr>
          <w:rFonts w:eastAsia="Times New Roman"/>
          <w:sz w:val="28"/>
          <w:szCs w:val="28"/>
          <w:lang w:eastAsia="ru-RU"/>
        </w:rPr>
        <w:t xml:space="preserve"> предшествовать оценке учителя.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lastRenderedPageBreak/>
        <w:t>Непрерывность</w:t>
      </w:r>
      <w:r w:rsidRPr="00555796">
        <w:rPr>
          <w:rFonts w:eastAsia="Times New Roman"/>
          <w:sz w:val="28"/>
          <w:szCs w:val="28"/>
          <w:lang w:eastAsia="ru-RU"/>
        </w:rPr>
        <w:t xml:space="preserve"> – учитывает непрерывный характер процесса обучения и предполагает переход от традиционного понимания оценки как фиксатора конечного результата к оцениванию процесса движения к нему. При этом обучающийся с НОДА получает право на ошибку, исправление которой с</w:t>
      </w:r>
      <w:r w:rsidR="00D46528">
        <w:rPr>
          <w:rFonts w:eastAsia="Times New Roman"/>
          <w:sz w:val="28"/>
          <w:szCs w:val="28"/>
          <w:lang w:eastAsia="ru-RU"/>
        </w:rPr>
        <w:t>читается прогрессом в обучении.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Гибкость и вариативность инструментария оценки</w:t>
      </w:r>
      <w:r w:rsidRPr="00555796">
        <w:rPr>
          <w:rFonts w:eastAsia="Times New Roman"/>
          <w:sz w:val="28"/>
          <w:szCs w:val="28"/>
          <w:lang w:eastAsia="ru-RU"/>
        </w:rPr>
        <w:t xml:space="preserve"> подразумевает использование разнообразных видов оценочных шкал, позволяющих гибко реагировать на прогресс или регресс в успеваемости и развитии обучающегося с НОДА.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Сочетание качественной и количественной составляющих оценки</w:t>
      </w:r>
      <w:r w:rsidRPr="00555796">
        <w:rPr>
          <w:rFonts w:eastAsia="Times New Roman"/>
          <w:sz w:val="28"/>
          <w:szCs w:val="28"/>
          <w:lang w:eastAsia="ru-RU"/>
        </w:rPr>
        <w:t xml:space="preserve">: качественная составляющая обеспечивает всестороннее видение способностей обучающихся с НОДА, позволяет отражать такие важные характеристики, как коммуникативность, умение работать в группе, отношение к предмету, уровень прилагаемых усилий, индивидуальный стиль мышления и </w:t>
      </w:r>
      <w:r w:rsidR="00B0724B">
        <w:rPr>
          <w:rFonts w:eastAsia="Times New Roman"/>
          <w:sz w:val="28"/>
          <w:szCs w:val="28"/>
          <w:lang w:eastAsia="ru-RU"/>
        </w:rPr>
        <w:t>т. </w:t>
      </w:r>
      <w:r w:rsidR="0091121C">
        <w:rPr>
          <w:rFonts w:eastAsia="Times New Roman"/>
          <w:sz w:val="28"/>
          <w:szCs w:val="28"/>
          <w:lang w:eastAsia="ru-RU"/>
        </w:rPr>
        <w:t>д.</w:t>
      </w:r>
      <w:r w:rsidRPr="00555796">
        <w:rPr>
          <w:rFonts w:eastAsia="Times New Roman"/>
          <w:sz w:val="28"/>
          <w:szCs w:val="28"/>
          <w:lang w:eastAsia="ru-RU"/>
        </w:rPr>
        <w:t xml:space="preserve"> Количественная – позволяет выстраивать шкалу </w:t>
      </w:r>
      <w:r w:rsidR="00A23333">
        <w:rPr>
          <w:rFonts w:eastAsia="Times New Roman"/>
          <w:sz w:val="28"/>
          <w:szCs w:val="28"/>
          <w:lang w:eastAsia="ru-RU"/>
        </w:rPr>
        <w:t>индивидуального прогресса</w:t>
      </w:r>
      <w:r w:rsidRPr="00555796">
        <w:rPr>
          <w:rFonts w:eastAsia="Times New Roman"/>
          <w:sz w:val="28"/>
          <w:szCs w:val="28"/>
          <w:lang w:eastAsia="ru-RU"/>
        </w:rPr>
        <w:t xml:space="preserve"> обучающихся с НОДА, сравнивать настоящие успехи обучающегося с его предыдущими достижениями,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</w:t>
      </w:r>
      <w:r w:rsidR="00B0724B">
        <w:rPr>
          <w:rFonts w:eastAsia="Times New Roman"/>
          <w:sz w:val="28"/>
          <w:szCs w:val="28"/>
          <w:lang w:eastAsia="ru-RU"/>
        </w:rPr>
        <w:t>я каждого обучающегося с НОДА с </w:t>
      </w:r>
      <w:r w:rsidRPr="00555796">
        <w:rPr>
          <w:rFonts w:eastAsia="Times New Roman"/>
          <w:sz w:val="28"/>
          <w:szCs w:val="28"/>
          <w:lang w:eastAsia="ru-RU"/>
        </w:rPr>
        <w:t>учетом е</w:t>
      </w:r>
      <w:r w:rsidR="0034775F">
        <w:rPr>
          <w:rFonts w:eastAsia="Times New Roman"/>
          <w:sz w:val="28"/>
          <w:szCs w:val="28"/>
          <w:lang w:eastAsia="ru-RU"/>
        </w:rPr>
        <w:t>го индивидуальных особенностей.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Естественность процесса контроля и оценки</w:t>
      </w:r>
      <w:r w:rsidRPr="00555796">
        <w:rPr>
          <w:rFonts w:eastAsia="Times New Roman"/>
          <w:sz w:val="28"/>
          <w:szCs w:val="28"/>
          <w:lang w:eastAsia="ru-RU"/>
        </w:rPr>
        <w:t xml:space="preserve"> – в целях снижения стресса </w:t>
      </w:r>
      <w:r w:rsidR="00B0724B">
        <w:rPr>
          <w:rFonts w:eastAsia="Times New Roman"/>
          <w:sz w:val="28"/>
          <w:szCs w:val="28"/>
          <w:lang w:eastAsia="ru-RU"/>
        </w:rPr>
        <w:t>и напряжения обучающихся с НОДА</w:t>
      </w:r>
      <w:r w:rsidRPr="00555796">
        <w:rPr>
          <w:rFonts w:eastAsia="Times New Roman"/>
          <w:sz w:val="28"/>
          <w:szCs w:val="28"/>
          <w:lang w:eastAsia="ru-RU"/>
        </w:rPr>
        <w:t xml:space="preserve"> контроль и оценка должны прово</w:t>
      </w:r>
      <w:r w:rsidR="0034775F">
        <w:rPr>
          <w:rFonts w:eastAsia="Times New Roman"/>
          <w:sz w:val="28"/>
          <w:szCs w:val="28"/>
          <w:lang w:eastAsia="ru-RU"/>
        </w:rPr>
        <w:t>диться в естественных условиях.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Никакому оцениванию не подлежат следующие виды деятельности: темп работы обучающегося с НОДА на уроке; личностные качества обучающихся с НОДА; своеобра</w:t>
      </w:r>
      <w:r w:rsidR="00B0724B">
        <w:rPr>
          <w:rFonts w:eastAsia="Times New Roman"/>
          <w:sz w:val="28"/>
          <w:szCs w:val="28"/>
          <w:lang w:eastAsia="ru-RU"/>
        </w:rPr>
        <w:t>зие их двигательного развития и </w:t>
      </w:r>
      <w:r w:rsidRPr="00555796">
        <w:rPr>
          <w:rFonts w:eastAsia="Times New Roman"/>
          <w:sz w:val="28"/>
          <w:szCs w:val="28"/>
          <w:lang w:eastAsia="ru-RU"/>
        </w:rPr>
        <w:t>психических процессов (особенности</w:t>
      </w:r>
      <w:r w:rsidR="00B0724B">
        <w:rPr>
          <w:rFonts w:eastAsia="Times New Roman"/>
          <w:sz w:val="28"/>
          <w:szCs w:val="28"/>
          <w:lang w:eastAsia="ru-RU"/>
        </w:rPr>
        <w:t xml:space="preserve"> памяти, внимания, восприятия и т. </w:t>
      </w:r>
      <w:r w:rsidRPr="00555796">
        <w:rPr>
          <w:rFonts w:eastAsia="Times New Roman"/>
          <w:sz w:val="28"/>
          <w:szCs w:val="28"/>
          <w:lang w:eastAsia="ru-RU"/>
        </w:rPr>
        <w:t>д.)</w:t>
      </w:r>
      <w:r w:rsidR="0034775F">
        <w:rPr>
          <w:rFonts w:eastAsia="Times New Roman"/>
          <w:sz w:val="28"/>
          <w:szCs w:val="28"/>
          <w:lang w:eastAsia="ru-RU"/>
        </w:rPr>
        <w:t>.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Текущая и промежуточная аттестация обучающихся безотметочного обучения по системе «зач</w:t>
      </w:r>
      <w:r w:rsidR="009E2EB1">
        <w:rPr>
          <w:rFonts w:eastAsia="Times New Roman"/>
          <w:sz w:val="28"/>
          <w:szCs w:val="28"/>
          <w:lang w:eastAsia="ru-RU"/>
        </w:rPr>
        <w:t>е</w:t>
      </w:r>
      <w:r w:rsidRPr="00555796">
        <w:rPr>
          <w:rFonts w:eastAsia="Times New Roman"/>
          <w:sz w:val="28"/>
          <w:szCs w:val="28"/>
          <w:lang w:eastAsia="ru-RU"/>
        </w:rPr>
        <w:t>т – незач</w:t>
      </w:r>
      <w:r w:rsidR="009E2EB1">
        <w:rPr>
          <w:rFonts w:eastAsia="Times New Roman"/>
          <w:sz w:val="28"/>
          <w:szCs w:val="28"/>
          <w:lang w:eastAsia="ru-RU"/>
        </w:rPr>
        <w:t>е</w:t>
      </w:r>
      <w:r w:rsidRPr="00555796">
        <w:rPr>
          <w:rFonts w:eastAsia="Times New Roman"/>
          <w:sz w:val="28"/>
          <w:szCs w:val="28"/>
          <w:lang w:eastAsia="ru-RU"/>
        </w:rPr>
        <w:t>т» включает в себя:</w:t>
      </w:r>
    </w:p>
    <w:p w:rsidR="004F4D8B" w:rsidRPr="00555796" w:rsidRDefault="004F4D8B" w:rsidP="0034775F">
      <w:pPr>
        <w:numPr>
          <w:ilvl w:val="0"/>
          <w:numId w:val="45"/>
        </w:numPr>
        <w:spacing w:after="0"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lastRenderedPageBreak/>
        <w:t>поурочное оценивание по системе «зач</w:t>
      </w:r>
      <w:r w:rsidR="009E2EB1">
        <w:rPr>
          <w:rFonts w:eastAsia="Times New Roman"/>
          <w:sz w:val="28"/>
          <w:szCs w:val="28"/>
          <w:lang w:eastAsia="ru-RU"/>
        </w:rPr>
        <w:t>е</w:t>
      </w:r>
      <w:r w:rsidRPr="00555796">
        <w:rPr>
          <w:rFonts w:eastAsia="Times New Roman"/>
          <w:sz w:val="28"/>
          <w:szCs w:val="28"/>
          <w:lang w:eastAsia="ru-RU"/>
        </w:rPr>
        <w:t>т – незач</w:t>
      </w:r>
      <w:r w:rsidR="009E2EB1">
        <w:rPr>
          <w:rFonts w:eastAsia="Times New Roman"/>
          <w:sz w:val="28"/>
          <w:szCs w:val="28"/>
          <w:lang w:eastAsia="ru-RU"/>
        </w:rPr>
        <w:t>е</w:t>
      </w:r>
      <w:r w:rsidRPr="00555796">
        <w:rPr>
          <w:rFonts w:eastAsia="Times New Roman"/>
          <w:sz w:val="28"/>
          <w:szCs w:val="28"/>
          <w:lang w:eastAsia="ru-RU"/>
        </w:rPr>
        <w:t xml:space="preserve">т», которое фиксируется учителем в дневнике обучающегося с НОДА </w:t>
      </w:r>
      <w:r w:rsidR="00341CA6">
        <w:rPr>
          <w:rFonts w:eastAsia="Times New Roman"/>
          <w:sz w:val="28"/>
          <w:szCs w:val="28"/>
          <w:lang w:eastAsia="ru-RU"/>
        </w:rPr>
        <w:t>и/или</w:t>
      </w:r>
      <w:r w:rsidR="00B0724B">
        <w:rPr>
          <w:rFonts w:eastAsia="Times New Roman"/>
          <w:sz w:val="28"/>
          <w:szCs w:val="28"/>
          <w:lang w:eastAsia="ru-RU"/>
        </w:rPr>
        <w:t xml:space="preserve"> личных записях учителя;</w:t>
      </w:r>
    </w:p>
    <w:p w:rsidR="004F4D8B" w:rsidRPr="00555796" w:rsidRDefault="004F4D8B" w:rsidP="0034775F">
      <w:pPr>
        <w:numPr>
          <w:ilvl w:val="0"/>
          <w:numId w:val="45"/>
        </w:numPr>
        <w:spacing w:after="0"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тематическое оценивание по системе «зач</w:t>
      </w:r>
      <w:r w:rsidR="009E2EB1">
        <w:rPr>
          <w:rFonts w:eastAsia="Times New Roman"/>
          <w:sz w:val="28"/>
          <w:szCs w:val="28"/>
          <w:lang w:eastAsia="ru-RU"/>
        </w:rPr>
        <w:t>е</w:t>
      </w:r>
      <w:r w:rsidRPr="00555796">
        <w:rPr>
          <w:rFonts w:eastAsia="Times New Roman"/>
          <w:sz w:val="28"/>
          <w:szCs w:val="28"/>
          <w:lang w:eastAsia="ru-RU"/>
        </w:rPr>
        <w:t>т – незач</w:t>
      </w:r>
      <w:r w:rsidR="009E2EB1">
        <w:rPr>
          <w:rFonts w:eastAsia="Times New Roman"/>
          <w:sz w:val="28"/>
          <w:szCs w:val="28"/>
          <w:lang w:eastAsia="ru-RU"/>
        </w:rPr>
        <w:t>е</w:t>
      </w:r>
      <w:r w:rsidRPr="00555796">
        <w:rPr>
          <w:rFonts w:eastAsia="Times New Roman"/>
          <w:sz w:val="28"/>
          <w:szCs w:val="28"/>
          <w:lang w:eastAsia="ru-RU"/>
        </w:rPr>
        <w:t>т», которое фиксируется учителем в журнал</w:t>
      </w:r>
      <w:r w:rsidR="00B0724B">
        <w:rPr>
          <w:rFonts w:eastAsia="Times New Roman"/>
          <w:sz w:val="28"/>
          <w:szCs w:val="28"/>
          <w:lang w:eastAsia="ru-RU"/>
        </w:rPr>
        <w:t>е в форме записи «ЗЧ» или «НЗ»;</w:t>
      </w:r>
    </w:p>
    <w:p w:rsidR="004F4D8B" w:rsidRPr="00555796" w:rsidRDefault="004F4D8B" w:rsidP="0034775F">
      <w:pPr>
        <w:numPr>
          <w:ilvl w:val="0"/>
          <w:numId w:val="45"/>
        </w:numPr>
        <w:spacing w:after="0"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четвертное оценивание с выставлением результата в эле</w:t>
      </w:r>
      <w:r w:rsidR="00B0724B">
        <w:rPr>
          <w:rFonts w:eastAsia="Times New Roman"/>
          <w:sz w:val="28"/>
          <w:szCs w:val="28"/>
          <w:lang w:eastAsia="ru-RU"/>
        </w:rPr>
        <w:t>ктронном журнале «ЗЧ» или «НЗ»;</w:t>
      </w:r>
    </w:p>
    <w:p w:rsidR="004F4D8B" w:rsidRPr="00555796" w:rsidRDefault="004F4D8B" w:rsidP="0034775F">
      <w:pPr>
        <w:numPr>
          <w:ilvl w:val="0"/>
          <w:numId w:val="45"/>
        </w:numPr>
        <w:spacing w:after="0"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годовое оценивание с выставлением результата в журнале «ЗЧ» или «НЗ», учитывая результаты по четвертям.</w:t>
      </w:r>
    </w:p>
    <w:p w:rsidR="004F4D8B" w:rsidRPr="00555796" w:rsidRDefault="00A23333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«Зачет</w:t>
      </w:r>
      <w:r w:rsidR="004F4D8B" w:rsidRPr="00555796">
        <w:rPr>
          <w:rFonts w:eastAsia="Times New Roman"/>
          <w:sz w:val="28"/>
          <w:szCs w:val="28"/>
          <w:lang w:eastAsia="ru-RU"/>
        </w:rPr>
        <w:t>» по АФК обучающийся с НОДА получает при выполнении следующих условий:</w:t>
      </w:r>
    </w:p>
    <w:p w:rsidR="004F4D8B" w:rsidRPr="00555796" w:rsidRDefault="004F4D8B" w:rsidP="0034775F">
      <w:pPr>
        <w:numPr>
          <w:ilvl w:val="0"/>
          <w:numId w:val="45"/>
        </w:numPr>
        <w:spacing w:after="0"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систематически посещает занятия;</w:t>
      </w:r>
    </w:p>
    <w:p w:rsidR="004F4D8B" w:rsidRPr="00555796" w:rsidRDefault="004F4D8B" w:rsidP="0034775F">
      <w:pPr>
        <w:numPr>
          <w:ilvl w:val="0"/>
          <w:numId w:val="45"/>
        </w:numPr>
        <w:spacing w:after="0"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выполняет правила безопасного поведения в спортивном зале, на спортивной площадке и в б</w:t>
      </w:r>
      <w:r w:rsidR="00B0724B">
        <w:rPr>
          <w:rFonts w:eastAsia="Times New Roman"/>
          <w:sz w:val="28"/>
          <w:szCs w:val="28"/>
          <w:lang w:eastAsia="ru-RU"/>
        </w:rPr>
        <w:t>ассейне;</w:t>
      </w:r>
    </w:p>
    <w:p w:rsidR="004F4D8B" w:rsidRPr="00555796" w:rsidRDefault="004F4D8B" w:rsidP="0034775F">
      <w:pPr>
        <w:numPr>
          <w:ilvl w:val="0"/>
          <w:numId w:val="45"/>
        </w:numPr>
        <w:spacing w:after="0"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соблюдает гигиенические правила и </w:t>
      </w:r>
      <w:r w:rsidR="00A23333">
        <w:rPr>
          <w:rFonts w:eastAsia="Times New Roman"/>
          <w:sz w:val="28"/>
          <w:szCs w:val="28"/>
          <w:lang w:eastAsia="ru-RU"/>
        </w:rPr>
        <w:t>технику безопасности</w:t>
      </w:r>
      <w:r w:rsidRPr="00555796">
        <w:rPr>
          <w:rFonts w:eastAsia="Times New Roman"/>
          <w:sz w:val="28"/>
          <w:szCs w:val="28"/>
          <w:lang w:eastAsia="ru-RU"/>
        </w:rPr>
        <w:t xml:space="preserve"> при выполнении </w:t>
      </w:r>
      <w:r w:rsidR="00B0724B">
        <w:rPr>
          <w:rFonts w:eastAsia="Times New Roman"/>
          <w:sz w:val="28"/>
          <w:szCs w:val="28"/>
          <w:lang w:eastAsia="ru-RU"/>
        </w:rPr>
        <w:t>спортивных упражнений на уроке;</w:t>
      </w:r>
    </w:p>
    <w:p w:rsidR="004F4D8B" w:rsidRPr="00555796" w:rsidRDefault="004F4D8B" w:rsidP="0034775F">
      <w:pPr>
        <w:numPr>
          <w:ilvl w:val="0"/>
          <w:numId w:val="45"/>
        </w:numPr>
        <w:spacing w:after="0"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на уроках демонстрирует положительные сдвиги в формировании навыков, умений и в развитии физических</w:t>
      </w:r>
      <w:r w:rsidR="00B0724B">
        <w:rPr>
          <w:rFonts w:eastAsia="Times New Roman"/>
          <w:sz w:val="28"/>
          <w:szCs w:val="28"/>
          <w:lang w:eastAsia="ru-RU"/>
        </w:rPr>
        <w:t xml:space="preserve"> или морально-волевых качеств в </w:t>
      </w:r>
      <w:r w:rsidRPr="00555796">
        <w:rPr>
          <w:rFonts w:eastAsia="Times New Roman"/>
          <w:sz w:val="28"/>
          <w:szCs w:val="28"/>
          <w:lang w:eastAsia="ru-RU"/>
        </w:rPr>
        <w:t>течение четверти;</w:t>
      </w:r>
    </w:p>
    <w:p w:rsidR="004F4D8B" w:rsidRPr="00555796" w:rsidRDefault="004F4D8B" w:rsidP="0034775F">
      <w:pPr>
        <w:numPr>
          <w:ilvl w:val="0"/>
          <w:numId w:val="45"/>
        </w:numPr>
        <w:spacing w:after="0"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владеет необходи</w:t>
      </w:r>
      <w:r w:rsidR="00B0724B">
        <w:rPr>
          <w:rFonts w:eastAsia="Times New Roman"/>
          <w:sz w:val="28"/>
          <w:szCs w:val="28"/>
          <w:lang w:eastAsia="ru-RU"/>
        </w:rPr>
        <w:t>мыми навыками, теоретическими и </w:t>
      </w:r>
      <w:r w:rsidRPr="00555796">
        <w:rPr>
          <w:rFonts w:eastAsia="Times New Roman"/>
          <w:sz w:val="28"/>
          <w:szCs w:val="28"/>
          <w:lang w:eastAsia="ru-RU"/>
        </w:rPr>
        <w:t>практическими (в зависимости от особенностей двигательного развития) знаниями в области адаптивной физической культуры.</w:t>
      </w:r>
    </w:p>
    <w:p w:rsidR="004F4D8B" w:rsidRPr="00555796" w:rsidRDefault="004A7025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«Не</w:t>
      </w:r>
      <w:r w:rsidR="004F4D8B" w:rsidRPr="00555796">
        <w:rPr>
          <w:rFonts w:eastAsia="Times New Roman"/>
          <w:sz w:val="28"/>
          <w:szCs w:val="28"/>
          <w:lang w:eastAsia="ru-RU"/>
        </w:rPr>
        <w:t>зачет» по АФК обучающийся с НОДА получа</w:t>
      </w:r>
      <w:r w:rsidR="00A23333">
        <w:rPr>
          <w:rFonts w:eastAsia="Times New Roman"/>
          <w:sz w:val="28"/>
          <w:szCs w:val="28"/>
          <w:lang w:eastAsia="ru-RU"/>
        </w:rPr>
        <w:t>е</w:t>
      </w:r>
      <w:r w:rsidR="004F4D8B" w:rsidRPr="00555796">
        <w:rPr>
          <w:rFonts w:eastAsia="Times New Roman"/>
          <w:sz w:val="28"/>
          <w:szCs w:val="28"/>
          <w:lang w:eastAsia="ru-RU"/>
        </w:rPr>
        <w:t>т в за</w:t>
      </w:r>
      <w:r w:rsidR="00B0724B">
        <w:rPr>
          <w:rFonts w:eastAsia="Times New Roman"/>
          <w:sz w:val="28"/>
          <w:szCs w:val="28"/>
          <w:lang w:eastAsia="ru-RU"/>
        </w:rPr>
        <w:t>висимости от следующих условий:</w:t>
      </w:r>
    </w:p>
    <w:p w:rsidR="004F4D8B" w:rsidRPr="00555796" w:rsidRDefault="004F4D8B" w:rsidP="0034775F">
      <w:pPr>
        <w:numPr>
          <w:ilvl w:val="0"/>
          <w:numId w:val="45"/>
        </w:numPr>
        <w:spacing w:after="0"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систематически допускает пропуски уроков без уважительной причины (более 60% от фактически проведенных занятий) как проявление сознательного отказа от занятий АФК;</w:t>
      </w:r>
    </w:p>
    <w:p w:rsidR="004F4D8B" w:rsidRPr="00555796" w:rsidRDefault="004F4D8B" w:rsidP="0034775F">
      <w:pPr>
        <w:numPr>
          <w:ilvl w:val="0"/>
          <w:numId w:val="45"/>
        </w:numPr>
        <w:spacing w:after="0"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не демонстрирует положительных сдвигов в формировании навыков </w:t>
      </w:r>
      <w:r w:rsidR="00A23333">
        <w:rPr>
          <w:rFonts w:eastAsia="Times New Roman"/>
          <w:sz w:val="28"/>
          <w:szCs w:val="28"/>
          <w:lang w:eastAsia="ru-RU"/>
        </w:rPr>
        <w:t>с учетом</w:t>
      </w:r>
      <w:r w:rsidRPr="00555796">
        <w:rPr>
          <w:rFonts w:eastAsia="Times New Roman"/>
          <w:sz w:val="28"/>
          <w:szCs w:val="28"/>
          <w:lang w:eastAsia="ru-RU"/>
        </w:rPr>
        <w:t xml:space="preserve"> индивидуальных особенностей.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lastRenderedPageBreak/>
        <w:t xml:space="preserve">Критерии оценивания учебных </w:t>
      </w:r>
      <w:r w:rsidR="00B0724B">
        <w:rPr>
          <w:rFonts w:eastAsia="Times New Roman"/>
          <w:b/>
          <w:i/>
          <w:sz w:val="28"/>
          <w:szCs w:val="28"/>
          <w:lang w:eastAsia="ru-RU"/>
        </w:rPr>
        <w:t>достижений обучающихся с НОДА в </w:t>
      </w:r>
      <w:r w:rsidRPr="00555796">
        <w:rPr>
          <w:rFonts w:eastAsia="Times New Roman"/>
          <w:b/>
          <w:i/>
          <w:sz w:val="28"/>
          <w:szCs w:val="28"/>
          <w:lang w:eastAsia="ru-RU"/>
        </w:rPr>
        <w:t>9</w:t>
      </w:r>
      <w:r w:rsidR="00B0724B">
        <w:rPr>
          <w:rFonts w:eastAsia="Times New Roman"/>
          <w:b/>
          <w:i/>
          <w:sz w:val="28"/>
          <w:szCs w:val="28"/>
          <w:lang w:eastAsia="ru-RU"/>
        </w:rPr>
        <w:t>-х</w:t>
      </w:r>
      <w:r w:rsidRPr="00555796">
        <w:rPr>
          <w:rFonts w:eastAsia="Times New Roman"/>
          <w:b/>
          <w:i/>
          <w:sz w:val="28"/>
          <w:szCs w:val="28"/>
          <w:lang w:eastAsia="ru-RU"/>
        </w:rPr>
        <w:t xml:space="preserve"> классах по АФК</w:t>
      </w:r>
      <w:r w:rsidR="00B0724B">
        <w:rPr>
          <w:rFonts w:eastAsia="Times New Roman"/>
          <w:b/>
          <w:i/>
          <w:sz w:val="28"/>
          <w:szCs w:val="28"/>
          <w:lang w:eastAsia="ru-RU"/>
        </w:rPr>
        <w:t>.</w:t>
      </w:r>
    </w:p>
    <w:p w:rsidR="004F4D8B" w:rsidRPr="00555796" w:rsidRDefault="00B83C60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Достижения обучающихся</w:t>
      </w:r>
      <w:r w:rsidR="004F4D8B" w:rsidRPr="00555796">
        <w:rPr>
          <w:rFonts w:eastAsia="Times New Roman"/>
          <w:sz w:val="28"/>
          <w:szCs w:val="28"/>
          <w:lang w:eastAsia="ru-RU"/>
        </w:rPr>
        <w:t xml:space="preserve"> с НОДА 9</w:t>
      </w:r>
      <w:r w:rsidR="00B0724B">
        <w:rPr>
          <w:rFonts w:eastAsia="Times New Roman"/>
          <w:sz w:val="28"/>
          <w:szCs w:val="28"/>
          <w:lang w:eastAsia="ru-RU"/>
        </w:rPr>
        <w:t>-х</w:t>
      </w:r>
      <w:r w:rsidR="004F4D8B" w:rsidRPr="00555796">
        <w:rPr>
          <w:rFonts w:eastAsia="Times New Roman"/>
          <w:sz w:val="28"/>
          <w:szCs w:val="28"/>
          <w:lang w:eastAsia="ru-RU"/>
        </w:rPr>
        <w:t xml:space="preserve"> классов оцениваются на уроках АФК </w:t>
      </w:r>
      <w:r w:rsidR="00B0724B">
        <w:rPr>
          <w:rFonts w:eastAsia="Times New Roman"/>
          <w:b/>
          <w:sz w:val="28"/>
          <w:szCs w:val="28"/>
          <w:lang w:eastAsia="ru-RU"/>
        </w:rPr>
        <w:t>на отметку</w:t>
      </w:r>
      <w:r w:rsidR="004F4D8B" w:rsidRPr="00555796">
        <w:rPr>
          <w:rFonts w:eastAsia="Times New Roman"/>
          <w:b/>
          <w:sz w:val="28"/>
          <w:szCs w:val="28"/>
          <w:lang w:eastAsia="ru-RU"/>
        </w:rPr>
        <w:t xml:space="preserve"> 5 (отлично)</w:t>
      </w:r>
      <w:r w:rsidR="004F4D8B" w:rsidRPr="00555796">
        <w:rPr>
          <w:rFonts w:eastAsia="Times New Roman"/>
          <w:sz w:val="28"/>
          <w:szCs w:val="28"/>
          <w:lang w:eastAsia="ru-RU"/>
        </w:rPr>
        <w:t xml:space="preserve"> в зависимости от следующих конкретных условий и с учетом отнесения к по</w:t>
      </w:r>
      <w:r w:rsidR="00B0724B">
        <w:rPr>
          <w:rFonts w:eastAsia="Times New Roman"/>
          <w:sz w:val="28"/>
          <w:szCs w:val="28"/>
          <w:lang w:eastAsia="ru-RU"/>
        </w:rPr>
        <w:t>дгруппе двигательных нарушений:</w:t>
      </w:r>
    </w:p>
    <w:p w:rsidR="004F4D8B" w:rsidRPr="00555796" w:rsidRDefault="004F4D8B" w:rsidP="0034775F">
      <w:pPr>
        <w:spacing w:after="0" w:line="360" w:lineRule="auto"/>
        <w:ind w:firstLine="709"/>
        <w:jc w:val="both"/>
        <w:outlineLvl w:val="0"/>
        <w:rPr>
          <w:rFonts w:eastAsia="Times New Roman"/>
          <w:i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1) Обучающийся с НОДА, отнесенный к подгруппе легкой степени двигательных нарушений: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выполняет все требования техники безопасности и правила поведения в спортивных з</w:t>
      </w:r>
      <w:r w:rsidR="00B0724B">
        <w:rPr>
          <w:rFonts w:eastAsia="Times New Roman"/>
          <w:sz w:val="28"/>
          <w:szCs w:val="28"/>
          <w:lang w:eastAsia="ru-RU"/>
        </w:rPr>
        <w:t>алах и на спортивных площадках;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соблюдает гигиенические правила </w:t>
      </w:r>
      <w:r w:rsidR="00FC747D">
        <w:rPr>
          <w:rFonts w:eastAsia="Times New Roman"/>
          <w:sz w:val="28"/>
          <w:szCs w:val="28"/>
          <w:lang w:eastAsia="ru-RU"/>
        </w:rPr>
        <w:t xml:space="preserve">и правила безопасности </w:t>
      </w:r>
      <w:r w:rsidRPr="00555796">
        <w:rPr>
          <w:rFonts w:eastAsia="Times New Roman"/>
          <w:sz w:val="28"/>
          <w:szCs w:val="28"/>
          <w:lang w:eastAsia="ru-RU"/>
        </w:rPr>
        <w:t>при выполнен</w:t>
      </w:r>
      <w:r w:rsidR="00FC747D">
        <w:rPr>
          <w:rFonts w:eastAsia="Times New Roman"/>
          <w:sz w:val="28"/>
          <w:szCs w:val="28"/>
          <w:lang w:eastAsia="ru-RU"/>
        </w:rPr>
        <w:t>ии спортивных упражнений</w:t>
      </w:r>
      <w:r w:rsidRPr="00555796">
        <w:rPr>
          <w:rFonts w:eastAsia="Times New Roman"/>
          <w:sz w:val="28"/>
          <w:szCs w:val="28"/>
          <w:lang w:eastAsia="ru-RU"/>
        </w:rPr>
        <w:t>;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постоянно на уроках демо</w:t>
      </w:r>
      <w:r w:rsidR="00B0724B">
        <w:rPr>
          <w:rFonts w:eastAsia="Times New Roman"/>
          <w:sz w:val="28"/>
          <w:szCs w:val="28"/>
          <w:lang w:eastAsia="ru-RU"/>
        </w:rPr>
        <w:t>нстрирует существенные сдвиги в </w:t>
      </w:r>
      <w:r w:rsidRPr="00555796">
        <w:rPr>
          <w:rFonts w:eastAsia="Times New Roman"/>
          <w:sz w:val="28"/>
          <w:szCs w:val="28"/>
          <w:lang w:eastAsia="ru-RU"/>
        </w:rPr>
        <w:t xml:space="preserve">формировании навыков, умений и в развитии физических или морально-волевых качеств в </w:t>
      </w:r>
      <w:r w:rsidR="00B0724B">
        <w:rPr>
          <w:rFonts w:eastAsia="Times New Roman"/>
          <w:sz w:val="28"/>
          <w:szCs w:val="28"/>
          <w:lang w:eastAsia="ru-RU"/>
        </w:rPr>
        <w:t>течение четверти или полугодия;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владеет необходимыми навыками, теоретическими и практическими знаниями в области адаптивной физической культуры;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выполняет все теоретические и практические задания учителя, оказывает посильную помощь в судействе школьных соревнований между классами или организации классных спортивных мероприятий.</w:t>
      </w:r>
    </w:p>
    <w:p w:rsidR="004F4D8B" w:rsidRPr="00555796" w:rsidRDefault="004F4D8B" w:rsidP="0034775F">
      <w:pPr>
        <w:spacing w:after="0" w:line="360" w:lineRule="auto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2) Обучающийся с НОДА, отнесенный к подгруппе средней степени двигательных нарушений</w:t>
      </w:r>
      <w:r w:rsidRPr="00555796">
        <w:rPr>
          <w:rFonts w:eastAsia="Times New Roman"/>
          <w:sz w:val="28"/>
          <w:szCs w:val="28"/>
          <w:lang w:eastAsia="ru-RU"/>
        </w:rPr>
        <w:t>: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выполняет все требования техники безопасности и правила поведения в спортивных залах и на спортивных площадках; </w:t>
      </w:r>
    </w:p>
    <w:p w:rsidR="00FC747D" w:rsidRPr="00555796" w:rsidRDefault="00FC747D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соблюдает гигиенические правила </w:t>
      </w:r>
      <w:r>
        <w:rPr>
          <w:rFonts w:eastAsia="Times New Roman"/>
          <w:sz w:val="28"/>
          <w:szCs w:val="28"/>
          <w:lang w:eastAsia="ru-RU"/>
        </w:rPr>
        <w:t xml:space="preserve">и правила безопасности </w:t>
      </w:r>
      <w:r w:rsidRPr="00555796">
        <w:rPr>
          <w:rFonts w:eastAsia="Times New Roman"/>
          <w:sz w:val="28"/>
          <w:szCs w:val="28"/>
          <w:lang w:eastAsia="ru-RU"/>
        </w:rPr>
        <w:t>при выполнен</w:t>
      </w:r>
      <w:r>
        <w:rPr>
          <w:rFonts w:eastAsia="Times New Roman"/>
          <w:sz w:val="28"/>
          <w:szCs w:val="28"/>
          <w:lang w:eastAsia="ru-RU"/>
        </w:rPr>
        <w:t>ии спортивных упражнений</w:t>
      </w:r>
      <w:r w:rsidRPr="00555796">
        <w:rPr>
          <w:rFonts w:eastAsia="Times New Roman"/>
          <w:sz w:val="28"/>
          <w:szCs w:val="28"/>
          <w:lang w:eastAsia="ru-RU"/>
        </w:rPr>
        <w:t>;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владеет достаточными навыками, теоретическими и практическими знаниями в области адаптивной физической культуры;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на уроках демонстрирует положительные сдвиги в формировании навыков, умений и в развитии физических</w:t>
      </w:r>
      <w:r w:rsidR="00B0724B">
        <w:rPr>
          <w:rFonts w:eastAsia="Times New Roman"/>
          <w:sz w:val="28"/>
          <w:szCs w:val="28"/>
          <w:lang w:eastAsia="ru-RU"/>
        </w:rPr>
        <w:t xml:space="preserve"> или морально-волевых качеств в </w:t>
      </w:r>
      <w:r w:rsidRPr="00555796">
        <w:rPr>
          <w:rFonts w:eastAsia="Times New Roman"/>
          <w:sz w:val="28"/>
          <w:szCs w:val="28"/>
          <w:lang w:eastAsia="ru-RU"/>
        </w:rPr>
        <w:t>течение четверти или полугодия;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lastRenderedPageBreak/>
        <w:t>- выполняет большинство теоретических и практических заданий учителя.</w:t>
      </w:r>
    </w:p>
    <w:p w:rsidR="004F4D8B" w:rsidRPr="00555796" w:rsidRDefault="004F4D8B" w:rsidP="0034775F">
      <w:pPr>
        <w:spacing w:after="0" w:line="360" w:lineRule="auto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3) Обучающийся с НОДА, отнесенный к подгруппе тяжелой степени двигательных нарушений</w:t>
      </w:r>
      <w:r w:rsidRPr="00555796">
        <w:rPr>
          <w:rFonts w:eastAsia="Times New Roman"/>
          <w:sz w:val="28"/>
          <w:szCs w:val="28"/>
          <w:lang w:eastAsia="ru-RU"/>
        </w:rPr>
        <w:t>: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мотивирован к занятиям физиче</w:t>
      </w:r>
      <w:r w:rsidR="00B0724B">
        <w:rPr>
          <w:rFonts w:eastAsia="Times New Roman"/>
          <w:sz w:val="28"/>
          <w:szCs w:val="28"/>
          <w:lang w:eastAsia="ru-RU"/>
        </w:rPr>
        <w:t>скими упражнениями; стремится к </w:t>
      </w:r>
      <w:r w:rsidRPr="00555796">
        <w:rPr>
          <w:rFonts w:eastAsia="Times New Roman"/>
          <w:sz w:val="28"/>
          <w:szCs w:val="28"/>
          <w:lang w:eastAsia="ru-RU"/>
        </w:rPr>
        <w:t>самостоятельной доступной физической активности; овладел доступными ему навыками самостоятельных занятий оздоровительной или корригирующей гимнастик</w:t>
      </w:r>
      <w:r w:rsidR="00FC747D">
        <w:rPr>
          <w:rFonts w:eastAsia="Times New Roman"/>
          <w:sz w:val="28"/>
          <w:szCs w:val="28"/>
          <w:lang w:eastAsia="ru-RU"/>
        </w:rPr>
        <w:t>ой</w:t>
      </w:r>
      <w:r w:rsidRPr="00555796">
        <w:rPr>
          <w:rFonts w:eastAsia="Times New Roman"/>
          <w:sz w:val="28"/>
          <w:szCs w:val="28"/>
          <w:lang w:eastAsia="ru-RU"/>
        </w:rPr>
        <w:t>.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Обучающиеся с НОДА 9</w:t>
      </w:r>
      <w:r w:rsidR="00B0724B">
        <w:rPr>
          <w:rFonts w:eastAsia="Times New Roman"/>
          <w:sz w:val="28"/>
          <w:szCs w:val="28"/>
          <w:lang w:eastAsia="ru-RU"/>
        </w:rPr>
        <w:t>-х</w:t>
      </w:r>
      <w:r w:rsidRPr="00555796">
        <w:rPr>
          <w:rFonts w:eastAsia="Times New Roman"/>
          <w:sz w:val="28"/>
          <w:szCs w:val="28"/>
          <w:lang w:eastAsia="ru-RU"/>
        </w:rPr>
        <w:t xml:space="preserve"> классов оцениваются на уроках АФК </w:t>
      </w:r>
      <w:r w:rsidR="00B0724B">
        <w:rPr>
          <w:rFonts w:eastAsia="Times New Roman"/>
          <w:b/>
          <w:sz w:val="28"/>
          <w:szCs w:val="28"/>
          <w:lang w:eastAsia="ru-RU"/>
        </w:rPr>
        <w:t>на отметку</w:t>
      </w:r>
      <w:r w:rsidRPr="00555796">
        <w:rPr>
          <w:rFonts w:eastAsia="Times New Roman"/>
          <w:b/>
          <w:sz w:val="28"/>
          <w:szCs w:val="28"/>
          <w:lang w:eastAsia="ru-RU"/>
        </w:rPr>
        <w:t xml:space="preserve"> 4 (хорошо)</w:t>
      </w:r>
      <w:r w:rsidRPr="00555796">
        <w:rPr>
          <w:rFonts w:eastAsia="Times New Roman"/>
          <w:sz w:val="28"/>
          <w:szCs w:val="28"/>
          <w:lang w:eastAsia="ru-RU"/>
        </w:rPr>
        <w:t xml:space="preserve"> в зависимости от с</w:t>
      </w:r>
      <w:r w:rsidR="00B0724B">
        <w:rPr>
          <w:rFonts w:eastAsia="Times New Roman"/>
          <w:sz w:val="28"/>
          <w:szCs w:val="28"/>
          <w:lang w:eastAsia="ru-RU"/>
        </w:rPr>
        <w:t>ледующих конкретных условий и с </w:t>
      </w:r>
      <w:r w:rsidRPr="00555796">
        <w:rPr>
          <w:rFonts w:eastAsia="Times New Roman"/>
          <w:sz w:val="28"/>
          <w:szCs w:val="28"/>
          <w:lang w:eastAsia="ru-RU"/>
        </w:rPr>
        <w:t>учетом отнесения к по</w:t>
      </w:r>
      <w:r w:rsidR="00B0724B">
        <w:rPr>
          <w:rFonts w:eastAsia="Times New Roman"/>
          <w:sz w:val="28"/>
          <w:szCs w:val="28"/>
          <w:lang w:eastAsia="ru-RU"/>
        </w:rPr>
        <w:t>дгруппе двигательных нарушений:</w:t>
      </w:r>
    </w:p>
    <w:p w:rsidR="004F4D8B" w:rsidRPr="00555796" w:rsidRDefault="004F4D8B" w:rsidP="0034775F">
      <w:pPr>
        <w:spacing w:after="0" w:line="360" w:lineRule="auto"/>
        <w:ind w:firstLine="709"/>
        <w:jc w:val="both"/>
        <w:outlineLvl w:val="0"/>
        <w:rPr>
          <w:rFonts w:eastAsia="Times New Roman"/>
          <w:i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1) Обучающийся с НОДА, отнесенный к подгруппе легкой степени двигательных нарушений: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выполняет все требования техники безопасности и правила поведения в спортивных залах и на стадионе; соблюдает гигиени</w:t>
      </w:r>
      <w:r w:rsidR="00A23333">
        <w:rPr>
          <w:rFonts w:eastAsia="Times New Roman"/>
          <w:sz w:val="28"/>
          <w:szCs w:val="28"/>
          <w:lang w:eastAsia="ru-RU"/>
        </w:rPr>
        <w:t>ческие требования</w:t>
      </w:r>
      <w:r w:rsidRPr="00555796">
        <w:rPr>
          <w:rFonts w:eastAsia="Times New Roman"/>
          <w:sz w:val="28"/>
          <w:szCs w:val="28"/>
          <w:lang w:eastAsia="ru-RU"/>
        </w:rPr>
        <w:t xml:space="preserve"> </w:t>
      </w:r>
      <w:r w:rsidR="00FE4E0B">
        <w:rPr>
          <w:rFonts w:eastAsia="Times New Roman"/>
          <w:sz w:val="28"/>
          <w:szCs w:val="28"/>
          <w:lang w:eastAsia="ru-RU"/>
        </w:rPr>
        <w:t>и </w:t>
      </w:r>
      <w:r w:rsidR="00FC747D">
        <w:rPr>
          <w:rFonts w:eastAsia="Times New Roman"/>
          <w:sz w:val="28"/>
          <w:szCs w:val="28"/>
          <w:lang w:eastAsia="ru-RU"/>
        </w:rPr>
        <w:t xml:space="preserve">правила безопасности </w:t>
      </w:r>
      <w:r w:rsidRPr="00555796">
        <w:rPr>
          <w:rFonts w:eastAsia="Times New Roman"/>
          <w:sz w:val="28"/>
          <w:szCs w:val="28"/>
          <w:lang w:eastAsia="ru-RU"/>
        </w:rPr>
        <w:t>при выполнен</w:t>
      </w:r>
      <w:r w:rsidR="00FC747D">
        <w:rPr>
          <w:rFonts w:eastAsia="Times New Roman"/>
          <w:sz w:val="28"/>
          <w:szCs w:val="28"/>
          <w:lang w:eastAsia="ru-RU"/>
        </w:rPr>
        <w:t>ии спортивных упражнений</w:t>
      </w:r>
      <w:r w:rsidR="00B0724B">
        <w:rPr>
          <w:rFonts w:eastAsia="Times New Roman"/>
          <w:sz w:val="28"/>
          <w:szCs w:val="28"/>
          <w:lang w:eastAsia="ru-RU"/>
        </w:rPr>
        <w:t>;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постоянно на уроках демо</w:t>
      </w:r>
      <w:r w:rsidR="00B0724B">
        <w:rPr>
          <w:rFonts w:eastAsia="Times New Roman"/>
          <w:sz w:val="28"/>
          <w:szCs w:val="28"/>
          <w:lang w:eastAsia="ru-RU"/>
        </w:rPr>
        <w:t>нстрирует существенные сдвиги в </w:t>
      </w:r>
      <w:r w:rsidRPr="00555796">
        <w:rPr>
          <w:rFonts w:eastAsia="Times New Roman"/>
          <w:sz w:val="28"/>
          <w:szCs w:val="28"/>
          <w:lang w:eastAsia="ru-RU"/>
        </w:rPr>
        <w:t>формировании навыков, умений и в развитии физических или морально-волевых качеств в течение четверти или полугодия;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владеет необходимыми навыками, теоретическими и практическими знаниями в области адаптивной физической культуры;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выполняет большинство теоретических и практических заданий учителя.</w:t>
      </w:r>
    </w:p>
    <w:p w:rsidR="004F4D8B" w:rsidRPr="00555796" w:rsidRDefault="004F4D8B" w:rsidP="0034775F">
      <w:pPr>
        <w:spacing w:after="0" w:line="360" w:lineRule="auto"/>
        <w:ind w:firstLine="709"/>
        <w:jc w:val="both"/>
        <w:outlineLvl w:val="0"/>
        <w:rPr>
          <w:rFonts w:eastAsia="Times New Roman"/>
          <w:i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2) Обучающийся с НОДА, отнесенный к подгруппе средней степени двигательных нарушений: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выполняет все требования техники безопасности и правила поведения в спортивных залах и на стадионе; соблюдает гигиен</w:t>
      </w:r>
      <w:r w:rsidR="00A23333">
        <w:rPr>
          <w:rFonts w:eastAsia="Times New Roman"/>
          <w:sz w:val="28"/>
          <w:szCs w:val="28"/>
          <w:lang w:eastAsia="ru-RU"/>
        </w:rPr>
        <w:t xml:space="preserve">ические требования </w:t>
      </w:r>
      <w:r w:rsidR="00FE4E0B">
        <w:rPr>
          <w:rFonts w:eastAsia="Times New Roman"/>
          <w:sz w:val="28"/>
          <w:szCs w:val="28"/>
          <w:lang w:eastAsia="ru-RU"/>
        </w:rPr>
        <w:t>и </w:t>
      </w:r>
      <w:r w:rsidR="00FC747D">
        <w:rPr>
          <w:rFonts w:eastAsia="Times New Roman"/>
          <w:sz w:val="28"/>
          <w:szCs w:val="28"/>
          <w:lang w:eastAsia="ru-RU"/>
        </w:rPr>
        <w:t>правила безопасности</w:t>
      </w:r>
      <w:r w:rsidR="00FC747D" w:rsidRPr="00555796">
        <w:rPr>
          <w:rFonts w:eastAsia="Times New Roman"/>
          <w:sz w:val="28"/>
          <w:szCs w:val="28"/>
          <w:lang w:eastAsia="ru-RU"/>
        </w:rPr>
        <w:t xml:space="preserve"> </w:t>
      </w:r>
      <w:r w:rsidRPr="00555796">
        <w:rPr>
          <w:rFonts w:eastAsia="Times New Roman"/>
          <w:sz w:val="28"/>
          <w:szCs w:val="28"/>
          <w:lang w:eastAsia="ru-RU"/>
        </w:rPr>
        <w:t>при выполнен</w:t>
      </w:r>
      <w:r w:rsidR="00FC747D">
        <w:rPr>
          <w:rFonts w:eastAsia="Times New Roman"/>
          <w:sz w:val="28"/>
          <w:szCs w:val="28"/>
          <w:lang w:eastAsia="ru-RU"/>
        </w:rPr>
        <w:t>ии спортивных упражнений</w:t>
      </w:r>
      <w:r w:rsidR="00B0724B">
        <w:rPr>
          <w:rFonts w:eastAsia="Times New Roman"/>
          <w:sz w:val="28"/>
          <w:szCs w:val="28"/>
          <w:lang w:eastAsia="ru-RU"/>
        </w:rPr>
        <w:t>;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lastRenderedPageBreak/>
        <w:t>- на уроках демонстрирует положительные сдвиги в формировании навыков, умений и в развитии физических</w:t>
      </w:r>
      <w:r w:rsidR="00B0724B">
        <w:rPr>
          <w:rFonts w:eastAsia="Times New Roman"/>
          <w:sz w:val="28"/>
          <w:szCs w:val="28"/>
          <w:lang w:eastAsia="ru-RU"/>
        </w:rPr>
        <w:t xml:space="preserve"> или морально-волевых качеств в </w:t>
      </w:r>
      <w:r w:rsidRPr="00555796">
        <w:rPr>
          <w:rFonts w:eastAsia="Times New Roman"/>
          <w:sz w:val="28"/>
          <w:szCs w:val="28"/>
          <w:lang w:eastAsia="ru-RU"/>
        </w:rPr>
        <w:t>течение четверти или полугодия;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владеет достаточными навыками, теоретическими и практическими знаниями в области адаптивной физической культуры;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выполняет большинство теоретических и практических заданий учителя.</w:t>
      </w:r>
    </w:p>
    <w:p w:rsidR="004F4D8B" w:rsidRPr="00555796" w:rsidRDefault="004F4D8B" w:rsidP="0034775F">
      <w:pPr>
        <w:spacing w:after="0" w:line="360" w:lineRule="auto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3) Обучающийся с НОДА, отнесенный к подгруппе тяжелой степени двигательных нарушений</w:t>
      </w:r>
      <w:r w:rsidRPr="00555796">
        <w:rPr>
          <w:rFonts w:eastAsia="Times New Roman"/>
          <w:sz w:val="28"/>
          <w:szCs w:val="28"/>
          <w:lang w:eastAsia="ru-RU"/>
        </w:rPr>
        <w:t>: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мотивирован к занятиям физическими упражнениями, однако не проявляет самостоятельности в овладении доступными ему навыками самостоятельных занятий оздоровительной или корригирующей гимнастик</w:t>
      </w:r>
      <w:r w:rsidR="00D34BAE">
        <w:rPr>
          <w:rFonts w:eastAsia="Times New Roman"/>
          <w:sz w:val="28"/>
          <w:szCs w:val="28"/>
          <w:lang w:eastAsia="ru-RU"/>
        </w:rPr>
        <w:t>ой</w:t>
      </w:r>
      <w:r w:rsidRPr="00555796">
        <w:rPr>
          <w:rFonts w:eastAsia="Times New Roman"/>
          <w:sz w:val="28"/>
          <w:szCs w:val="28"/>
          <w:lang w:eastAsia="ru-RU"/>
        </w:rPr>
        <w:t>, необходимыми теоретичес</w:t>
      </w:r>
      <w:r w:rsidR="00B0724B">
        <w:rPr>
          <w:rFonts w:eastAsia="Times New Roman"/>
          <w:sz w:val="28"/>
          <w:szCs w:val="28"/>
          <w:lang w:eastAsia="ru-RU"/>
        </w:rPr>
        <w:t>кими и практическими знаниями в </w:t>
      </w:r>
      <w:r w:rsidRPr="00555796">
        <w:rPr>
          <w:rFonts w:eastAsia="Times New Roman"/>
          <w:sz w:val="28"/>
          <w:szCs w:val="28"/>
          <w:lang w:eastAsia="ru-RU"/>
        </w:rPr>
        <w:t>области адаптивной физической культуры.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Обучающиеся с НОДА 9</w:t>
      </w:r>
      <w:r w:rsidR="00B0724B">
        <w:rPr>
          <w:rFonts w:eastAsia="Times New Roman"/>
          <w:sz w:val="28"/>
          <w:szCs w:val="28"/>
          <w:lang w:eastAsia="ru-RU"/>
        </w:rPr>
        <w:t>-х</w:t>
      </w:r>
      <w:r w:rsidRPr="00555796">
        <w:rPr>
          <w:rFonts w:eastAsia="Times New Roman"/>
          <w:sz w:val="28"/>
          <w:szCs w:val="28"/>
          <w:lang w:eastAsia="ru-RU"/>
        </w:rPr>
        <w:t xml:space="preserve"> классов оцениваются на уроках </w:t>
      </w:r>
      <w:r w:rsidR="00B0724B" w:rsidRPr="00B0724B">
        <w:rPr>
          <w:rFonts w:eastAsia="Times New Roman"/>
          <w:sz w:val="28"/>
          <w:szCs w:val="28"/>
          <w:lang w:eastAsia="ru-RU"/>
        </w:rPr>
        <w:t xml:space="preserve">АФК </w:t>
      </w:r>
      <w:r w:rsidR="00B0724B">
        <w:rPr>
          <w:rFonts w:eastAsia="Times New Roman"/>
          <w:b/>
          <w:sz w:val="28"/>
          <w:szCs w:val="28"/>
          <w:lang w:eastAsia="ru-RU"/>
        </w:rPr>
        <w:t>на отметку</w:t>
      </w:r>
      <w:r w:rsidRPr="00555796">
        <w:rPr>
          <w:rFonts w:eastAsia="Times New Roman"/>
          <w:b/>
          <w:sz w:val="28"/>
          <w:szCs w:val="28"/>
          <w:lang w:eastAsia="ru-RU"/>
        </w:rPr>
        <w:t xml:space="preserve"> 3 (удовлетворительно)</w:t>
      </w:r>
      <w:r w:rsidRPr="00555796">
        <w:rPr>
          <w:rFonts w:eastAsia="Times New Roman"/>
          <w:sz w:val="28"/>
          <w:szCs w:val="28"/>
          <w:lang w:eastAsia="ru-RU"/>
        </w:rPr>
        <w:t xml:space="preserve"> в зависимости от следующих конкретных условий и с учетом отнесения к по</w:t>
      </w:r>
      <w:r w:rsidR="00B0724B">
        <w:rPr>
          <w:rFonts w:eastAsia="Times New Roman"/>
          <w:sz w:val="28"/>
          <w:szCs w:val="28"/>
          <w:lang w:eastAsia="ru-RU"/>
        </w:rPr>
        <w:t>дгруппе двигательных нарушений:</w:t>
      </w:r>
    </w:p>
    <w:p w:rsidR="004F4D8B" w:rsidRPr="00555796" w:rsidRDefault="004F4D8B" w:rsidP="0034775F">
      <w:pPr>
        <w:spacing w:after="0" w:line="360" w:lineRule="auto"/>
        <w:ind w:firstLine="709"/>
        <w:jc w:val="both"/>
        <w:outlineLvl w:val="0"/>
        <w:rPr>
          <w:rFonts w:eastAsia="Times New Roman"/>
          <w:i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1) Обучающийся с НОДА, отнесенный к подгруппе легкой степени двигательных нарушений: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выполняет все требования техники безопасности и правила поведения в спортивных з</w:t>
      </w:r>
      <w:r w:rsidR="00B0724B">
        <w:rPr>
          <w:rFonts w:eastAsia="Times New Roman"/>
          <w:sz w:val="28"/>
          <w:szCs w:val="28"/>
          <w:lang w:eastAsia="ru-RU"/>
        </w:rPr>
        <w:t>алах и на спортивных площадках;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соблюдает гигиенические требования </w:t>
      </w:r>
      <w:r w:rsidR="00997AF8">
        <w:rPr>
          <w:rFonts w:eastAsia="Times New Roman"/>
          <w:sz w:val="28"/>
          <w:szCs w:val="28"/>
          <w:lang w:eastAsia="ru-RU"/>
        </w:rPr>
        <w:t xml:space="preserve">и правила безопасности </w:t>
      </w:r>
      <w:r w:rsidRPr="00555796">
        <w:rPr>
          <w:rFonts w:eastAsia="Times New Roman"/>
          <w:sz w:val="28"/>
          <w:szCs w:val="28"/>
          <w:lang w:eastAsia="ru-RU"/>
        </w:rPr>
        <w:t>при выполнен</w:t>
      </w:r>
      <w:r w:rsidR="00997AF8">
        <w:rPr>
          <w:rFonts w:eastAsia="Times New Roman"/>
          <w:sz w:val="28"/>
          <w:szCs w:val="28"/>
          <w:lang w:eastAsia="ru-RU"/>
        </w:rPr>
        <w:t>ии спортивных упражнений</w:t>
      </w:r>
      <w:r w:rsidR="00B0724B">
        <w:rPr>
          <w:rFonts w:eastAsia="Times New Roman"/>
          <w:sz w:val="28"/>
          <w:szCs w:val="28"/>
          <w:lang w:eastAsia="ru-RU"/>
        </w:rPr>
        <w:t>;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продемонстрировал несущественные сдвиги в формировании навыков, умений и в развитии физических</w:t>
      </w:r>
      <w:r w:rsidR="00B0724B">
        <w:rPr>
          <w:rFonts w:eastAsia="Times New Roman"/>
          <w:sz w:val="28"/>
          <w:szCs w:val="28"/>
          <w:lang w:eastAsia="ru-RU"/>
        </w:rPr>
        <w:t xml:space="preserve"> или морально-волевых качеств в </w:t>
      </w:r>
      <w:r w:rsidRPr="00555796">
        <w:rPr>
          <w:rFonts w:eastAsia="Times New Roman"/>
          <w:sz w:val="28"/>
          <w:szCs w:val="28"/>
          <w:lang w:eastAsia="ru-RU"/>
        </w:rPr>
        <w:t>те</w:t>
      </w:r>
      <w:r w:rsidR="00B0724B">
        <w:rPr>
          <w:rFonts w:eastAsia="Times New Roman"/>
          <w:sz w:val="28"/>
          <w:szCs w:val="28"/>
          <w:lang w:eastAsia="ru-RU"/>
        </w:rPr>
        <w:t>чение четверти и/или полугодия;</w:t>
      </w:r>
    </w:p>
    <w:p w:rsidR="004F4D8B" w:rsidRPr="00555796" w:rsidRDefault="00D34BAE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частично выполняет </w:t>
      </w:r>
      <w:r w:rsidR="004F4D8B" w:rsidRPr="00555796">
        <w:rPr>
          <w:rFonts w:eastAsia="Times New Roman"/>
          <w:sz w:val="28"/>
          <w:szCs w:val="28"/>
          <w:lang w:eastAsia="ru-RU"/>
        </w:rPr>
        <w:t>теоретические или практические задания учителя.</w:t>
      </w:r>
    </w:p>
    <w:p w:rsidR="004F4D8B" w:rsidRPr="00555796" w:rsidRDefault="004F4D8B" w:rsidP="0034775F">
      <w:pPr>
        <w:spacing w:after="0" w:line="360" w:lineRule="auto"/>
        <w:ind w:firstLine="709"/>
        <w:jc w:val="both"/>
        <w:outlineLvl w:val="0"/>
        <w:rPr>
          <w:rFonts w:eastAsia="Times New Roman"/>
          <w:i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2) Обучающийся с НОДА, отнесенный к подгруппе средней степени двигательных нарушений: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lastRenderedPageBreak/>
        <w:t>- выполняет все требования техники безопасности и правила поведения в спортивных з</w:t>
      </w:r>
      <w:r w:rsidR="00B0724B">
        <w:rPr>
          <w:rFonts w:eastAsia="Times New Roman"/>
          <w:sz w:val="28"/>
          <w:szCs w:val="28"/>
          <w:lang w:eastAsia="ru-RU"/>
        </w:rPr>
        <w:t>алах и на спортивных площадках;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соблю</w:t>
      </w:r>
      <w:r w:rsidR="00A23333">
        <w:rPr>
          <w:rFonts w:eastAsia="Times New Roman"/>
          <w:sz w:val="28"/>
          <w:szCs w:val="28"/>
          <w:lang w:eastAsia="ru-RU"/>
        </w:rPr>
        <w:t xml:space="preserve">дает гигиенические требования </w:t>
      </w:r>
      <w:r w:rsidRPr="00555796">
        <w:rPr>
          <w:rFonts w:eastAsia="Times New Roman"/>
          <w:sz w:val="28"/>
          <w:szCs w:val="28"/>
          <w:lang w:eastAsia="ru-RU"/>
        </w:rPr>
        <w:t>при выполнен</w:t>
      </w:r>
      <w:r w:rsidR="00997AF8">
        <w:rPr>
          <w:rFonts w:eastAsia="Times New Roman"/>
          <w:sz w:val="28"/>
          <w:szCs w:val="28"/>
          <w:lang w:eastAsia="ru-RU"/>
        </w:rPr>
        <w:t>ии спортивных упражнений</w:t>
      </w:r>
      <w:r w:rsidR="00B0724B">
        <w:rPr>
          <w:rFonts w:eastAsia="Times New Roman"/>
          <w:sz w:val="28"/>
          <w:szCs w:val="28"/>
          <w:lang w:eastAsia="ru-RU"/>
        </w:rPr>
        <w:t>;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продемонстрировал несущественные сдвиги в формировании навыков, умений и в развитии физических</w:t>
      </w:r>
      <w:r w:rsidR="00B0724B">
        <w:rPr>
          <w:rFonts w:eastAsia="Times New Roman"/>
          <w:sz w:val="28"/>
          <w:szCs w:val="28"/>
          <w:lang w:eastAsia="ru-RU"/>
        </w:rPr>
        <w:t xml:space="preserve"> или морально-волевых качеств в </w:t>
      </w:r>
      <w:r w:rsidRPr="00555796">
        <w:rPr>
          <w:rFonts w:eastAsia="Times New Roman"/>
          <w:sz w:val="28"/>
          <w:szCs w:val="28"/>
          <w:lang w:eastAsia="ru-RU"/>
        </w:rPr>
        <w:t>те</w:t>
      </w:r>
      <w:r w:rsidR="00B0724B">
        <w:rPr>
          <w:rFonts w:eastAsia="Times New Roman"/>
          <w:sz w:val="28"/>
          <w:szCs w:val="28"/>
          <w:lang w:eastAsia="ru-RU"/>
        </w:rPr>
        <w:t>чение четверти и/или полугодия;</w:t>
      </w:r>
    </w:p>
    <w:p w:rsidR="004F4D8B" w:rsidRPr="00555796" w:rsidRDefault="00D34BAE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частично выполняет </w:t>
      </w:r>
      <w:r w:rsidR="004F4D8B" w:rsidRPr="00555796">
        <w:rPr>
          <w:rFonts w:eastAsia="Times New Roman"/>
          <w:sz w:val="28"/>
          <w:szCs w:val="28"/>
          <w:lang w:eastAsia="ru-RU"/>
        </w:rPr>
        <w:t>теоретические или практические задания учителя.</w:t>
      </w:r>
    </w:p>
    <w:p w:rsidR="004F4D8B" w:rsidRPr="00555796" w:rsidRDefault="004F4D8B" w:rsidP="0034775F">
      <w:pPr>
        <w:spacing w:after="0" w:line="360" w:lineRule="auto"/>
        <w:ind w:firstLine="709"/>
        <w:jc w:val="both"/>
        <w:outlineLvl w:val="0"/>
        <w:rPr>
          <w:rFonts w:eastAsia="Times New Roman"/>
          <w:i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3) Обучающийся с НОДА, отнесенный к подгруппе тяжелой степени двигательных нарушений: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-</w:t>
      </w:r>
      <w:r w:rsidRPr="00555796">
        <w:rPr>
          <w:rFonts w:eastAsia="Times New Roman"/>
          <w:sz w:val="28"/>
          <w:szCs w:val="28"/>
          <w:lang w:eastAsia="ru-RU"/>
        </w:rPr>
        <w:t xml:space="preserve"> слабо мотивирован к занятиям физическими упражнениями, частично овладел доступными ему навыками самостоятельных занятий оздоровительной или корригирующей гимнастик</w:t>
      </w:r>
      <w:r w:rsidR="00D34BAE">
        <w:rPr>
          <w:rFonts w:eastAsia="Times New Roman"/>
          <w:sz w:val="28"/>
          <w:szCs w:val="28"/>
          <w:lang w:eastAsia="ru-RU"/>
        </w:rPr>
        <w:t>ой</w:t>
      </w:r>
      <w:r w:rsidRPr="00555796">
        <w:rPr>
          <w:rFonts w:eastAsia="Times New Roman"/>
          <w:sz w:val="28"/>
          <w:szCs w:val="28"/>
          <w:lang w:eastAsia="ru-RU"/>
        </w:rPr>
        <w:t>, необходимыми теоретическими и практическими знаниями в области адаптивной физической культуры.</w:t>
      </w:r>
    </w:p>
    <w:p w:rsidR="004F4D8B" w:rsidRPr="00555796" w:rsidRDefault="00B0724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0724B">
        <w:rPr>
          <w:rFonts w:eastAsia="Times New Roman"/>
          <w:b/>
          <w:sz w:val="28"/>
          <w:szCs w:val="28"/>
          <w:lang w:eastAsia="ru-RU"/>
        </w:rPr>
        <w:t>Отметка</w:t>
      </w:r>
      <w:r w:rsidR="004F4D8B" w:rsidRPr="00B0724B">
        <w:rPr>
          <w:rFonts w:eastAsia="Times New Roman"/>
          <w:b/>
          <w:sz w:val="28"/>
          <w:szCs w:val="28"/>
          <w:lang w:eastAsia="ru-RU"/>
        </w:rPr>
        <w:t xml:space="preserve"> 2 (неудовлетворительно)</w:t>
      </w:r>
      <w:r>
        <w:rPr>
          <w:rFonts w:eastAsia="Times New Roman"/>
          <w:sz w:val="28"/>
          <w:szCs w:val="28"/>
          <w:lang w:eastAsia="ru-RU"/>
        </w:rPr>
        <w:t xml:space="preserve"> обучающимся с НОДА не </w:t>
      </w:r>
      <w:r w:rsidR="004F4D8B" w:rsidRPr="00555796">
        <w:rPr>
          <w:rFonts w:eastAsia="Times New Roman"/>
          <w:sz w:val="28"/>
          <w:szCs w:val="28"/>
          <w:lang w:eastAsia="ru-RU"/>
        </w:rPr>
        <w:t>ставится.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Итоговое оценивание происходит на основе отметок, полученных обучающимся с НОДА по итогам четвертей (полугодий), годовой отметки.</w:t>
      </w:r>
    </w:p>
    <w:p w:rsidR="004F4D8B" w:rsidRPr="00555796" w:rsidRDefault="004F4D8B" w:rsidP="0034775F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При выставлении текущей отметки обучающимся с НОДА не</w:t>
      </w:r>
      <w:r w:rsidR="00D34BAE">
        <w:rPr>
          <w:rFonts w:eastAsia="Times New Roman"/>
          <w:sz w:val="28"/>
          <w:szCs w:val="28"/>
          <w:lang w:eastAsia="ru-RU"/>
        </w:rPr>
        <w:t>обходимо соблюдать особый такт</w:t>
      </w:r>
      <w:r w:rsidRPr="00555796">
        <w:rPr>
          <w:rFonts w:eastAsia="Times New Roman"/>
          <w:sz w:val="28"/>
          <w:szCs w:val="28"/>
          <w:lang w:eastAsia="ru-RU"/>
        </w:rPr>
        <w:t>, использовать оценку таким образом, чтобы она способствовала развитию</w:t>
      </w:r>
      <w:r w:rsidR="00D34BAE">
        <w:rPr>
          <w:rFonts w:eastAsia="Times New Roman"/>
          <w:sz w:val="28"/>
          <w:szCs w:val="28"/>
          <w:lang w:eastAsia="ru-RU"/>
        </w:rPr>
        <w:t xml:space="preserve"> обучающегося</w:t>
      </w:r>
      <w:r w:rsidRPr="00555796">
        <w:rPr>
          <w:rFonts w:eastAsia="Times New Roman"/>
          <w:sz w:val="28"/>
          <w:szCs w:val="28"/>
          <w:lang w:eastAsia="ru-RU"/>
        </w:rPr>
        <w:t>, стимулировала его дальнейши</w:t>
      </w:r>
      <w:r w:rsidR="00B0724B">
        <w:rPr>
          <w:rFonts w:eastAsia="Times New Roman"/>
          <w:sz w:val="28"/>
          <w:szCs w:val="28"/>
          <w:lang w:eastAsia="ru-RU"/>
        </w:rPr>
        <w:t>е занятия физической культурой.</w:t>
      </w:r>
    </w:p>
    <w:p w:rsidR="004F4D8B" w:rsidRPr="00555796" w:rsidRDefault="00D34BAE" w:rsidP="00B0724B">
      <w:pPr>
        <w:spacing w:after="0"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аттестат</w:t>
      </w:r>
      <w:r w:rsidR="004F4D8B" w:rsidRPr="00555796">
        <w:rPr>
          <w:rFonts w:eastAsia="Times New Roman"/>
          <w:sz w:val="28"/>
          <w:szCs w:val="28"/>
          <w:lang w:eastAsia="ru-RU"/>
        </w:rPr>
        <w:t xml:space="preserve"> об основном общем образовании обязательно выставляется отметка по адаптивной физической культуре.</w:t>
      </w:r>
    </w:p>
    <w:p w:rsidR="004F4D8B" w:rsidRDefault="00B0724B" w:rsidP="00B0724B">
      <w:pPr>
        <w:pStyle w:val="5"/>
      </w:pPr>
      <w:bookmarkStart w:id="13" w:name="_Toc115745801"/>
      <w:r>
        <w:t>3.7. </w:t>
      </w:r>
      <w:r w:rsidR="004F4D8B" w:rsidRPr="00555796">
        <w:t>Условия реализации программы</w:t>
      </w:r>
      <w:bookmarkEnd w:id="13"/>
    </w:p>
    <w:p w:rsidR="004F4D8B" w:rsidRPr="00555796" w:rsidRDefault="004F4D8B" w:rsidP="00B0724B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Условия реализации программы включают в себя особенности кадрового обеспечения, учебно-методическое обеспечение и материально-техническое обеспечение.</w:t>
      </w:r>
    </w:p>
    <w:p w:rsidR="004F4D8B" w:rsidRPr="00555796" w:rsidRDefault="004F4D8B" w:rsidP="00B0724B">
      <w:pPr>
        <w:spacing w:after="0" w:line="360" w:lineRule="auto"/>
        <w:ind w:firstLine="709"/>
        <w:jc w:val="both"/>
        <w:outlineLvl w:val="0"/>
        <w:rPr>
          <w:rFonts w:eastAsia="Times New Roman"/>
          <w:b/>
          <w:i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Кадровое обеспечение</w:t>
      </w:r>
    </w:p>
    <w:p w:rsidR="004F4D8B" w:rsidRPr="00555796" w:rsidRDefault="004F4D8B" w:rsidP="00B0724B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lastRenderedPageBreak/>
        <w:t xml:space="preserve">Для проведения занятий в форме уроков по адаптивной физической культуре с обучающимися НОДА учитель должен иметь профессиональное образование по направлению «адаптивная физическая культура», либо профессиональное педагогическое образование и профессиональную переподготовку по направлению «адаптивная физическая культура» и курсы повышения квалификации (не менее 144 часов) </w:t>
      </w:r>
      <w:r w:rsidR="00D34BAE">
        <w:rPr>
          <w:rFonts w:eastAsia="Times New Roman"/>
          <w:sz w:val="28"/>
          <w:szCs w:val="28"/>
          <w:lang w:eastAsia="ru-RU"/>
        </w:rPr>
        <w:t>в области</w:t>
      </w:r>
      <w:r w:rsidRPr="00555796">
        <w:rPr>
          <w:rFonts w:eastAsia="Times New Roman"/>
          <w:sz w:val="28"/>
          <w:szCs w:val="28"/>
          <w:lang w:eastAsia="ru-RU"/>
        </w:rPr>
        <w:t xml:space="preserve"> организации образовательной деятельности с обучающимися с НОДА.</w:t>
      </w:r>
    </w:p>
    <w:p w:rsidR="004F4D8B" w:rsidRPr="00555796" w:rsidRDefault="004F4D8B" w:rsidP="00B0724B">
      <w:pPr>
        <w:spacing w:after="0"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Учебно-методическое обеспечение</w:t>
      </w:r>
      <w:r w:rsidRPr="00555796">
        <w:rPr>
          <w:rFonts w:eastAsia="Times New Roman"/>
          <w:sz w:val="28"/>
          <w:szCs w:val="28"/>
          <w:lang w:eastAsia="ru-RU"/>
        </w:rPr>
        <w:t xml:space="preserve"> включает в себя комплект УМК по физической культуре для уровня основного общего образования, который включ</w:t>
      </w:r>
      <w:r w:rsidR="009E2EB1">
        <w:rPr>
          <w:rFonts w:eastAsia="Times New Roman"/>
          <w:sz w:val="28"/>
          <w:szCs w:val="28"/>
          <w:lang w:eastAsia="ru-RU"/>
        </w:rPr>
        <w:t>е</w:t>
      </w:r>
      <w:r w:rsidRPr="00555796">
        <w:rPr>
          <w:rFonts w:eastAsia="Times New Roman"/>
          <w:sz w:val="28"/>
          <w:szCs w:val="28"/>
          <w:lang w:eastAsia="ru-RU"/>
        </w:rPr>
        <w:t>н в Федеральный перече</w:t>
      </w:r>
      <w:r w:rsidR="00640FFD">
        <w:rPr>
          <w:rFonts w:eastAsia="Times New Roman"/>
          <w:sz w:val="28"/>
          <w:szCs w:val="28"/>
          <w:lang w:eastAsia="ru-RU"/>
        </w:rPr>
        <w:t>нь учебников, рекомендованных к </w:t>
      </w:r>
      <w:r w:rsidRPr="00555796">
        <w:rPr>
          <w:rFonts w:eastAsia="Times New Roman"/>
          <w:sz w:val="28"/>
          <w:szCs w:val="28"/>
          <w:lang w:eastAsia="ru-RU"/>
        </w:rPr>
        <w:t>использованию в общеобразовательных организациях. Адаптация материала учебника и рабочей тетради производится учителем АФК с учетом индивидуальных особенностей развития обучающегося с НОДА.</w:t>
      </w:r>
    </w:p>
    <w:p w:rsidR="004F4D8B" w:rsidRPr="00555796" w:rsidRDefault="004F4D8B" w:rsidP="00ED5187">
      <w:pPr>
        <w:spacing w:after="0" w:line="360" w:lineRule="auto"/>
        <w:jc w:val="center"/>
        <w:outlineLvl w:val="0"/>
        <w:rPr>
          <w:rFonts w:eastAsia="Times New Roman"/>
          <w:i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Материально-техническое обеспечение</w:t>
      </w:r>
    </w:p>
    <w:tbl>
      <w:tblPr>
        <w:tblStyle w:val="aff8"/>
        <w:tblW w:w="9360" w:type="dxa"/>
        <w:tblInd w:w="108" w:type="dxa"/>
        <w:tblLook w:val="04A0" w:firstRow="1" w:lastRow="0" w:firstColumn="1" w:lastColumn="0" w:noHBand="0" w:noVBand="1"/>
      </w:tblPr>
      <w:tblGrid>
        <w:gridCol w:w="814"/>
        <w:gridCol w:w="3898"/>
        <w:gridCol w:w="1914"/>
        <w:gridCol w:w="2734"/>
      </w:tblGrid>
      <w:tr w:rsidR="004F4D8B" w:rsidRPr="00555796" w:rsidTr="0051025F">
        <w:tc>
          <w:tcPr>
            <w:tcW w:w="814" w:type="dxa"/>
          </w:tcPr>
          <w:p w:rsidR="004F4D8B" w:rsidRPr="00555796" w:rsidRDefault="004F4D8B" w:rsidP="00640FF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98" w:type="dxa"/>
          </w:tcPr>
          <w:p w:rsidR="004F4D8B" w:rsidRPr="00555796" w:rsidRDefault="00640FFD" w:rsidP="00640FF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Наименование объектов и 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>средств материально-технического обеспечения</w:t>
            </w:r>
          </w:p>
        </w:tc>
        <w:tc>
          <w:tcPr>
            <w:tcW w:w="1914" w:type="dxa"/>
          </w:tcPr>
          <w:p w:rsidR="004F4D8B" w:rsidRPr="00555796" w:rsidRDefault="004F4D8B" w:rsidP="00640FF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Необходимое количество</w:t>
            </w:r>
          </w:p>
        </w:tc>
        <w:tc>
          <w:tcPr>
            <w:tcW w:w="2734" w:type="dxa"/>
          </w:tcPr>
          <w:p w:rsidR="004F4D8B" w:rsidRPr="00555796" w:rsidRDefault="00640FFD" w:rsidP="00640FF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>римечание</w:t>
            </w:r>
          </w:p>
        </w:tc>
      </w:tr>
      <w:tr w:rsidR="004F4D8B" w:rsidRPr="00555796" w:rsidTr="00640FFD">
        <w:tc>
          <w:tcPr>
            <w:tcW w:w="9360" w:type="dxa"/>
            <w:gridSpan w:val="4"/>
          </w:tcPr>
          <w:p w:rsidR="004F4D8B" w:rsidRPr="00640FFD" w:rsidRDefault="00640FFD" w:rsidP="00640FFD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1. </w:t>
            </w:r>
            <w:r w:rsidR="004F4D8B" w:rsidRPr="00640FFD">
              <w:rPr>
                <w:rFonts w:eastAsia="Times New Roman"/>
                <w:b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4F4D8B" w:rsidRPr="00555796" w:rsidTr="0051025F">
        <w:tc>
          <w:tcPr>
            <w:tcW w:w="814" w:type="dxa"/>
          </w:tcPr>
          <w:p w:rsidR="004F4D8B" w:rsidRPr="00555796" w:rsidRDefault="00640FFD" w:rsidP="00640FF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898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1914" w:type="dxa"/>
          </w:tcPr>
          <w:p w:rsidR="004F4D8B" w:rsidRPr="00555796" w:rsidRDefault="004F4D8B" w:rsidP="00555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4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F4D8B" w:rsidRPr="00555796" w:rsidTr="0051025F">
        <w:tc>
          <w:tcPr>
            <w:tcW w:w="814" w:type="dxa"/>
          </w:tcPr>
          <w:p w:rsidR="004F4D8B" w:rsidRPr="00555796" w:rsidRDefault="00640FFD" w:rsidP="00640FF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898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Комплект примерных адаптированных программ основного общего образования обучающихся с НОДА</w:t>
            </w:r>
          </w:p>
        </w:tc>
        <w:tc>
          <w:tcPr>
            <w:tcW w:w="1914" w:type="dxa"/>
          </w:tcPr>
          <w:p w:rsidR="004F4D8B" w:rsidRPr="00555796" w:rsidRDefault="004F4D8B" w:rsidP="00555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4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F4D8B" w:rsidRPr="00555796" w:rsidTr="0051025F">
        <w:tc>
          <w:tcPr>
            <w:tcW w:w="814" w:type="dxa"/>
          </w:tcPr>
          <w:p w:rsidR="004F4D8B" w:rsidRPr="00555796" w:rsidRDefault="00640FFD" w:rsidP="00640FF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3898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Комплект рабочих адаптированных программы по АФК учреждения</w:t>
            </w:r>
          </w:p>
        </w:tc>
        <w:tc>
          <w:tcPr>
            <w:tcW w:w="1914" w:type="dxa"/>
          </w:tcPr>
          <w:p w:rsidR="004F4D8B" w:rsidRPr="00555796" w:rsidRDefault="004F4D8B" w:rsidP="00555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4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F4D8B" w:rsidRPr="00555796" w:rsidTr="0051025F">
        <w:tc>
          <w:tcPr>
            <w:tcW w:w="814" w:type="dxa"/>
          </w:tcPr>
          <w:p w:rsidR="004F4D8B" w:rsidRPr="00555796" w:rsidRDefault="00640FFD" w:rsidP="00640FF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898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Учебно-методический комплекс по физической культуре </w:t>
            </w:r>
          </w:p>
        </w:tc>
        <w:tc>
          <w:tcPr>
            <w:tcW w:w="1914" w:type="dxa"/>
          </w:tcPr>
          <w:p w:rsidR="004F4D8B" w:rsidRPr="00555796" w:rsidRDefault="004F4D8B" w:rsidP="00555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1 + количество обучающихся с НОДА на уровне основного общего образования</w:t>
            </w:r>
          </w:p>
        </w:tc>
        <w:tc>
          <w:tcPr>
            <w:tcW w:w="2734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Учебники, рабочие тетради, методические материалы и разработки,  комплекты разноуровневых тематических заданий, дидактических карточек</w:t>
            </w:r>
          </w:p>
        </w:tc>
      </w:tr>
      <w:tr w:rsidR="004F4D8B" w:rsidRPr="00555796" w:rsidTr="0051025F">
        <w:tc>
          <w:tcPr>
            <w:tcW w:w="814" w:type="dxa"/>
          </w:tcPr>
          <w:p w:rsidR="004F4D8B" w:rsidRPr="00555796" w:rsidRDefault="00640FFD" w:rsidP="00640FF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898" w:type="dxa"/>
          </w:tcPr>
          <w:p w:rsidR="004F4D8B" w:rsidRPr="00555796" w:rsidRDefault="004F4D8B" w:rsidP="0051025F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Научно-популярная и художественная литература по</w:t>
            </w:r>
            <w:r w:rsidR="00640FF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физической культуре,</w:t>
            </w:r>
            <w:r w:rsidR="00640FF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спорту, олимпийскому и паралимпийскому движению</w:t>
            </w:r>
          </w:p>
        </w:tc>
        <w:tc>
          <w:tcPr>
            <w:tcW w:w="1914" w:type="dxa"/>
          </w:tcPr>
          <w:p w:rsidR="004F4D8B" w:rsidRPr="00555796" w:rsidRDefault="004F4D8B" w:rsidP="00555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4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составе библиотечного фонда</w:t>
            </w:r>
          </w:p>
        </w:tc>
      </w:tr>
      <w:tr w:rsidR="004F4D8B" w:rsidRPr="00555796" w:rsidTr="0051025F">
        <w:tc>
          <w:tcPr>
            <w:tcW w:w="814" w:type="dxa"/>
          </w:tcPr>
          <w:p w:rsidR="004F4D8B" w:rsidRPr="00555796" w:rsidRDefault="00640FFD" w:rsidP="00640FF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898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Методические издания по физической культуре для учителей</w:t>
            </w:r>
          </w:p>
        </w:tc>
        <w:tc>
          <w:tcPr>
            <w:tcW w:w="1914" w:type="dxa"/>
          </w:tcPr>
          <w:p w:rsidR="004F4D8B" w:rsidRPr="00555796" w:rsidRDefault="004F4D8B" w:rsidP="00555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4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составе библиотечного фонда</w:t>
            </w:r>
          </w:p>
        </w:tc>
      </w:tr>
      <w:tr w:rsidR="004F4D8B" w:rsidRPr="00555796" w:rsidTr="0051025F">
        <w:tc>
          <w:tcPr>
            <w:tcW w:w="814" w:type="dxa"/>
          </w:tcPr>
          <w:p w:rsidR="004F4D8B" w:rsidRPr="00555796" w:rsidRDefault="00640FFD" w:rsidP="00640FF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898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Методические издания по особенностям организации образовательной деятельности с обучающимися с НОДА</w:t>
            </w:r>
          </w:p>
        </w:tc>
        <w:tc>
          <w:tcPr>
            <w:tcW w:w="1914" w:type="dxa"/>
          </w:tcPr>
          <w:p w:rsidR="004F4D8B" w:rsidRPr="00555796" w:rsidRDefault="004F4D8B" w:rsidP="00555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4" w:type="dxa"/>
          </w:tcPr>
          <w:p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составе библиотечного фонда</w:t>
            </w:r>
          </w:p>
        </w:tc>
      </w:tr>
      <w:tr w:rsidR="004F4D8B" w:rsidRPr="00555796" w:rsidTr="00640FFD">
        <w:tc>
          <w:tcPr>
            <w:tcW w:w="9360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right="26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b/>
                <w:sz w:val="28"/>
                <w:szCs w:val="28"/>
              </w:rPr>
              <w:t>2</w:t>
            </w:r>
            <w:r w:rsidR="00640FFD">
              <w:rPr>
                <w:b/>
                <w:sz w:val="28"/>
                <w:szCs w:val="28"/>
              </w:rPr>
              <w:t>.</w:t>
            </w:r>
            <w:r w:rsidRPr="00555796">
              <w:rPr>
                <w:b/>
                <w:sz w:val="28"/>
                <w:szCs w:val="28"/>
              </w:rPr>
              <w:t xml:space="preserve"> Демонстрационные печатные пособия</w:t>
            </w: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right="2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2.1</w:t>
            </w:r>
            <w:r w:rsidR="00640FFD">
              <w:rPr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Плакаты методические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right="2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right="81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Комплекты плакатов по </w:t>
            </w:r>
            <w:r w:rsidRPr="00555796">
              <w:rPr>
                <w:sz w:val="28"/>
                <w:szCs w:val="28"/>
              </w:rPr>
              <w:lastRenderedPageBreak/>
              <w:t>методике обучения двигательным действиям, гимнастическим комплексам, общеразвивающим и корригирующим упражнениям</w:t>
            </w: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right="2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lastRenderedPageBreak/>
              <w:t>2.2</w:t>
            </w:r>
            <w:r w:rsidR="00640FFD">
              <w:rPr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Портреты выдающихся спортсменов, деятелей физической культуры, спорта и паралимпийского движения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right="2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4F4D8B" w:rsidRPr="00555796" w:rsidTr="00640FFD">
        <w:tc>
          <w:tcPr>
            <w:tcW w:w="9360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right="26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b/>
                <w:sz w:val="28"/>
                <w:szCs w:val="28"/>
              </w:rPr>
              <w:t>3</w:t>
            </w:r>
            <w:r w:rsidR="00640FFD">
              <w:rPr>
                <w:b/>
                <w:sz w:val="28"/>
                <w:szCs w:val="28"/>
              </w:rPr>
              <w:t>.</w:t>
            </w:r>
            <w:r w:rsidRPr="00555796">
              <w:rPr>
                <w:b/>
                <w:sz w:val="28"/>
                <w:szCs w:val="28"/>
              </w:rPr>
              <w:t xml:space="preserve"> Экранно-звуковые пособия</w:t>
            </w: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right="2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3.1</w:t>
            </w:r>
            <w:r w:rsidR="00640FFD">
              <w:rPr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041BAB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Видеофильмы по основным разделам и темам учебного предмета «Физическая культура»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right="2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right="2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3.2</w:t>
            </w:r>
            <w:r w:rsidR="00640FFD">
              <w:rPr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640FFD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Аудиозаписи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right="2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проведения гимнастических комплексов, обучения танцевальным движениям, проведения спортивных соревнований и физкультурных праздников</w:t>
            </w:r>
          </w:p>
        </w:tc>
      </w:tr>
      <w:tr w:rsidR="004F4D8B" w:rsidRPr="00555796" w:rsidTr="00640FFD">
        <w:tc>
          <w:tcPr>
            <w:tcW w:w="9360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b/>
                <w:sz w:val="28"/>
                <w:szCs w:val="28"/>
              </w:rPr>
              <w:t>4</w:t>
            </w:r>
            <w:r w:rsidR="00640FFD">
              <w:rPr>
                <w:b/>
                <w:sz w:val="28"/>
                <w:szCs w:val="28"/>
              </w:rPr>
              <w:t>.</w:t>
            </w:r>
            <w:r w:rsidRPr="00555796">
              <w:rPr>
                <w:b/>
                <w:sz w:val="28"/>
                <w:szCs w:val="28"/>
              </w:rPr>
              <w:t xml:space="preserve"> Технические средства обучения</w:t>
            </w: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lastRenderedPageBreak/>
              <w:t>4.1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Аудиоцентр с системой озвучивания спортивных залов и площадок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firstLine="102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Аудиоцентр с возможностью использования аудиодисков, CD-R, CD-RW, МР3, а также магнитных записей</w:t>
            </w: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4.2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 xml:space="preserve">Радиомикрофон 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after="160" w:line="360" w:lineRule="auto"/>
              <w:ind w:firstLine="102"/>
              <w:rPr>
                <w:sz w:val="28"/>
                <w:szCs w:val="28"/>
              </w:rPr>
            </w:pP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4.3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041BAB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Мегафон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after="160" w:line="360" w:lineRule="auto"/>
              <w:ind w:firstLine="102"/>
              <w:rPr>
                <w:sz w:val="28"/>
                <w:szCs w:val="28"/>
              </w:rPr>
            </w:pP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4.4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Мультимедийный компьютер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hanging="40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Технические требования: графическая операционная система, привод для чтения-записи компакт-дисков, аудио-видеовходы/выходы, возможность выхода в Интернет. Оснащ</w:t>
            </w:r>
            <w:r w:rsidR="009E2EB1">
              <w:rPr>
                <w:rFonts w:eastAsia="Times New Roman"/>
                <w:sz w:val="28"/>
                <w:szCs w:val="28"/>
              </w:rPr>
              <w:t>е</w:t>
            </w:r>
            <w:r w:rsidRPr="00555796">
              <w:rPr>
                <w:rFonts w:eastAsia="Times New Roman"/>
                <w:sz w:val="28"/>
                <w:szCs w:val="28"/>
              </w:rPr>
              <w:t xml:space="preserve">н акустическими колонками, микрофоном и наушниками. С пакетом прикладных программ (текстовых, табличных, </w:t>
            </w:r>
            <w:r w:rsidRPr="00555796">
              <w:rPr>
                <w:rFonts w:eastAsia="Times New Roman"/>
                <w:sz w:val="28"/>
                <w:szCs w:val="28"/>
              </w:rPr>
              <w:lastRenderedPageBreak/>
              <w:t>графических и презентационных)</w:t>
            </w:r>
          </w:p>
        </w:tc>
      </w:tr>
      <w:tr w:rsidR="004F4D8B" w:rsidRPr="00555796" w:rsidTr="0051025F">
        <w:trPr>
          <w:trHeight w:val="1416"/>
        </w:trPr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lastRenderedPageBreak/>
              <w:t>4.5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640FFD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Сканер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vMerge w:val="restart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4F4D8B" w:rsidRPr="00555796" w:rsidRDefault="004F4D8B" w:rsidP="00640FFD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Могут входить в материально-техническое оснащение образовательной организации</w:t>
            </w: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4.6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640FFD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Принтер лазерный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4.7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640FFD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640FFD" w:rsidRPr="00555796" w:rsidTr="0051025F">
        <w:trPr>
          <w:trHeight w:val="551"/>
        </w:trPr>
        <w:tc>
          <w:tcPr>
            <w:tcW w:w="814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640FFD" w:rsidRPr="00555796" w:rsidRDefault="00640FFD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4.8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640FFD" w:rsidRPr="00555796" w:rsidRDefault="00640FFD" w:rsidP="00640FFD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Цифровая видеокамера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640FFD" w:rsidRPr="00555796" w:rsidRDefault="00640FFD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640FFD" w:rsidRPr="00555796" w:rsidRDefault="00640FFD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4F4D8B" w:rsidRPr="00555796" w:rsidTr="0051025F">
        <w:tc>
          <w:tcPr>
            <w:tcW w:w="814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6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4.9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640FFD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Цифровая фотокамера</w:t>
            </w:r>
          </w:p>
        </w:tc>
        <w:tc>
          <w:tcPr>
            <w:tcW w:w="1914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38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4.10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640FFD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Мультимедиапроектор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6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38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4.11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640FFD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Экран (на штативе или навесной)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6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vMerge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4F4D8B" w:rsidRPr="00555796" w:rsidTr="00640FFD">
        <w:tc>
          <w:tcPr>
            <w:tcW w:w="9360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6"/>
              <w:jc w:val="center"/>
              <w:rPr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5</w:t>
            </w:r>
            <w:r w:rsidR="00640FFD">
              <w:rPr>
                <w:b/>
                <w:sz w:val="28"/>
                <w:szCs w:val="28"/>
              </w:rPr>
              <w:t>.</w:t>
            </w:r>
            <w:r w:rsidRPr="00555796">
              <w:rPr>
                <w:b/>
                <w:sz w:val="28"/>
                <w:szCs w:val="28"/>
              </w:rPr>
              <w:t xml:space="preserve"> Учебно-практическое и учебно-лабораторное оборудование</w:t>
            </w: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5.1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5.2</w:t>
            </w:r>
            <w:r w:rsidR="00640FFD">
              <w:rPr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Скамейка гимнастическая жесткая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5</w:t>
            </w:r>
            <w:r w:rsidR="00BC381D">
              <w:rPr>
                <w:sz w:val="28"/>
                <w:szCs w:val="28"/>
              </w:rPr>
              <w:t>.</w:t>
            </w:r>
            <w:r w:rsidRPr="00555796">
              <w:rPr>
                <w:sz w:val="28"/>
                <w:szCs w:val="28"/>
              </w:rPr>
              <w:t>3</w:t>
            </w:r>
            <w:r w:rsidR="00640FFD">
              <w:rPr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Скамейка гимнастическая мягкая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1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lastRenderedPageBreak/>
              <w:t>5.4</w:t>
            </w:r>
            <w:r w:rsidR="00640FFD">
              <w:rPr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Комплект навесного оборудования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1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1025F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комплект входят мишени для метания</w:t>
            </w: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BC381D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5.</w:t>
            </w:r>
            <w:r w:rsidR="00BC381D">
              <w:rPr>
                <w:sz w:val="28"/>
                <w:szCs w:val="28"/>
              </w:rPr>
              <w:t>5</w:t>
            </w:r>
            <w:r w:rsidR="00640FFD">
              <w:rPr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Скамья атлетическая вертикальная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2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BC381D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5.</w:t>
            </w:r>
            <w:r w:rsidR="00BC381D">
              <w:rPr>
                <w:sz w:val="28"/>
                <w:szCs w:val="28"/>
              </w:rPr>
              <w:t>6</w:t>
            </w:r>
            <w:r w:rsidR="00640FFD">
              <w:rPr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2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Скамья атлетическая наклонная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2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 w:rsidR="00BC381D">
              <w:rPr>
                <w:rFonts w:eastAsia="Times New Roman"/>
                <w:sz w:val="28"/>
                <w:szCs w:val="28"/>
              </w:rPr>
              <w:t>7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2" w:right="395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Вибрационный тренаж</w:t>
            </w:r>
            <w:r w:rsidR="009E2EB1">
              <w:rPr>
                <w:sz w:val="28"/>
                <w:szCs w:val="28"/>
              </w:rPr>
              <w:t>е</w:t>
            </w:r>
            <w:r w:rsidR="00640FFD">
              <w:rPr>
                <w:sz w:val="28"/>
                <w:szCs w:val="28"/>
              </w:rPr>
              <w:t>р М.</w:t>
            </w:r>
            <w:r w:rsidRPr="00555796">
              <w:rPr>
                <w:sz w:val="28"/>
                <w:szCs w:val="28"/>
              </w:rPr>
              <w:t>Ф. Агашина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 w:rsidR="00BC381D">
              <w:rPr>
                <w:rFonts w:eastAsia="Times New Roman"/>
                <w:sz w:val="28"/>
                <w:szCs w:val="28"/>
              </w:rPr>
              <w:t>8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Коврик гимнастический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 w:rsidR="00BC381D">
              <w:rPr>
                <w:rFonts w:eastAsia="Times New Roman"/>
                <w:sz w:val="28"/>
                <w:szCs w:val="28"/>
              </w:rPr>
              <w:t>9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Маты гимнастические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5.1</w:t>
            </w:r>
            <w:r w:rsidR="00BC381D">
              <w:rPr>
                <w:rFonts w:eastAsia="Times New Roman"/>
                <w:sz w:val="28"/>
                <w:szCs w:val="28"/>
              </w:rPr>
              <w:t>0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51025F" w:rsidP="00555796">
            <w:pPr>
              <w:spacing w:line="360" w:lineRule="auto"/>
              <w:ind w:left="1" w:right="219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набивной (1 кг, 2 кг, 3 </w:t>
            </w:r>
            <w:r w:rsidR="004F4D8B" w:rsidRPr="00555796">
              <w:rPr>
                <w:sz w:val="28"/>
                <w:szCs w:val="28"/>
              </w:rPr>
              <w:t>кг)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5.1</w:t>
            </w:r>
            <w:r w:rsidR="00BC381D">
              <w:rPr>
                <w:rFonts w:eastAsia="Times New Roman"/>
                <w:sz w:val="28"/>
                <w:szCs w:val="28"/>
              </w:rPr>
              <w:t>1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Мяч малый (теннисный)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lastRenderedPageBreak/>
              <w:t>5.1</w:t>
            </w:r>
            <w:r w:rsidR="00BC381D">
              <w:rPr>
                <w:rFonts w:eastAsia="Times New Roman"/>
                <w:sz w:val="28"/>
                <w:szCs w:val="28"/>
              </w:rPr>
              <w:t>2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Мяч малый (мягкий)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5.1</w:t>
            </w:r>
            <w:r w:rsidR="00BC381D">
              <w:rPr>
                <w:rFonts w:eastAsia="Times New Roman"/>
                <w:sz w:val="28"/>
                <w:szCs w:val="28"/>
              </w:rPr>
              <w:t>3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Палка гимнастическая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5.1</w:t>
            </w:r>
            <w:r w:rsidR="00BC381D">
              <w:rPr>
                <w:rFonts w:eastAsia="Times New Roman"/>
                <w:sz w:val="28"/>
                <w:szCs w:val="28"/>
              </w:rPr>
              <w:t>4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Обруч гимнастический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5.1</w:t>
            </w:r>
            <w:r w:rsidR="00BC381D">
              <w:rPr>
                <w:rFonts w:eastAsia="Times New Roman"/>
                <w:sz w:val="28"/>
                <w:szCs w:val="28"/>
              </w:rPr>
              <w:t>5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Коврики массажные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 w:rsidR="00BC381D">
              <w:rPr>
                <w:rFonts w:eastAsia="Times New Roman"/>
                <w:sz w:val="28"/>
                <w:szCs w:val="28"/>
              </w:rPr>
              <w:t>16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Секундомер настенный с защитной сеткой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5.17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firstLine="34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Сетка для переноса малых мячей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8B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5.18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firstLine="34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Флажки разметочные на опоре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 комплект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19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firstLine="34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Лента финишная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5.2</w:t>
            </w:r>
            <w:r>
              <w:rPr>
                <w:rFonts w:eastAsia="Times New Roman"/>
                <w:sz w:val="28"/>
                <w:szCs w:val="28"/>
              </w:rPr>
              <w:t>0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962D65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Комплект баскетбольных </w:t>
            </w:r>
            <w:r w:rsidR="00962D65" w:rsidRPr="00555796">
              <w:rPr>
                <w:sz w:val="28"/>
                <w:szCs w:val="28"/>
              </w:rPr>
              <w:t xml:space="preserve">щитов </w:t>
            </w:r>
            <w:r w:rsidRPr="00555796">
              <w:rPr>
                <w:sz w:val="28"/>
                <w:szCs w:val="28"/>
              </w:rPr>
              <w:t>с кольцами и сеткой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right="3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lastRenderedPageBreak/>
              <w:t>5.2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Щиты баскетбольные навесные с кольцами и сеткой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right="3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firstLine="34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5.2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Сетка для переноса и хранения баскетбольных мячей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5.2</w:t>
            </w:r>
            <w:r>
              <w:rPr>
                <w:rFonts w:eastAsia="Times New Roman"/>
                <w:sz w:val="28"/>
                <w:szCs w:val="28"/>
              </w:rPr>
              <w:t>4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Жилетки игровые с номерами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5.2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left="20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Табло перекидное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5.2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Ворота для минифутбола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27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Сетка для ворот мини-футбола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28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left="38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Мячи футбольные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29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firstLine="34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Палатки туристские (двухместные)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lastRenderedPageBreak/>
              <w:t>5.3</w:t>
            </w:r>
            <w:r>
              <w:rPr>
                <w:rFonts w:eastAsia="Times New Roman"/>
                <w:sz w:val="28"/>
                <w:szCs w:val="28"/>
              </w:rPr>
              <w:t>0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Рюкзаки туристские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5.3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Комплект туристский бивуачный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5.3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A80B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оборудования для игры в бочча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0B5A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5.3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A80B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наклонная ребристая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0B5A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5.3</w:t>
            </w:r>
            <w:r>
              <w:rPr>
                <w:rFonts w:eastAsia="Times New Roman"/>
                <w:sz w:val="28"/>
                <w:szCs w:val="28"/>
              </w:rPr>
              <w:t>4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A80B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Канат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0B5A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5.3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041BAB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Пульсометр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vMerge w:val="restart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A80B5A" w:rsidRPr="00555796" w:rsidRDefault="00A80B5A" w:rsidP="00640FFD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Могут входить в материально-техническое оснащение образовательной организации</w:t>
            </w:r>
          </w:p>
        </w:tc>
      </w:tr>
      <w:tr w:rsidR="00A80B5A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5.3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="00640F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Шагомер электронный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0B5A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640FF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37.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Комплект динамометров ручных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0B5A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640FF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38.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Динамометр становой 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0B5A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640FF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39.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Ступенька универсальная 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2734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0B5A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640FF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5.4</w:t>
            </w:r>
            <w:r>
              <w:rPr>
                <w:rFonts w:eastAsia="Times New Roman"/>
                <w:sz w:val="28"/>
                <w:szCs w:val="28"/>
              </w:rPr>
              <w:t>0.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Тонометр автоматический 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0B5A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640FF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5.41.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Весы медицинские с ростомером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vMerge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0B5A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640FF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5.42.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Аптечка медицинская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0B5A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640FF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5.4</w:t>
            </w: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Спортивный зал игровой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041BAB">
            <w:pPr>
              <w:spacing w:line="360" w:lineRule="auto"/>
              <w:ind w:left="1" w:right="52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С раздевалками для мальчиков и девочек (шкафчики, мягкие </w:t>
            </w:r>
            <w:r w:rsidRPr="00555796">
              <w:rPr>
                <w:sz w:val="28"/>
                <w:szCs w:val="28"/>
              </w:rPr>
              <w:lastRenderedPageBreak/>
              <w:t>гимнастические скамейки, коврики), душевыми для мальчиков и девочек, туалетами для мальчиков и девочек</w:t>
            </w:r>
          </w:p>
        </w:tc>
      </w:tr>
      <w:tr w:rsidR="00A80B5A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640FFD" w:rsidP="00A80B5A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lastRenderedPageBreak/>
              <w:t>5.4</w:t>
            </w: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Спортивный зал гимнастический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640FFD">
            <w:pPr>
              <w:spacing w:line="360" w:lineRule="auto"/>
              <w:ind w:right="51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</w:t>
            </w:r>
          </w:p>
        </w:tc>
      </w:tr>
      <w:tr w:rsidR="00A80B5A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640FFD" w:rsidP="00A80B5A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5.4</w:t>
            </w: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left="36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Зоны рекреации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041BAB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На группу </w:t>
            </w:r>
            <w:r w:rsidR="00041BAB">
              <w:rPr>
                <w:sz w:val="28"/>
                <w:szCs w:val="28"/>
              </w:rPr>
              <w:t>обучающихся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640FFD">
            <w:pPr>
              <w:spacing w:line="360" w:lineRule="auto"/>
              <w:ind w:left="1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проведения динамических пауз (перемен)</w:t>
            </w:r>
          </w:p>
        </w:tc>
      </w:tr>
      <w:tr w:rsidR="00A80B5A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640FF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5.4</w:t>
            </w: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right="105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Кабинет учителя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640FFD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Включает в себя рабочий стол, стулья, сейф, шкафы книжные (полки), шкаф для одежды</w:t>
            </w:r>
          </w:p>
        </w:tc>
      </w:tr>
      <w:tr w:rsidR="00A80B5A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640FF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5.4</w:t>
            </w: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Подсобное помещение для хр</w:t>
            </w:r>
            <w:r w:rsidR="00640FFD">
              <w:rPr>
                <w:sz w:val="28"/>
                <w:szCs w:val="28"/>
              </w:rPr>
              <w:t>анения инвентаря и оборудования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640FFD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Включает в себя стеллажи, контейнеры </w:t>
            </w:r>
          </w:p>
        </w:tc>
      </w:tr>
      <w:tr w:rsidR="00A80B5A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640FFD" w:rsidP="00A80B5A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lastRenderedPageBreak/>
              <w:t>5.4</w:t>
            </w: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Легкоатлетическая дорожка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A80B5A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640FFD" w:rsidP="00A80B5A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49.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Игровое поле для футбола (мини-футбола)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A80B5A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640FFD" w:rsidP="00A80B5A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50.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Площадка игровая баскетбольная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80B5A" w:rsidRPr="00555796" w:rsidRDefault="00A80B5A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D45AE8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D45AE8" w:rsidRPr="00555796" w:rsidRDefault="00D45AE8" w:rsidP="00640FF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="00640FFD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8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D45AE8" w:rsidRPr="00555796" w:rsidRDefault="00D45AE8" w:rsidP="0037192B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Лыжная трасса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D45AE8" w:rsidRPr="00555796" w:rsidRDefault="00D45AE8" w:rsidP="00555796">
            <w:pPr>
              <w:spacing w:line="360" w:lineRule="auto"/>
              <w:ind w:left="16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D45AE8" w:rsidRPr="00555796" w:rsidRDefault="00D45AE8" w:rsidP="00555796">
            <w:pPr>
              <w:spacing w:line="360" w:lineRule="auto"/>
              <w:ind w:firstLine="200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С небольшими отлогими склонами</w:t>
            </w:r>
          </w:p>
        </w:tc>
      </w:tr>
      <w:tr w:rsidR="00D45AE8" w:rsidRPr="00555796" w:rsidTr="00640FFD">
        <w:tc>
          <w:tcPr>
            <w:tcW w:w="9360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D45AE8" w:rsidRPr="00640FFD" w:rsidRDefault="00D45AE8" w:rsidP="00D45AE8">
            <w:pPr>
              <w:spacing w:line="360" w:lineRule="auto"/>
              <w:ind w:firstLine="200"/>
              <w:jc w:val="center"/>
              <w:rPr>
                <w:b/>
                <w:sz w:val="28"/>
                <w:szCs w:val="28"/>
              </w:rPr>
            </w:pPr>
            <w:r w:rsidRPr="00640FFD">
              <w:rPr>
                <w:b/>
                <w:sz w:val="28"/>
                <w:szCs w:val="28"/>
              </w:rPr>
              <w:t>Специальное оборудование</w:t>
            </w:r>
          </w:p>
        </w:tc>
      </w:tr>
      <w:tr w:rsidR="00D45AE8" w:rsidRPr="00555796" w:rsidTr="0051025F">
        <w:tc>
          <w:tcPr>
            <w:tcW w:w="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D45AE8" w:rsidRPr="00555796" w:rsidRDefault="00D45AE8" w:rsidP="00D8037B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6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Гимнастические маты</w:t>
            </w:r>
          </w:p>
          <w:p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Татами для занятий на полу</w:t>
            </w:r>
          </w:p>
          <w:p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Мячи гимнастические</w:t>
            </w:r>
          </w:p>
          <w:p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Фитболы</w:t>
            </w:r>
          </w:p>
          <w:p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Медицинболы</w:t>
            </w:r>
          </w:p>
          <w:p w:rsidR="00D45AE8" w:rsidRPr="00D45AE8" w:rsidRDefault="00640FFD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Утяжелители</w:t>
            </w:r>
          </w:p>
          <w:p w:rsidR="00D45AE8" w:rsidRPr="00D45AE8" w:rsidRDefault="00640FFD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Мешки с песком (0,</w:t>
            </w:r>
            <w:r w:rsidR="00962D65">
              <w:rPr>
                <w:rFonts w:eastAsia="Times New Roman"/>
                <w:sz w:val="28"/>
                <w:szCs w:val="28"/>
              </w:rPr>
              <w:t>5–</w:t>
            </w:r>
            <w:r w:rsidR="00D45AE8" w:rsidRPr="00D45AE8">
              <w:rPr>
                <w:rFonts w:eastAsia="Times New Roman"/>
                <w:sz w:val="28"/>
                <w:szCs w:val="28"/>
              </w:rPr>
              <w:t>2 кг)</w:t>
            </w:r>
          </w:p>
          <w:p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Эластичные ленты</w:t>
            </w:r>
          </w:p>
          <w:p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Мягкие модули различной формы и размера</w:t>
            </w:r>
          </w:p>
          <w:p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Напольные брусья</w:t>
            </w:r>
          </w:p>
          <w:p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 xml:space="preserve">Степ-платформы </w:t>
            </w:r>
          </w:p>
          <w:p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Мячи (футбольный, волейбольный, баскетбольный)</w:t>
            </w:r>
          </w:p>
          <w:p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Вертикализаторы (динамические, коленоупорные)</w:t>
            </w:r>
          </w:p>
          <w:p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Ходунки, заднеопорные ходунки, трости</w:t>
            </w:r>
          </w:p>
          <w:p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Опоры для сидения, приспособления для укладок</w:t>
            </w:r>
          </w:p>
          <w:p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Метроном (или иной источник ритмичного звука)</w:t>
            </w:r>
          </w:p>
          <w:p w:rsidR="00D45AE8" w:rsidRPr="00D45AE8" w:rsidRDefault="00D45AE8" w:rsidP="00D45AE8">
            <w:pPr>
              <w:spacing w:line="360" w:lineRule="auto"/>
              <w:rPr>
                <w:i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Оборудование для бассейна (подъемник, подвесная система, инвентарь для плавания)</w:t>
            </w:r>
          </w:p>
        </w:tc>
      </w:tr>
    </w:tbl>
    <w:p w:rsidR="00FE4E0B" w:rsidRDefault="004F4D8B" w:rsidP="00FE4E0B">
      <w:pPr>
        <w:spacing w:before="120" w:after="0" w:line="360" w:lineRule="auto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При наличии бассейна – дополнительно оборудование для бассейна</w:t>
      </w:r>
      <w:r w:rsidR="0037192B">
        <w:rPr>
          <w:rFonts w:eastAsia="Times New Roman"/>
          <w:sz w:val="28"/>
          <w:szCs w:val="28"/>
          <w:lang w:eastAsia="ru-RU"/>
        </w:rPr>
        <w:t>, включая подъемник для инвалидов, подвесную систему, инвентарь для плавания.</w:t>
      </w:r>
    </w:p>
    <w:p w:rsidR="007C4CB5" w:rsidRDefault="007C4CB5" w:rsidP="00FE4E0B">
      <w:pPr>
        <w:spacing w:before="120" w:after="0" w:line="360" w:lineRule="auto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sectPr w:rsidR="007C4CB5" w:rsidSect="002C4DC9">
      <w:footerReference w:type="default" r:id="rId8"/>
      <w:footerReference w:type="first" r:id="rId9"/>
      <w:pgSz w:w="11906" w:h="16838" w:code="9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4C" w:rsidRDefault="0080584C" w:rsidP="00CC444C">
      <w:pPr>
        <w:spacing w:after="0" w:line="240" w:lineRule="auto"/>
      </w:pPr>
      <w:r>
        <w:separator/>
      </w:r>
    </w:p>
  </w:endnote>
  <w:endnote w:type="continuationSeparator" w:id="0">
    <w:p w:rsidR="0080584C" w:rsidRDefault="0080584C" w:rsidP="00CC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">
    <w:altName w:val="Bauhaus 93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19" w:rsidRDefault="00392919">
    <w:pPr>
      <w:pStyle w:val="af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CFD">
      <w:rPr>
        <w:noProof/>
      </w:rPr>
      <w:t>21</w:t>
    </w:r>
    <w:r>
      <w:rPr>
        <w:noProof/>
      </w:rPr>
      <w:fldChar w:fldCharType="end"/>
    </w:r>
  </w:p>
  <w:p w:rsidR="00392919" w:rsidRDefault="00392919" w:rsidP="00CC444C">
    <w:pPr>
      <w:pStyle w:val="af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19" w:rsidRPr="002C2A8C" w:rsidRDefault="00392919">
    <w:pPr>
      <w:pStyle w:val="af8"/>
      <w:jc w:val="right"/>
    </w:pPr>
  </w:p>
  <w:p w:rsidR="00392919" w:rsidRDefault="0039291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4C" w:rsidRDefault="0080584C" w:rsidP="00CC444C">
      <w:pPr>
        <w:spacing w:after="0" w:line="240" w:lineRule="auto"/>
      </w:pPr>
      <w:r>
        <w:separator/>
      </w:r>
    </w:p>
  </w:footnote>
  <w:footnote w:type="continuationSeparator" w:id="0">
    <w:p w:rsidR="0080584C" w:rsidRDefault="0080584C" w:rsidP="00CC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218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86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22"/>
        </w:tabs>
        <w:ind w:left="158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942"/>
        </w:tabs>
        <w:ind w:left="230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662"/>
        </w:tabs>
        <w:ind w:left="302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382"/>
        </w:tabs>
        <w:ind w:left="374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02"/>
        </w:tabs>
        <w:ind w:left="446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822"/>
        </w:tabs>
        <w:ind w:left="518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542"/>
        </w:tabs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80008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80008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80008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80008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 w15:restartNumberingAfterBreak="0">
    <w:nsid w:val="01345AE5"/>
    <w:multiLevelType w:val="hybridMultilevel"/>
    <w:tmpl w:val="34CE1B4A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3922DD4"/>
    <w:multiLevelType w:val="hybridMultilevel"/>
    <w:tmpl w:val="7F9870E2"/>
    <w:lvl w:ilvl="0" w:tplc="C922B2B0">
      <w:start w:val="4"/>
      <w:numFmt w:val="bullet"/>
      <w:lvlText w:val="-"/>
      <w:lvlJc w:val="left"/>
      <w:pPr>
        <w:ind w:left="1320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5357BBC"/>
    <w:multiLevelType w:val="hybridMultilevel"/>
    <w:tmpl w:val="FAC4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185E4B"/>
    <w:multiLevelType w:val="hybridMultilevel"/>
    <w:tmpl w:val="3A56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F49176A"/>
    <w:multiLevelType w:val="hybridMultilevel"/>
    <w:tmpl w:val="FE767AF6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0F7232F7"/>
    <w:multiLevelType w:val="hybridMultilevel"/>
    <w:tmpl w:val="C9EE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6411A4"/>
    <w:multiLevelType w:val="hybridMultilevel"/>
    <w:tmpl w:val="CFF69984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13573260"/>
    <w:multiLevelType w:val="hybridMultilevel"/>
    <w:tmpl w:val="23CA7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92E256B"/>
    <w:multiLevelType w:val="hybridMultilevel"/>
    <w:tmpl w:val="CC348BEA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964090"/>
    <w:multiLevelType w:val="hybridMultilevel"/>
    <w:tmpl w:val="2B8A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F84EB2"/>
    <w:multiLevelType w:val="hybridMultilevel"/>
    <w:tmpl w:val="4A841D44"/>
    <w:lvl w:ilvl="0" w:tplc="D3EC91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BAA0723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5B6525"/>
    <w:multiLevelType w:val="hybridMultilevel"/>
    <w:tmpl w:val="AAA88E1E"/>
    <w:lvl w:ilvl="0" w:tplc="68CCF0CE">
      <w:start w:val="3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FA82367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FC5A77"/>
    <w:multiLevelType w:val="hybridMultilevel"/>
    <w:tmpl w:val="A8A8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E65B40"/>
    <w:multiLevelType w:val="hybridMultilevel"/>
    <w:tmpl w:val="3E386AC4"/>
    <w:lvl w:ilvl="0" w:tplc="68949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4296F0F"/>
    <w:multiLevelType w:val="multilevel"/>
    <w:tmpl w:val="019A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90D77"/>
    <w:multiLevelType w:val="hybridMultilevel"/>
    <w:tmpl w:val="6EB8F628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E58218E"/>
    <w:multiLevelType w:val="hybridMultilevel"/>
    <w:tmpl w:val="E7D45068"/>
    <w:lvl w:ilvl="0" w:tplc="68949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EF7ACC"/>
    <w:multiLevelType w:val="hybridMultilevel"/>
    <w:tmpl w:val="779E8922"/>
    <w:lvl w:ilvl="0" w:tplc="9D5EA422">
      <w:start w:val="1"/>
      <w:numFmt w:val="bullet"/>
      <w:lvlText w:val="—"/>
      <w:lvlJc w:val="left"/>
      <w:pPr>
        <w:ind w:left="1146" w:hanging="36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A992EA4"/>
    <w:multiLevelType w:val="hybridMultilevel"/>
    <w:tmpl w:val="FDDC643C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3E5331F6"/>
    <w:multiLevelType w:val="hybridMultilevel"/>
    <w:tmpl w:val="DD3E54A8"/>
    <w:lvl w:ilvl="0" w:tplc="54FC9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EA1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AF5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20A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2C3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C91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A70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2C3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C04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7" w15:restartNumberingAfterBreak="0">
    <w:nsid w:val="42481353"/>
    <w:multiLevelType w:val="multilevel"/>
    <w:tmpl w:val="42E0D7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8" w15:restartNumberingAfterBreak="0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9297A30"/>
    <w:multiLevelType w:val="hybridMultilevel"/>
    <w:tmpl w:val="9552FE28"/>
    <w:lvl w:ilvl="0" w:tplc="7CE0349C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0" w15:restartNumberingAfterBreak="0">
    <w:nsid w:val="4A351550"/>
    <w:multiLevelType w:val="hybridMultilevel"/>
    <w:tmpl w:val="A7FE506E"/>
    <w:lvl w:ilvl="0" w:tplc="D3EC91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4A3C2278"/>
    <w:multiLevelType w:val="multilevel"/>
    <w:tmpl w:val="BE6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4C2C7EBE"/>
    <w:multiLevelType w:val="hybridMultilevel"/>
    <w:tmpl w:val="3C726E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50B31BDD"/>
    <w:multiLevelType w:val="hybridMultilevel"/>
    <w:tmpl w:val="47BC4340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510457EF"/>
    <w:multiLevelType w:val="hybridMultilevel"/>
    <w:tmpl w:val="B5120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810DC2"/>
    <w:multiLevelType w:val="hybridMultilevel"/>
    <w:tmpl w:val="AA3E886A"/>
    <w:lvl w:ilvl="0" w:tplc="E80EE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7E5B41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8" w15:restartNumberingAfterBreak="0">
    <w:nsid w:val="567C107E"/>
    <w:multiLevelType w:val="multilevel"/>
    <w:tmpl w:val="6AF6F06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9" w15:restartNumberingAfterBreak="0">
    <w:nsid w:val="581A3686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2A5106"/>
    <w:multiLevelType w:val="hybridMultilevel"/>
    <w:tmpl w:val="514E8406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5AFA6BA6"/>
    <w:multiLevelType w:val="hybridMultilevel"/>
    <w:tmpl w:val="1B8C12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5D6C2F85"/>
    <w:multiLevelType w:val="hybridMultilevel"/>
    <w:tmpl w:val="5DF8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DC5B1E"/>
    <w:multiLevelType w:val="multilevel"/>
    <w:tmpl w:val="A85420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4" w15:restartNumberingAfterBreak="0">
    <w:nsid w:val="5FED5206"/>
    <w:multiLevelType w:val="hybridMultilevel"/>
    <w:tmpl w:val="DB1E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FF46FFF"/>
    <w:multiLevelType w:val="hybridMultilevel"/>
    <w:tmpl w:val="DF54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AA14BB"/>
    <w:multiLevelType w:val="hybridMultilevel"/>
    <w:tmpl w:val="19E23AF4"/>
    <w:lvl w:ilvl="0" w:tplc="54FC9C48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610E1218"/>
    <w:multiLevelType w:val="hybridMultilevel"/>
    <w:tmpl w:val="DE8E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81192">
      <w:start w:val="10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BC93D7B"/>
    <w:multiLevelType w:val="hybridMultilevel"/>
    <w:tmpl w:val="1FC29D88"/>
    <w:lvl w:ilvl="0" w:tplc="9D5EA422">
      <w:start w:val="1"/>
      <w:numFmt w:val="bullet"/>
      <w:lvlText w:val="—"/>
      <w:lvlJc w:val="left"/>
      <w:pPr>
        <w:ind w:left="1246" w:hanging="82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9" w15:restartNumberingAfterBreak="0">
    <w:nsid w:val="6C4D1B51"/>
    <w:multiLevelType w:val="hybridMultilevel"/>
    <w:tmpl w:val="72AEEBD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0" w15:restartNumberingAfterBreak="0">
    <w:nsid w:val="708E54C6"/>
    <w:multiLevelType w:val="hybridMultilevel"/>
    <w:tmpl w:val="FC7E1568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0C45AC3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040590"/>
    <w:multiLevelType w:val="hybridMultilevel"/>
    <w:tmpl w:val="CCCE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4F10A8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0839B8"/>
    <w:multiLevelType w:val="multilevel"/>
    <w:tmpl w:val="019A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861BF6"/>
    <w:multiLevelType w:val="hybridMultilevel"/>
    <w:tmpl w:val="D8FE2CDC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60158C1"/>
    <w:multiLevelType w:val="hybridMultilevel"/>
    <w:tmpl w:val="46D613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7" w15:restartNumberingAfterBreak="0">
    <w:nsid w:val="78785BB9"/>
    <w:multiLevelType w:val="multilevel"/>
    <w:tmpl w:val="87FAE4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8" w15:restartNumberingAfterBreak="0">
    <w:nsid w:val="793F2730"/>
    <w:multiLevelType w:val="hybridMultilevel"/>
    <w:tmpl w:val="36E6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590B7A"/>
    <w:multiLevelType w:val="hybridMultilevel"/>
    <w:tmpl w:val="DFFC7B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9"/>
  </w:num>
  <w:num w:numId="2">
    <w:abstractNumId w:val="61"/>
  </w:num>
  <w:num w:numId="3">
    <w:abstractNumId w:val="49"/>
  </w:num>
  <w:num w:numId="4">
    <w:abstractNumId w:val="41"/>
  </w:num>
  <w:num w:numId="5">
    <w:abstractNumId w:val="64"/>
  </w:num>
  <w:num w:numId="6">
    <w:abstractNumId w:val="57"/>
  </w:num>
  <w:num w:numId="7">
    <w:abstractNumId w:val="50"/>
  </w:num>
  <w:num w:numId="8">
    <w:abstractNumId w:val="84"/>
  </w:num>
  <w:num w:numId="9">
    <w:abstractNumId w:val="87"/>
  </w:num>
  <w:num w:numId="10">
    <w:abstractNumId w:val="86"/>
  </w:num>
  <w:num w:numId="11">
    <w:abstractNumId w:val="89"/>
  </w:num>
  <w:num w:numId="12">
    <w:abstractNumId w:val="65"/>
  </w:num>
  <w:num w:numId="13">
    <w:abstractNumId w:val="43"/>
  </w:num>
  <w:num w:numId="14">
    <w:abstractNumId w:val="88"/>
  </w:num>
  <w:num w:numId="15">
    <w:abstractNumId w:val="48"/>
  </w:num>
  <w:num w:numId="16">
    <w:abstractNumId w:val="55"/>
  </w:num>
  <w:num w:numId="17">
    <w:abstractNumId w:val="75"/>
  </w:num>
  <w:num w:numId="18">
    <w:abstractNumId w:val="76"/>
  </w:num>
  <w:num w:numId="19">
    <w:abstractNumId w:val="35"/>
  </w:num>
  <w:num w:numId="20">
    <w:abstractNumId w:val="85"/>
  </w:num>
  <w:num w:numId="21">
    <w:abstractNumId w:val="54"/>
  </w:num>
  <w:num w:numId="22">
    <w:abstractNumId w:val="80"/>
  </w:num>
  <w:num w:numId="23">
    <w:abstractNumId w:val="74"/>
  </w:num>
  <w:num w:numId="24">
    <w:abstractNumId w:val="77"/>
  </w:num>
  <w:num w:numId="25">
    <w:abstractNumId w:val="56"/>
  </w:num>
  <w:num w:numId="26">
    <w:abstractNumId w:val="67"/>
  </w:num>
  <w:num w:numId="27">
    <w:abstractNumId w:val="0"/>
  </w:num>
  <w:num w:numId="28">
    <w:abstractNumId w:val="36"/>
  </w:num>
  <w:num w:numId="29">
    <w:abstractNumId w:val="51"/>
  </w:num>
  <w:num w:numId="30">
    <w:abstractNumId w:val="52"/>
  </w:num>
  <w:num w:numId="31">
    <w:abstractNumId w:val="83"/>
  </w:num>
  <w:num w:numId="32">
    <w:abstractNumId w:val="81"/>
  </w:num>
  <w:num w:numId="33">
    <w:abstractNumId w:val="69"/>
  </w:num>
  <w:num w:numId="34">
    <w:abstractNumId w:val="82"/>
  </w:num>
  <w:num w:numId="35">
    <w:abstractNumId w:val="39"/>
  </w:num>
  <w:num w:numId="36">
    <w:abstractNumId w:val="42"/>
  </w:num>
  <w:num w:numId="37">
    <w:abstractNumId w:val="47"/>
  </w:num>
  <w:num w:numId="38">
    <w:abstractNumId w:val="33"/>
  </w:num>
  <w:num w:numId="39">
    <w:abstractNumId w:val="45"/>
  </w:num>
  <w:num w:numId="40">
    <w:abstractNumId w:val="66"/>
  </w:num>
  <w:num w:numId="41">
    <w:abstractNumId w:val="60"/>
  </w:num>
  <w:num w:numId="42">
    <w:abstractNumId w:val="63"/>
  </w:num>
  <w:num w:numId="43">
    <w:abstractNumId w:val="40"/>
  </w:num>
  <w:num w:numId="44">
    <w:abstractNumId w:val="70"/>
  </w:num>
  <w:num w:numId="45">
    <w:abstractNumId w:val="44"/>
  </w:num>
  <w:num w:numId="46">
    <w:abstractNumId w:val="38"/>
  </w:num>
  <w:num w:numId="47">
    <w:abstractNumId w:val="62"/>
  </w:num>
  <w:num w:numId="48">
    <w:abstractNumId w:val="37"/>
  </w:num>
  <w:num w:numId="49">
    <w:abstractNumId w:val="59"/>
  </w:num>
  <w:num w:numId="50">
    <w:abstractNumId w:val="78"/>
  </w:num>
  <w:num w:numId="51">
    <w:abstractNumId w:val="46"/>
  </w:num>
  <w:num w:numId="52">
    <w:abstractNumId w:val="58"/>
  </w:num>
  <w:num w:numId="53">
    <w:abstractNumId w:val="68"/>
  </w:num>
  <w:num w:numId="54">
    <w:abstractNumId w:val="73"/>
  </w:num>
  <w:num w:numId="55">
    <w:abstractNumId w:val="72"/>
  </w:num>
  <w:num w:numId="56">
    <w:abstractNumId w:val="71"/>
  </w:num>
  <w:num w:numId="57">
    <w:abstractNumId w:val="53"/>
  </w:num>
  <w:num w:numId="58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4C"/>
    <w:rsid w:val="00000F75"/>
    <w:rsid w:val="00004DAE"/>
    <w:rsid w:val="00006DD5"/>
    <w:rsid w:val="0000718E"/>
    <w:rsid w:val="00007CEF"/>
    <w:rsid w:val="00011A29"/>
    <w:rsid w:val="000125DD"/>
    <w:rsid w:val="000134C4"/>
    <w:rsid w:val="00015174"/>
    <w:rsid w:val="00017701"/>
    <w:rsid w:val="00020BF2"/>
    <w:rsid w:val="000274F3"/>
    <w:rsid w:val="00027F9C"/>
    <w:rsid w:val="00032FF0"/>
    <w:rsid w:val="00033C48"/>
    <w:rsid w:val="00033FFB"/>
    <w:rsid w:val="0004002F"/>
    <w:rsid w:val="000409F5"/>
    <w:rsid w:val="00041BAB"/>
    <w:rsid w:val="00043491"/>
    <w:rsid w:val="00044227"/>
    <w:rsid w:val="0004495E"/>
    <w:rsid w:val="000457E8"/>
    <w:rsid w:val="00046F93"/>
    <w:rsid w:val="000472F6"/>
    <w:rsid w:val="00051F93"/>
    <w:rsid w:val="00052E12"/>
    <w:rsid w:val="0006220E"/>
    <w:rsid w:val="00064916"/>
    <w:rsid w:val="000664CC"/>
    <w:rsid w:val="00073519"/>
    <w:rsid w:val="00073FE3"/>
    <w:rsid w:val="0007649F"/>
    <w:rsid w:val="00077346"/>
    <w:rsid w:val="00077366"/>
    <w:rsid w:val="0008399E"/>
    <w:rsid w:val="000A7AD3"/>
    <w:rsid w:val="000B01F6"/>
    <w:rsid w:val="000B0AC0"/>
    <w:rsid w:val="000B1479"/>
    <w:rsid w:val="000B3FAB"/>
    <w:rsid w:val="000B44AF"/>
    <w:rsid w:val="000B5823"/>
    <w:rsid w:val="000C0ABE"/>
    <w:rsid w:val="000C193C"/>
    <w:rsid w:val="000C3CF1"/>
    <w:rsid w:val="000C5E5C"/>
    <w:rsid w:val="000D103B"/>
    <w:rsid w:val="000D2BF6"/>
    <w:rsid w:val="000D4AD3"/>
    <w:rsid w:val="000D6AE9"/>
    <w:rsid w:val="000D71F7"/>
    <w:rsid w:val="000D7456"/>
    <w:rsid w:val="000E0850"/>
    <w:rsid w:val="000E0C03"/>
    <w:rsid w:val="000E1AD6"/>
    <w:rsid w:val="000E3607"/>
    <w:rsid w:val="000E3EE7"/>
    <w:rsid w:val="000F0DC5"/>
    <w:rsid w:val="000F2946"/>
    <w:rsid w:val="000F35D6"/>
    <w:rsid w:val="000F7F78"/>
    <w:rsid w:val="001141E4"/>
    <w:rsid w:val="00121838"/>
    <w:rsid w:val="00122573"/>
    <w:rsid w:val="00123750"/>
    <w:rsid w:val="00127C8E"/>
    <w:rsid w:val="00136FE1"/>
    <w:rsid w:val="001378C5"/>
    <w:rsid w:val="00140F95"/>
    <w:rsid w:val="00141AED"/>
    <w:rsid w:val="00147270"/>
    <w:rsid w:val="001507B3"/>
    <w:rsid w:val="00153257"/>
    <w:rsid w:val="00153B7C"/>
    <w:rsid w:val="00154655"/>
    <w:rsid w:val="001560ED"/>
    <w:rsid w:val="00161C1A"/>
    <w:rsid w:val="00162725"/>
    <w:rsid w:val="00162804"/>
    <w:rsid w:val="00162D17"/>
    <w:rsid w:val="00164625"/>
    <w:rsid w:val="00164936"/>
    <w:rsid w:val="0016498A"/>
    <w:rsid w:val="0016746B"/>
    <w:rsid w:val="00167EDB"/>
    <w:rsid w:val="00176952"/>
    <w:rsid w:val="0018011C"/>
    <w:rsid w:val="0018012A"/>
    <w:rsid w:val="001820DD"/>
    <w:rsid w:val="0018336D"/>
    <w:rsid w:val="001865EB"/>
    <w:rsid w:val="001A393B"/>
    <w:rsid w:val="001A3B8E"/>
    <w:rsid w:val="001B595F"/>
    <w:rsid w:val="001B652C"/>
    <w:rsid w:val="001C28C8"/>
    <w:rsid w:val="001C4D1A"/>
    <w:rsid w:val="001C4D2D"/>
    <w:rsid w:val="001C532E"/>
    <w:rsid w:val="001C6270"/>
    <w:rsid w:val="001D001B"/>
    <w:rsid w:val="001D0F83"/>
    <w:rsid w:val="001D38C9"/>
    <w:rsid w:val="001D5C8B"/>
    <w:rsid w:val="001E0469"/>
    <w:rsid w:val="001E55F4"/>
    <w:rsid w:val="001E568D"/>
    <w:rsid w:val="001E7B3C"/>
    <w:rsid w:val="001F1903"/>
    <w:rsid w:val="001F28EA"/>
    <w:rsid w:val="00201300"/>
    <w:rsid w:val="00204BBE"/>
    <w:rsid w:val="0020537B"/>
    <w:rsid w:val="00211D73"/>
    <w:rsid w:val="00216A08"/>
    <w:rsid w:val="00217EF7"/>
    <w:rsid w:val="00220AEB"/>
    <w:rsid w:val="002215CD"/>
    <w:rsid w:val="0022232D"/>
    <w:rsid w:val="002233B6"/>
    <w:rsid w:val="00223B6E"/>
    <w:rsid w:val="00227231"/>
    <w:rsid w:val="00230678"/>
    <w:rsid w:val="00234C83"/>
    <w:rsid w:val="00240406"/>
    <w:rsid w:val="00240914"/>
    <w:rsid w:val="00241F39"/>
    <w:rsid w:val="00243694"/>
    <w:rsid w:val="00244407"/>
    <w:rsid w:val="00247FCB"/>
    <w:rsid w:val="00250782"/>
    <w:rsid w:val="00250E6F"/>
    <w:rsid w:val="00256EBD"/>
    <w:rsid w:val="00263288"/>
    <w:rsid w:val="0026401B"/>
    <w:rsid w:val="0026544D"/>
    <w:rsid w:val="00265579"/>
    <w:rsid w:val="00266896"/>
    <w:rsid w:val="00270749"/>
    <w:rsid w:val="00272541"/>
    <w:rsid w:val="00273845"/>
    <w:rsid w:val="002740DC"/>
    <w:rsid w:val="00274875"/>
    <w:rsid w:val="002752C1"/>
    <w:rsid w:val="00281E39"/>
    <w:rsid w:val="00284854"/>
    <w:rsid w:val="00285BBA"/>
    <w:rsid w:val="00286117"/>
    <w:rsid w:val="0028694F"/>
    <w:rsid w:val="002900F4"/>
    <w:rsid w:val="00291725"/>
    <w:rsid w:val="002A4CA4"/>
    <w:rsid w:val="002A4E85"/>
    <w:rsid w:val="002A6C83"/>
    <w:rsid w:val="002C1422"/>
    <w:rsid w:val="002C4DC9"/>
    <w:rsid w:val="002D09D0"/>
    <w:rsid w:val="002D0DBD"/>
    <w:rsid w:val="002D2223"/>
    <w:rsid w:val="002D226F"/>
    <w:rsid w:val="002D6F69"/>
    <w:rsid w:val="002D76AD"/>
    <w:rsid w:val="002E04D7"/>
    <w:rsid w:val="002E4028"/>
    <w:rsid w:val="002F5F3F"/>
    <w:rsid w:val="002F6C45"/>
    <w:rsid w:val="00300539"/>
    <w:rsid w:val="00302199"/>
    <w:rsid w:val="00302C09"/>
    <w:rsid w:val="003035B0"/>
    <w:rsid w:val="00303928"/>
    <w:rsid w:val="00303D5E"/>
    <w:rsid w:val="003062C7"/>
    <w:rsid w:val="00310163"/>
    <w:rsid w:val="003129A2"/>
    <w:rsid w:val="0031491B"/>
    <w:rsid w:val="0031662A"/>
    <w:rsid w:val="00320023"/>
    <w:rsid w:val="003230E9"/>
    <w:rsid w:val="003254F5"/>
    <w:rsid w:val="00327932"/>
    <w:rsid w:val="00332A7A"/>
    <w:rsid w:val="00333979"/>
    <w:rsid w:val="00335024"/>
    <w:rsid w:val="00340CE5"/>
    <w:rsid w:val="00341CA6"/>
    <w:rsid w:val="0034210E"/>
    <w:rsid w:val="00343B4C"/>
    <w:rsid w:val="0034426D"/>
    <w:rsid w:val="00344335"/>
    <w:rsid w:val="00344545"/>
    <w:rsid w:val="0034775F"/>
    <w:rsid w:val="00351721"/>
    <w:rsid w:val="00351DCD"/>
    <w:rsid w:val="00354239"/>
    <w:rsid w:val="00354B42"/>
    <w:rsid w:val="003558CF"/>
    <w:rsid w:val="00356FC7"/>
    <w:rsid w:val="003579D7"/>
    <w:rsid w:val="00357A4C"/>
    <w:rsid w:val="00357F6E"/>
    <w:rsid w:val="00363808"/>
    <w:rsid w:val="00364087"/>
    <w:rsid w:val="00364D0D"/>
    <w:rsid w:val="0037192B"/>
    <w:rsid w:val="0037568B"/>
    <w:rsid w:val="0038085B"/>
    <w:rsid w:val="00392919"/>
    <w:rsid w:val="00393050"/>
    <w:rsid w:val="00396797"/>
    <w:rsid w:val="003A0081"/>
    <w:rsid w:val="003A14C6"/>
    <w:rsid w:val="003A1DA3"/>
    <w:rsid w:val="003A3229"/>
    <w:rsid w:val="003A3EE4"/>
    <w:rsid w:val="003A50C0"/>
    <w:rsid w:val="003B0CA5"/>
    <w:rsid w:val="003B138C"/>
    <w:rsid w:val="003B37BB"/>
    <w:rsid w:val="003B416D"/>
    <w:rsid w:val="003B6332"/>
    <w:rsid w:val="003C3BFC"/>
    <w:rsid w:val="003C59CE"/>
    <w:rsid w:val="003C68C3"/>
    <w:rsid w:val="003C764D"/>
    <w:rsid w:val="003C7860"/>
    <w:rsid w:val="003D2AE3"/>
    <w:rsid w:val="003D4391"/>
    <w:rsid w:val="003D4A9D"/>
    <w:rsid w:val="003D6D5C"/>
    <w:rsid w:val="003E37F2"/>
    <w:rsid w:val="003F4F10"/>
    <w:rsid w:val="003F6545"/>
    <w:rsid w:val="003F688B"/>
    <w:rsid w:val="00403A60"/>
    <w:rsid w:val="00403B37"/>
    <w:rsid w:val="00406A05"/>
    <w:rsid w:val="00407FA6"/>
    <w:rsid w:val="00410A44"/>
    <w:rsid w:val="004143DD"/>
    <w:rsid w:val="004156BA"/>
    <w:rsid w:val="00420DFA"/>
    <w:rsid w:val="00422F20"/>
    <w:rsid w:val="00431513"/>
    <w:rsid w:val="0043184A"/>
    <w:rsid w:val="0043290F"/>
    <w:rsid w:val="00432E72"/>
    <w:rsid w:val="00436B90"/>
    <w:rsid w:val="00441AD5"/>
    <w:rsid w:val="00450061"/>
    <w:rsid w:val="00450783"/>
    <w:rsid w:val="0045130D"/>
    <w:rsid w:val="00451D6C"/>
    <w:rsid w:val="0045213E"/>
    <w:rsid w:val="004540EF"/>
    <w:rsid w:val="00454A28"/>
    <w:rsid w:val="00455768"/>
    <w:rsid w:val="00457359"/>
    <w:rsid w:val="004575CA"/>
    <w:rsid w:val="00465726"/>
    <w:rsid w:val="00466169"/>
    <w:rsid w:val="00470FD3"/>
    <w:rsid w:val="00471DA4"/>
    <w:rsid w:val="004720E2"/>
    <w:rsid w:val="00472944"/>
    <w:rsid w:val="00472F01"/>
    <w:rsid w:val="00476A0B"/>
    <w:rsid w:val="00476D39"/>
    <w:rsid w:val="004801E2"/>
    <w:rsid w:val="00481E9F"/>
    <w:rsid w:val="00482AE2"/>
    <w:rsid w:val="00482EA0"/>
    <w:rsid w:val="00492D1F"/>
    <w:rsid w:val="0049397C"/>
    <w:rsid w:val="004939B4"/>
    <w:rsid w:val="004948E2"/>
    <w:rsid w:val="0049636A"/>
    <w:rsid w:val="004A0B55"/>
    <w:rsid w:val="004A2EF6"/>
    <w:rsid w:val="004A5ADA"/>
    <w:rsid w:val="004A7025"/>
    <w:rsid w:val="004A7DE4"/>
    <w:rsid w:val="004B4638"/>
    <w:rsid w:val="004B4B22"/>
    <w:rsid w:val="004B6D93"/>
    <w:rsid w:val="004C1DEA"/>
    <w:rsid w:val="004C5F32"/>
    <w:rsid w:val="004C638C"/>
    <w:rsid w:val="004C6BAD"/>
    <w:rsid w:val="004C6EC6"/>
    <w:rsid w:val="004D123F"/>
    <w:rsid w:val="004D71CE"/>
    <w:rsid w:val="004F16BE"/>
    <w:rsid w:val="004F24B2"/>
    <w:rsid w:val="004F2BA2"/>
    <w:rsid w:val="004F4D8B"/>
    <w:rsid w:val="004F6DC3"/>
    <w:rsid w:val="00503307"/>
    <w:rsid w:val="00503FF9"/>
    <w:rsid w:val="00504AD6"/>
    <w:rsid w:val="00506763"/>
    <w:rsid w:val="00506AA6"/>
    <w:rsid w:val="00507117"/>
    <w:rsid w:val="0051025F"/>
    <w:rsid w:val="00513C80"/>
    <w:rsid w:val="005161EF"/>
    <w:rsid w:val="00520442"/>
    <w:rsid w:val="00522548"/>
    <w:rsid w:val="00522C0F"/>
    <w:rsid w:val="005328B9"/>
    <w:rsid w:val="00533C19"/>
    <w:rsid w:val="005342D2"/>
    <w:rsid w:val="00537927"/>
    <w:rsid w:val="005379B4"/>
    <w:rsid w:val="00540206"/>
    <w:rsid w:val="00541915"/>
    <w:rsid w:val="00545121"/>
    <w:rsid w:val="00547270"/>
    <w:rsid w:val="00547D83"/>
    <w:rsid w:val="00552805"/>
    <w:rsid w:val="00552B67"/>
    <w:rsid w:val="00555796"/>
    <w:rsid w:val="00565D17"/>
    <w:rsid w:val="00576117"/>
    <w:rsid w:val="00576164"/>
    <w:rsid w:val="00576D4F"/>
    <w:rsid w:val="0058080D"/>
    <w:rsid w:val="005815C3"/>
    <w:rsid w:val="00584354"/>
    <w:rsid w:val="005912FD"/>
    <w:rsid w:val="00592C73"/>
    <w:rsid w:val="00593A73"/>
    <w:rsid w:val="005972DB"/>
    <w:rsid w:val="005B0444"/>
    <w:rsid w:val="005B246B"/>
    <w:rsid w:val="005B29D8"/>
    <w:rsid w:val="005B6CBA"/>
    <w:rsid w:val="005C0BEC"/>
    <w:rsid w:val="005C5BBB"/>
    <w:rsid w:val="005C62AF"/>
    <w:rsid w:val="005C787B"/>
    <w:rsid w:val="005D0BD9"/>
    <w:rsid w:val="005D411A"/>
    <w:rsid w:val="005D51E6"/>
    <w:rsid w:val="005D6395"/>
    <w:rsid w:val="005E2B10"/>
    <w:rsid w:val="005E4920"/>
    <w:rsid w:val="005E5E62"/>
    <w:rsid w:val="005F0251"/>
    <w:rsid w:val="005F14C9"/>
    <w:rsid w:val="005F629B"/>
    <w:rsid w:val="005F7F1C"/>
    <w:rsid w:val="005F7FD7"/>
    <w:rsid w:val="00600D15"/>
    <w:rsid w:val="00601F8D"/>
    <w:rsid w:val="006028EC"/>
    <w:rsid w:val="00607046"/>
    <w:rsid w:val="006121DB"/>
    <w:rsid w:val="00612A46"/>
    <w:rsid w:val="00613D41"/>
    <w:rsid w:val="006161E3"/>
    <w:rsid w:val="00617E39"/>
    <w:rsid w:val="006218CE"/>
    <w:rsid w:val="00624632"/>
    <w:rsid w:val="006251B9"/>
    <w:rsid w:val="00625AC4"/>
    <w:rsid w:val="00627FE9"/>
    <w:rsid w:val="00637A47"/>
    <w:rsid w:val="00640FFD"/>
    <w:rsid w:val="00644F4B"/>
    <w:rsid w:val="0065022B"/>
    <w:rsid w:val="00650BBD"/>
    <w:rsid w:val="00650F0C"/>
    <w:rsid w:val="00651B7D"/>
    <w:rsid w:val="0065530A"/>
    <w:rsid w:val="00656B9E"/>
    <w:rsid w:val="00661FFE"/>
    <w:rsid w:val="006627B6"/>
    <w:rsid w:val="006729E2"/>
    <w:rsid w:val="00673800"/>
    <w:rsid w:val="00673E4C"/>
    <w:rsid w:val="006741FF"/>
    <w:rsid w:val="006769AE"/>
    <w:rsid w:val="00677EEF"/>
    <w:rsid w:val="006822CC"/>
    <w:rsid w:val="006903D2"/>
    <w:rsid w:val="0069172C"/>
    <w:rsid w:val="00696CB3"/>
    <w:rsid w:val="006B0887"/>
    <w:rsid w:val="006B1526"/>
    <w:rsid w:val="006B3E11"/>
    <w:rsid w:val="006C1A46"/>
    <w:rsid w:val="006D0ABE"/>
    <w:rsid w:val="006E0DA7"/>
    <w:rsid w:val="006E195B"/>
    <w:rsid w:val="006E3A61"/>
    <w:rsid w:val="006E7B3D"/>
    <w:rsid w:val="006F0DFB"/>
    <w:rsid w:val="006F439D"/>
    <w:rsid w:val="006F78AE"/>
    <w:rsid w:val="00701103"/>
    <w:rsid w:val="00707DDD"/>
    <w:rsid w:val="007157A2"/>
    <w:rsid w:val="00716F00"/>
    <w:rsid w:val="007208D9"/>
    <w:rsid w:val="007223AD"/>
    <w:rsid w:val="00730900"/>
    <w:rsid w:val="007319E3"/>
    <w:rsid w:val="00732DEC"/>
    <w:rsid w:val="00735A96"/>
    <w:rsid w:val="00737B20"/>
    <w:rsid w:val="0074138D"/>
    <w:rsid w:val="007419E0"/>
    <w:rsid w:val="007422B2"/>
    <w:rsid w:val="00743286"/>
    <w:rsid w:val="00743C74"/>
    <w:rsid w:val="0074530D"/>
    <w:rsid w:val="00752060"/>
    <w:rsid w:val="00757E8F"/>
    <w:rsid w:val="007657DE"/>
    <w:rsid w:val="007678D6"/>
    <w:rsid w:val="00770379"/>
    <w:rsid w:val="00777625"/>
    <w:rsid w:val="007832CC"/>
    <w:rsid w:val="007837EC"/>
    <w:rsid w:val="00785E1E"/>
    <w:rsid w:val="00794B59"/>
    <w:rsid w:val="00795FB0"/>
    <w:rsid w:val="00796F54"/>
    <w:rsid w:val="007978C7"/>
    <w:rsid w:val="007978E2"/>
    <w:rsid w:val="007A2E00"/>
    <w:rsid w:val="007A5D48"/>
    <w:rsid w:val="007A7ED2"/>
    <w:rsid w:val="007B12C4"/>
    <w:rsid w:val="007B1B13"/>
    <w:rsid w:val="007B2C5F"/>
    <w:rsid w:val="007B643E"/>
    <w:rsid w:val="007B7265"/>
    <w:rsid w:val="007C1503"/>
    <w:rsid w:val="007C2D86"/>
    <w:rsid w:val="007C4CB5"/>
    <w:rsid w:val="007C53CC"/>
    <w:rsid w:val="007D05FD"/>
    <w:rsid w:val="007D355A"/>
    <w:rsid w:val="007D3AF3"/>
    <w:rsid w:val="007D4330"/>
    <w:rsid w:val="007D5098"/>
    <w:rsid w:val="007E0040"/>
    <w:rsid w:val="007E307B"/>
    <w:rsid w:val="007E5C7F"/>
    <w:rsid w:val="007F3745"/>
    <w:rsid w:val="007F4D15"/>
    <w:rsid w:val="007F60F2"/>
    <w:rsid w:val="007F66C2"/>
    <w:rsid w:val="007F6877"/>
    <w:rsid w:val="007F7C33"/>
    <w:rsid w:val="008000A6"/>
    <w:rsid w:val="00804938"/>
    <w:rsid w:val="0080584C"/>
    <w:rsid w:val="008116B1"/>
    <w:rsid w:val="008125C5"/>
    <w:rsid w:val="00813E86"/>
    <w:rsid w:val="008146A9"/>
    <w:rsid w:val="00815163"/>
    <w:rsid w:val="0082686F"/>
    <w:rsid w:val="008312CC"/>
    <w:rsid w:val="00831B32"/>
    <w:rsid w:val="00833348"/>
    <w:rsid w:val="00833503"/>
    <w:rsid w:val="00835076"/>
    <w:rsid w:val="00835156"/>
    <w:rsid w:val="00835AE0"/>
    <w:rsid w:val="00837FFA"/>
    <w:rsid w:val="0084589F"/>
    <w:rsid w:val="008540EA"/>
    <w:rsid w:val="008568EE"/>
    <w:rsid w:val="0086447C"/>
    <w:rsid w:val="0087096B"/>
    <w:rsid w:val="00870D82"/>
    <w:rsid w:val="00870EEA"/>
    <w:rsid w:val="0087143F"/>
    <w:rsid w:val="00871C3E"/>
    <w:rsid w:val="00875B96"/>
    <w:rsid w:val="008763DE"/>
    <w:rsid w:val="00885011"/>
    <w:rsid w:val="008872CA"/>
    <w:rsid w:val="008920BE"/>
    <w:rsid w:val="0089298E"/>
    <w:rsid w:val="0089430D"/>
    <w:rsid w:val="008954B3"/>
    <w:rsid w:val="008A0948"/>
    <w:rsid w:val="008A6022"/>
    <w:rsid w:val="008A7763"/>
    <w:rsid w:val="008B1157"/>
    <w:rsid w:val="008B4EDE"/>
    <w:rsid w:val="008C53BC"/>
    <w:rsid w:val="008D05D5"/>
    <w:rsid w:val="008D2596"/>
    <w:rsid w:val="008D30D4"/>
    <w:rsid w:val="008D3CA7"/>
    <w:rsid w:val="008D71CF"/>
    <w:rsid w:val="008D71E8"/>
    <w:rsid w:val="008E34DF"/>
    <w:rsid w:val="008E3BB6"/>
    <w:rsid w:val="008F0EC9"/>
    <w:rsid w:val="008F7DD4"/>
    <w:rsid w:val="00903387"/>
    <w:rsid w:val="0090374D"/>
    <w:rsid w:val="0090434B"/>
    <w:rsid w:val="009061E1"/>
    <w:rsid w:val="0091121C"/>
    <w:rsid w:val="00911FAE"/>
    <w:rsid w:val="009210E5"/>
    <w:rsid w:val="009212A0"/>
    <w:rsid w:val="00925129"/>
    <w:rsid w:val="00927AEC"/>
    <w:rsid w:val="00930EAC"/>
    <w:rsid w:val="00935ED5"/>
    <w:rsid w:val="00937FD1"/>
    <w:rsid w:val="009419FA"/>
    <w:rsid w:val="00944D37"/>
    <w:rsid w:val="00945173"/>
    <w:rsid w:val="009460C7"/>
    <w:rsid w:val="00947A0F"/>
    <w:rsid w:val="00953365"/>
    <w:rsid w:val="00953D4F"/>
    <w:rsid w:val="00962D65"/>
    <w:rsid w:val="009636B8"/>
    <w:rsid w:val="00964E3D"/>
    <w:rsid w:val="009711DC"/>
    <w:rsid w:val="009718EB"/>
    <w:rsid w:val="009757F9"/>
    <w:rsid w:val="00976330"/>
    <w:rsid w:val="00981C3C"/>
    <w:rsid w:val="00981EA2"/>
    <w:rsid w:val="009834DB"/>
    <w:rsid w:val="00986012"/>
    <w:rsid w:val="0099262B"/>
    <w:rsid w:val="00992AB1"/>
    <w:rsid w:val="0099348E"/>
    <w:rsid w:val="00994C12"/>
    <w:rsid w:val="009952FD"/>
    <w:rsid w:val="00996EE9"/>
    <w:rsid w:val="00997AF8"/>
    <w:rsid w:val="009A23AA"/>
    <w:rsid w:val="009B0741"/>
    <w:rsid w:val="009C07CA"/>
    <w:rsid w:val="009C09F1"/>
    <w:rsid w:val="009C0A78"/>
    <w:rsid w:val="009C166A"/>
    <w:rsid w:val="009C2F60"/>
    <w:rsid w:val="009D0644"/>
    <w:rsid w:val="009D07F8"/>
    <w:rsid w:val="009D48AB"/>
    <w:rsid w:val="009E0464"/>
    <w:rsid w:val="009E1A80"/>
    <w:rsid w:val="009E2EB1"/>
    <w:rsid w:val="009E3766"/>
    <w:rsid w:val="009E51FA"/>
    <w:rsid w:val="009E5A4B"/>
    <w:rsid w:val="009E67A4"/>
    <w:rsid w:val="009F04AE"/>
    <w:rsid w:val="009F0604"/>
    <w:rsid w:val="009F14C4"/>
    <w:rsid w:val="009F264E"/>
    <w:rsid w:val="00A054AA"/>
    <w:rsid w:val="00A06829"/>
    <w:rsid w:val="00A079D9"/>
    <w:rsid w:val="00A100E8"/>
    <w:rsid w:val="00A13F8F"/>
    <w:rsid w:val="00A15978"/>
    <w:rsid w:val="00A16BB7"/>
    <w:rsid w:val="00A214FE"/>
    <w:rsid w:val="00A217C5"/>
    <w:rsid w:val="00A23333"/>
    <w:rsid w:val="00A23383"/>
    <w:rsid w:val="00A25898"/>
    <w:rsid w:val="00A26FEF"/>
    <w:rsid w:val="00A3184D"/>
    <w:rsid w:val="00A36C18"/>
    <w:rsid w:val="00A37E7A"/>
    <w:rsid w:val="00A43C00"/>
    <w:rsid w:val="00A4689A"/>
    <w:rsid w:val="00A52303"/>
    <w:rsid w:val="00A544C3"/>
    <w:rsid w:val="00A60DE2"/>
    <w:rsid w:val="00A648D3"/>
    <w:rsid w:val="00A65FAC"/>
    <w:rsid w:val="00A66DEA"/>
    <w:rsid w:val="00A7028A"/>
    <w:rsid w:val="00A7091C"/>
    <w:rsid w:val="00A73F86"/>
    <w:rsid w:val="00A749EE"/>
    <w:rsid w:val="00A74DDF"/>
    <w:rsid w:val="00A77267"/>
    <w:rsid w:val="00A80195"/>
    <w:rsid w:val="00A80B5A"/>
    <w:rsid w:val="00A81372"/>
    <w:rsid w:val="00A820C1"/>
    <w:rsid w:val="00A84572"/>
    <w:rsid w:val="00A900B3"/>
    <w:rsid w:val="00AA75E4"/>
    <w:rsid w:val="00AB1241"/>
    <w:rsid w:val="00AB21B7"/>
    <w:rsid w:val="00AB671B"/>
    <w:rsid w:val="00AC0D3F"/>
    <w:rsid w:val="00AC0E2A"/>
    <w:rsid w:val="00AC377A"/>
    <w:rsid w:val="00AD1D1C"/>
    <w:rsid w:val="00AE1770"/>
    <w:rsid w:val="00AE4F4F"/>
    <w:rsid w:val="00AE613E"/>
    <w:rsid w:val="00AF0F89"/>
    <w:rsid w:val="00AF1E41"/>
    <w:rsid w:val="00AF2E90"/>
    <w:rsid w:val="00AF50CB"/>
    <w:rsid w:val="00B0045F"/>
    <w:rsid w:val="00B016E8"/>
    <w:rsid w:val="00B0724B"/>
    <w:rsid w:val="00B118E2"/>
    <w:rsid w:val="00B11C69"/>
    <w:rsid w:val="00B148A4"/>
    <w:rsid w:val="00B1649B"/>
    <w:rsid w:val="00B1787B"/>
    <w:rsid w:val="00B209A1"/>
    <w:rsid w:val="00B22D13"/>
    <w:rsid w:val="00B232BE"/>
    <w:rsid w:val="00B26BFE"/>
    <w:rsid w:val="00B2767B"/>
    <w:rsid w:val="00B30003"/>
    <w:rsid w:val="00B35891"/>
    <w:rsid w:val="00B4020F"/>
    <w:rsid w:val="00B40591"/>
    <w:rsid w:val="00B462EF"/>
    <w:rsid w:val="00B46E08"/>
    <w:rsid w:val="00B515D5"/>
    <w:rsid w:val="00B5166F"/>
    <w:rsid w:val="00B531FD"/>
    <w:rsid w:val="00B568CA"/>
    <w:rsid w:val="00B60142"/>
    <w:rsid w:val="00B61ADE"/>
    <w:rsid w:val="00B620BE"/>
    <w:rsid w:val="00B64F65"/>
    <w:rsid w:val="00B704A2"/>
    <w:rsid w:val="00B720CE"/>
    <w:rsid w:val="00B74293"/>
    <w:rsid w:val="00B74692"/>
    <w:rsid w:val="00B75F2B"/>
    <w:rsid w:val="00B81B7E"/>
    <w:rsid w:val="00B82B98"/>
    <w:rsid w:val="00B82EB5"/>
    <w:rsid w:val="00B83877"/>
    <w:rsid w:val="00B83C60"/>
    <w:rsid w:val="00B948BF"/>
    <w:rsid w:val="00B97899"/>
    <w:rsid w:val="00BA4784"/>
    <w:rsid w:val="00BB2DE8"/>
    <w:rsid w:val="00BB5B6D"/>
    <w:rsid w:val="00BC1683"/>
    <w:rsid w:val="00BC3341"/>
    <w:rsid w:val="00BC381D"/>
    <w:rsid w:val="00BC4127"/>
    <w:rsid w:val="00BD2977"/>
    <w:rsid w:val="00BD4A42"/>
    <w:rsid w:val="00BD5DC3"/>
    <w:rsid w:val="00BD7CBA"/>
    <w:rsid w:val="00BE124D"/>
    <w:rsid w:val="00BF3A06"/>
    <w:rsid w:val="00BF47D1"/>
    <w:rsid w:val="00BF7382"/>
    <w:rsid w:val="00C07FBA"/>
    <w:rsid w:val="00C10FA0"/>
    <w:rsid w:val="00C131BF"/>
    <w:rsid w:val="00C1377E"/>
    <w:rsid w:val="00C1438D"/>
    <w:rsid w:val="00C15BFA"/>
    <w:rsid w:val="00C15CF5"/>
    <w:rsid w:val="00C16682"/>
    <w:rsid w:val="00C168E6"/>
    <w:rsid w:val="00C177AC"/>
    <w:rsid w:val="00C2089F"/>
    <w:rsid w:val="00C249A4"/>
    <w:rsid w:val="00C30E4F"/>
    <w:rsid w:val="00C31115"/>
    <w:rsid w:val="00C35039"/>
    <w:rsid w:val="00C40DBF"/>
    <w:rsid w:val="00C4687F"/>
    <w:rsid w:val="00C478C9"/>
    <w:rsid w:val="00C52717"/>
    <w:rsid w:val="00C61D52"/>
    <w:rsid w:val="00C655C5"/>
    <w:rsid w:val="00C6799C"/>
    <w:rsid w:val="00C7051C"/>
    <w:rsid w:val="00C70C29"/>
    <w:rsid w:val="00C75B83"/>
    <w:rsid w:val="00C77182"/>
    <w:rsid w:val="00C771D1"/>
    <w:rsid w:val="00C86D9B"/>
    <w:rsid w:val="00C93762"/>
    <w:rsid w:val="00C94A57"/>
    <w:rsid w:val="00C97515"/>
    <w:rsid w:val="00CA06BC"/>
    <w:rsid w:val="00CB5243"/>
    <w:rsid w:val="00CB712F"/>
    <w:rsid w:val="00CB730B"/>
    <w:rsid w:val="00CB7646"/>
    <w:rsid w:val="00CC444C"/>
    <w:rsid w:val="00CC5BFD"/>
    <w:rsid w:val="00CD018A"/>
    <w:rsid w:val="00CD216C"/>
    <w:rsid w:val="00CD2E4B"/>
    <w:rsid w:val="00CE1182"/>
    <w:rsid w:val="00CF02C8"/>
    <w:rsid w:val="00CF4220"/>
    <w:rsid w:val="00CF42A9"/>
    <w:rsid w:val="00CF4FF4"/>
    <w:rsid w:val="00CF60C5"/>
    <w:rsid w:val="00CF784C"/>
    <w:rsid w:val="00D018DF"/>
    <w:rsid w:val="00D0252E"/>
    <w:rsid w:val="00D03D22"/>
    <w:rsid w:val="00D05A9C"/>
    <w:rsid w:val="00D05DBA"/>
    <w:rsid w:val="00D10B41"/>
    <w:rsid w:val="00D137B1"/>
    <w:rsid w:val="00D14718"/>
    <w:rsid w:val="00D23977"/>
    <w:rsid w:val="00D26BA5"/>
    <w:rsid w:val="00D317F5"/>
    <w:rsid w:val="00D3406B"/>
    <w:rsid w:val="00D34BAE"/>
    <w:rsid w:val="00D36C0D"/>
    <w:rsid w:val="00D36E8E"/>
    <w:rsid w:val="00D3744F"/>
    <w:rsid w:val="00D43D9E"/>
    <w:rsid w:val="00D45AE8"/>
    <w:rsid w:val="00D46528"/>
    <w:rsid w:val="00D501A1"/>
    <w:rsid w:val="00D52A3D"/>
    <w:rsid w:val="00D52F4C"/>
    <w:rsid w:val="00D53171"/>
    <w:rsid w:val="00D615C2"/>
    <w:rsid w:val="00D624BF"/>
    <w:rsid w:val="00D70252"/>
    <w:rsid w:val="00D70C62"/>
    <w:rsid w:val="00D7187C"/>
    <w:rsid w:val="00D73E09"/>
    <w:rsid w:val="00D75F99"/>
    <w:rsid w:val="00D77350"/>
    <w:rsid w:val="00D77F34"/>
    <w:rsid w:val="00D8037B"/>
    <w:rsid w:val="00D804E8"/>
    <w:rsid w:val="00D8218E"/>
    <w:rsid w:val="00D85A20"/>
    <w:rsid w:val="00D91ED5"/>
    <w:rsid w:val="00D937EA"/>
    <w:rsid w:val="00D940D5"/>
    <w:rsid w:val="00D94D06"/>
    <w:rsid w:val="00DA0290"/>
    <w:rsid w:val="00DA2932"/>
    <w:rsid w:val="00DA4E68"/>
    <w:rsid w:val="00DA5CFD"/>
    <w:rsid w:val="00DB0CBF"/>
    <w:rsid w:val="00DB42FB"/>
    <w:rsid w:val="00DB5A27"/>
    <w:rsid w:val="00DC1286"/>
    <w:rsid w:val="00DC1850"/>
    <w:rsid w:val="00DC1FCF"/>
    <w:rsid w:val="00DC2523"/>
    <w:rsid w:val="00DC6660"/>
    <w:rsid w:val="00DC74F5"/>
    <w:rsid w:val="00DD166B"/>
    <w:rsid w:val="00DD2242"/>
    <w:rsid w:val="00DD3433"/>
    <w:rsid w:val="00DD77A9"/>
    <w:rsid w:val="00DD7D35"/>
    <w:rsid w:val="00DE4041"/>
    <w:rsid w:val="00DE42F4"/>
    <w:rsid w:val="00DE4383"/>
    <w:rsid w:val="00DE5F9E"/>
    <w:rsid w:val="00DE60C0"/>
    <w:rsid w:val="00DE7817"/>
    <w:rsid w:val="00DF0889"/>
    <w:rsid w:val="00DF11FB"/>
    <w:rsid w:val="00DF1A57"/>
    <w:rsid w:val="00DF4F40"/>
    <w:rsid w:val="00DF6840"/>
    <w:rsid w:val="00DF7E40"/>
    <w:rsid w:val="00DF7F52"/>
    <w:rsid w:val="00E00D1C"/>
    <w:rsid w:val="00E02375"/>
    <w:rsid w:val="00E04B44"/>
    <w:rsid w:val="00E06027"/>
    <w:rsid w:val="00E0606B"/>
    <w:rsid w:val="00E074D9"/>
    <w:rsid w:val="00E07F5C"/>
    <w:rsid w:val="00E12A35"/>
    <w:rsid w:val="00E14CE8"/>
    <w:rsid w:val="00E174F2"/>
    <w:rsid w:val="00E1779F"/>
    <w:rsid w:val="00E247F9"/>
    <w:rsid w:val="00E25EAC"/>
    <w:rsid w:val="00E342D3"/>
    <w:rsid w:val="00E42323"/>
    <w:rsid w:val="00E42973"/>
    <w:rsid w:val="00E43571"/>
    <w:rsid w:val="00E44FFA"/>
    <w:rsid w:val="00E52403"/>
    <w:rsid w:val="00E529D1"/>
    <w:rsid w:val="00E5357E"/>
    <w:rsid w:val="00E57782"/>
    <w:rsid w:val="00E6416F"/>
    <w:rsid w:val="00E64DBD"/>
    <w:rsid w:val="00E64F9C"/>
    <w:rsid w:val="00E65A1E"/>
    <w:rsid w:val="00E66A01"/>
    <w:rsid w:val="00E70921"/>
    <w:rsid w:val="00E714B9"/>
    <w:rsid w:val="00E745A5"/>
    <w:rsid w:val="00E74B57"/>
    <w:rsid w:val="00E7569D"/>
    <w:rsid w:val="00E75F21"/>
    <w:rsid w:val="00E75F2B"/>
    <w:rsid w:val="00E76A6D"/>
    <w:rsid w:val="00E77B7D"/>
    <w:rsid w:val="00E80ADE"/>
    <w:rsid w:val="00E81CD5"/>
    <w:rsid w:val="00E81D03"/>
    <w:rsid w:val="00E82163"/>
    <w:rsid w:val="00E84ACB"/>
    <w:rsid w:val="00E93E56"/>
    <w:rsid w:val="00E95B64"/>
    <w:rsid w:val="00EA2CFD"/>
    <w:rsid w:val="00EA4DDC"/>
    <w:rsid w:val="00EA5DBB"/>
    <w:rsid w:val="00EB37F5"/>
    <w:rsid w:val="00EB3DA4"/>
    <w:rsid w:val="00EB6858"/>
    <w:rsid w:val="00EC0BF1"/>
    <w:rsid w:val="00EC5E78"/>
    <w:rsid w:val="00ED078B"/>
    <w:rsid w:val="00ED5187"/>
    <w:rsid w:val="00ED5B8E"/>
    <w:rsid w:val="00EE2F43"/>
    <w:rsid w:val="00EE6393"/>
    <w:rsid w:val="00EF0D6A"/>
    <w:rsid w:val="00EF141F"/>
    <w:rsid w:val="00F00881"/>
    <w:rsid w:val="00F05046"/>
    <w:rsid w:val="00F05920"/>
    <w:rsid w:val="00F12020"/>
    <w:rsid w:val="00F13AE4"/>
    <w:rsid w:val="00F157DE"/>
    <w:rsid w:val="00F16D69"/>
    <w:rsid w:val="00F2124F"/>
    <w:rsid w:val="00F218E2"/>
    <w:rsid w:val="00F228D4"/>
    <w:rsid w:val="00F22C1D"/>
    <w:rsid w:val="00F26E6B"/>
    <w:rsid w:val="00F310DF"/>
    <w:rsid w:val="00F326EE"/>
    <w:rsid w:val="00F361FD"/>
    <w:rsid w:val="00F379FB"/>
    <w:rsid w:val="00F37C94"/>
    <w:rsid w:val="00F47CC4"/>
    <w:rsid w:val="00F5070B"/>
    <w:rsid w:val="00F54BD8"/>
    <w:rsid w:val="00F57311"/>
    <w:rsid w:val="00F575A0"/>
    <w:rsid w:val="00F722EA"/>
    <w:rsid w:val="00F72B50"/>
    <w:rsid w:val="00F72C9A"/>
    <w:rsid w:val="00F800BE"/>
    <w:rsid w:val="00F80B54"/>
    <w:rsid w:val="00F81D30"/>
    <w:rsid w:val="00F873F3"/>
    <w:rsid w:val="00F87AEB"/>
    <w:rsid w:val="00F91D1C"/>
    <w:rsid w:val="00F938F8"/>
    <w:rsid w:val="00F94281"/>
    <w:rsid w:val="00F970C8"/>
    <w:rsid w:val="00FA07B6"/>
    <w:rsid w:val="00FA0C24"/>
    <w:rsid w:val="00FA19FD"/>
    <w:rsid w:val="00FA45FF"/>
    <w:rsid w:val="00FC26B6"/>
    <w:rsid w:val="00FC4B2F"/>
    <w:rsid w:val="00FC747D"/>
    <w:rsid w:val="00FC7CEF"/>
    <w:rsid w:val="00FD1CA4"/>
    <w:rsid w:val="00FD2209"/>
    <w:rsid w:val="00FD26DD"/>
    <w:rsid w:val="00FD3254"/>
    <w:rsid w:val="00FD3547"/>
    <w:rsid w:val="00FD3A10"/>
    <w:rsid w:val="00FD5A11"/>
    <w:rsid w:val="00FD6552"/>
    <w:rsid w:val="00FE014F"/>
    <w:rsid w:val="00FE44BF"/>
    <w:rsid w:val="00FE4E0B"/>
    <w:rsid w:val="00FE6733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A82A0"/>
  <w15:docId w15:val="{F16CC88D-8505-4F89-9BB6-60AA221B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4C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444C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C444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C444C"/>
    <w:pPr>
      <w:keepNext/>
      <w:spacing w:after="0" w:line="240" w:lineRule="auto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CC444C"/>
    <w:pPr>
      <w:keepNext/>
      <w:spacing w:after="0" w:line="240" w:lineRule="auto"/>
      <w:jc w:val="center"/>
      <w:outlineLvl w:val="3"/>
    </w:pPr>
    <w:rPr>
      <w:rFonts w:eastAsia="Times New Roman"/>
      <w:b/>
      <w:i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004DAE"/>
    <w:pPr>
      <w:keepNext/>
      <w:keepLines/>
      <w:spacing w:before="240" w:after="120" w:line="360" w:lineRule="auto"/>
      <w:jc w:val="center"/>
      <w:outlineLvl w:val="4"/>
    </w:pPr>
    <w:rPr>
      <w:rFonts w:eastAsiaTheme="majorEastAsia"/>
      <w:b/>
      <w:sz w:val="28"/>
      <w:szCs w:val="28"/>
      <w:lang w:eastAsia="ru-RU"/>
      <w14:textOutline w14:w="9525" w14:cap="rnd" w14:cmpd="sng" w14:algn="ctr">
        <w14:noFill/>
        <w14:prstDash w14:val="solid"/>
        <w14:bevel/>
      </w14:textOutline>
    </w:rPr>
  </w:style>
  <w:style w:type="paragraph" w:styleId="8">
    <w:name w:val="heading 8"/>
    <w:basedOn w:val="a"/>
    <w:next w:val="a"/>
    <w:link w:val="80"/>
    <w:qFormat/>
    <w:rsid w:val="00CC444C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44C"/>
    <w:rPr>
      <w:rFonts w:ascii="Calibri Light" w:eastAsia="Calibri" w:hAnsi="Calibri Light" w:cs="Times New Roman"/>
      <w:color w:val="2E74B5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CC444C"/>
    <w:rPr>
      <w:rFonts w:ascii="Calibri Light" w:eastAsia="Calibri" w:hAnsi="Calibri Light" w:cs="Times New Roman"/>
      <w:color w:val="2E74B5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CC44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CC444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CC444C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 Spacing"/>
    <w:link w:val="a4"/>
    <w:uiPriority w:val="1"/>
    <w:qFormat/>
    <w:rsid w:val="00CC444C"/>
    <w:pPr>
      <w:spacing w:after="0" w:line="240" w:lineRule="auto"/>
    </w:pPr>
    <w:rPr>
      <w:rFonts w:ascii="Calibri" w:eastAsia="Calibri" w:hAnsi="Calibri" w:cs="Times New Roman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C444C"/>
    <w:rPr>
      <w:rFonts w:ascii="Calibri" w:eastAsia="Calibri" w:hAnsi="Calibri" w:cs="Times New Roman"/>
      <w:b/>
      <w:szCs w:val="20"/>
      <w:lang w:eastAsia="ru-RU"/>
    </w:rPr>
  </w:style>
  <w:style w:type="paragraph" w:styleId="a5">
    <w:name w:val="TOC Heading"/>
    <w:basedOn w:val="1"/>
    <w:next w:val="a"/>
    <w:uiPriority w:val="39"/>
    <w:qFormat/>
    <w:rsid w:val="00CC444C"/>
    <w:pPr>
      <w:outlineLvl w:val="9"/>
    </w:pPr>
    <w:rPr>
      <w:b/>
    </w:rPr>
  </w:style>
  <w:style w:type="paragraph" w:styleId="22">
    <w:name w:val="toc 2"/>
    <w:basedOn w:val="a"/>
    <w:next w:val="a"/>
    <w:autoRedefine/>
    <w:uiPriority w:val="39"/>
    <w:rsid w:val="00CC444C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CC444C"/>
    <w:pPr>
      <w:spacing w:before="360" w:after="0"/>
    </w:pPr>
    <w:rPr>
      <w:rFonts w:asciiTheme="majorHAnsi" w:hAnsiTheme="majorHAnsi"/>
      <w:b/>
      <w:bCs/>
      <w:caps/>
    </w:rPr>
  </w:style>
  <w:style w:type="paragraph" w:styleId="31">
    <w:name w:val="toc 3"/>
    <w:basedOn w:val="a"/>
    <w:next w:val="a"/>
    <w:autoRedefine/>
    <w:uiPriority w:val="39"/>
    <w:rsid w:val="00CC444C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a6">
    <w:name w:val="Normal (Web)"/>
    <w:basedOn w:val="a"/>
    <w:uiPriority w:val="99"/>
    <w:rsid w:val="00CC444C"/>
    <w:pPr>
      <w:widowControl w:val="0"/>
      <w:suppressAutoHyphens/>
      <w:spacing w:before="280" w:after="280" w:line="240" w:lineRule="auto"/>
    </w:pPr>
    <w:rPr>
      <w:rFonts w:eastAsia="Arial Unicode MS"/>
      <w:b/>
      <w:kern w:val="1"/>
      <w:lang w:eastAsia="ar-SA"/>
    </w:rPr>
  </w:style>
  <w:style w:type="character" w:styleId="a7">
    <w:name w:val="Strong"/>
    <w:uiPriority w:val="22"/>
    <w:qFormat/>
    <w:rsid w:val="00CC444C"/>
    <w:rPr>
      <w:rFonts w:cs="Times New Roman"/>
      <w:b/>
    </w:rPr>
  </w:style>
  <w:style w:type="character" w:customStyle="1" w:styleId="apple-converted-space">
    <w:name w:val="apple-converted-space"/>
    <w:rsid w:val="00CC444C"/>
  </w:style>
  <w:style w:type="paragraph" w:styleId="a8">
    <w:name w:val="List Paragraph"/>
    <w:basedOn w:val="a"/>
    <w:link w:val="a9"/>
    <w:uiPriority w:val="34"/>
    <w:qFormat/>
    <w:rsid w:val="00CC444C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qFormat/>
    <w:locked/>
    <w:rsid w:val="00CC444C"/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C444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rsid w:val="00CC444C"/>
    <w:rPr>
      <w:rFonts w:ascii="Segoe UI" w:eastAsia="Calibri" w:hAnsi="Segoe UI" w:cs="Times New Roman"/>
      <w:sz w:val="18"/>
      <w:szCs w:val="20"/>
    </w:rPr>
  </w:style>
  <w:style w:type="paragraph" w:styleId="ac">
    <w:name w:val="Title"/>
    <w:basedOn w:val="a"/>
    <w:next w:val="a"/>
    <w:link w:val="ad"/>
    <w:uiPriority w:val="99"/>
    <w:qFormat/>
    <w:rsid w:val="00CC444C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d">
    <w:name w:val="Заголовок Знак"/>
    <w:basedOn w:val="a0"/>
    <w:link w:val="ac"/>
    <w:uiPriority w:val="99"/>
    <w:rsid w:val="00CC444C"/>
    <w:rPr>
      <w:rFonts w:ascii="Calibri Light" w:eastAsia="Calibri" w:hAnsi="Calibri Light" w:cs="Times New Roman"/>
      <w:spacing w:val="-10"/>
      <w:kern w:val="28"/>
      <w:sz w:val="56"/>
      <w:szCs w:val="20"/>
    </w:rPr>
  </w:style>
  <w:style w:type="paragraph" w:styleId="ae">
    <w:name w:val="Body Text"/>
    <w:basedOn w:val="a"/>
    <w:link w:val="af"/>
    <w:uiPriority w:val="99"/>
    <w:rsid w:val="00CC444C"/>
    <w:pPr>
      <w:spacing w:after="0" w:line="240" w:lineRule="auto"/>
      <w:ind w:firstLine="567"/>
      <w:jc w:val="both"/>
    </w:pPr>
    <w:rPr>
      <w:rFonts w:eastAsia="Times New Roman"/>
      <w:b/>
      <w:sz w:val="22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CC444C"/>
    <w:rPr>
      <w:rFonts w:ascii="Times New Roman" w:eastAsia="Times New Roman" w:hAnsi="Times New Roman" w:cs="Times New Roman"/>
      <w:b/>
      <w:szCs w:val="20"/>
    </w:rPr>
  </w:style>
  <w:style w:type="paragraph" w:customStyle="1" w:styleId="af0">
    <w:name w:val="Письмо"/>
    <w:basedOn w:val="a"/>
    <w:uiPriority w:val="99"/>
    <w:rsid w:val="00CC444C"/>
    <w:pPr>
      <w:autoSpaceDE w:val="0"/>
      <w:autoSpaceDN w:val="0"/>
      <w:spacing w:after="0" w:line="320" w:lineRule="exact"/>
      <w:ind w:firstLine="720"/>
      <w:jc w:val="both"/>
    </w:pPr>
    <w:rPr>
      <w:rFonts w:eastAsia="Times New Roman"/>
      <w:b/>
      <w:sz w:val="28"/>
      <w:szCs w:val="28"/>
      <w:lang w:eastAsia="ru-RU"/>
    </w:rPr>
  </w:style>
  <w:style w:type="character" w:customStyle="1" w:styleId="Zag11">
    <w:name w:val="Zag_11"/>
    <w:rsid w:val="00CC444C"/>
  </w:style>
  <w:style w:type="paragraph" w:styleId="23">
    <w:name w:val="Body Text Indent 2"/>
    <w:basedOn w:val="a"/>
    <w:link w:val="24"/>
    <w:uiPriority w:val="99"/>
    <w:semiHidden/>
    <w:rsid w:val="00CC444C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C444C"/>
    <w:rPr>
      <w:rFonts w:ascii="Calibri" w:eastAsia="Calibri" w:hAnsi="Calibri" w:cs="Times New Roman"/>
      <w:szCs w:val="20"/>
    </w:rPr>
  </w:style>
  <w:style w:type="paragraph" w:customStyle="1" w:styleId="ConsPlusNormal">
    <w:name w:val="ConsPlusNormal"/>
    <w:rsid w:val="00CC4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CC444C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CC444C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Default">
    <w:name w:val="Default"/>
    <w:rsid w:val="00CC444C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CC444C"/>
    <w:pPr>
      <w:spacing w:line="195" w:lineRule="atLeast"/>
    </w:pPr>
    <w:rPr>
      <w:rFonts w:cs="Times New Roman"/>
      <w:color w:val="auto"/>
    </w:rPr>
  </w:style>
  <w:style w:type="paragraph" w:customStyle="1" w:styleId="Zag3">
    <w:name w:val="Zag_3"/>
    <w:basedOn w:val="a"/>
    <w:uiPriority w:val="99"/>
    <w:rsid w:val="00CC444C"/>
    <w:pPr>
      <w:widowControl w:val="0"/>
      <w:suppressAutoHyphens/>
      <w:autoSpaceDE w:val="0"/>
      <w:spacing w:after="68" w:line="282" w:lineRule="exact"/>
      <w:jc w:val="center"/>
    </w:pPr>
    <w:rPr>
      <w:rFonts w:eastAsia="Times New Roman" w:cs="Calibri"/>
      <w:i/>
      <w:iCs/>
      <w:color w:val="000000"/>
      <w:lang w:val="en-US" w:eastAsia="ar-SA"/>
    </w:rPr>
  </w:style>
  <w:style w:type="paragraph" w:customStyle="1" w:styleId="Pa18">
    <w:name w:val="Pa18"/>
    <w:basedOn w:val="Default"/>
    <w:next w:val="Default"/>
    <w:uiPriority w:val="99"/>
    <w:rsid w:val="00CC444C"/>
    <w:pPr>
      <w:spacing w:line="175" w:lineRule="atLeast"/>
    </w:pPr>
    <w:rPr>
      <w:rFonts w:cs="Times New Roman"/>
      <w:color w:val="auto"/>
    </w:rPr>
  </w:style>
  <w:style w:type="paragraph" w:customStyle="1" w:styleId="12">
    <w:name w:val="Обычный1"/>
    <w:rsid w:val="00CC444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8">
    <w:name w:val="c8"/>
    <w:uiPriority w:val="99"/>
    <w:rsid w:val="00CC444C"/>
  </w:style>
  <w:style w:type="character" w:customStyle="1" w:styleId="c2">
    <w:name w:val="c2"/>
    <w:rsid w:val="00CC444C"/>
  </w:style>
  <w:style w:type="character" w:customStyle="1" w:styleId="16">
    <w:name w:val="Основной текст + Курсив16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CC444C"/>
    <w:rPr>
      <w:rFonts w:ascii="Times New Roman" w:hAnsi="Times New Roman"/>
      <w:spacing w:val="0"/>
      <w:sz w:val="22"/>
    </w:rPr>
  </w:style>
  <w:style w:type="character" w:customStyle="1" w:styleId="15">
    <w:name w:val="Основной текст + Курсив15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13">
    <w:name w:val="Основной текст + Полужирный1"/>
    <w:uiPriority w:val="99"/>
    <w:rsid w:val="00CC444C"/>
    <w:rPr>
      <w:rFonts w:ascii="Times New Roman" w:hAnsi="Times New Roman"/>
      <w:b/>
      <w:spacing w:val="0"/>
      <w:sz w:val="22"/>
    </w:rPr>
  </w:style>
  <w:style w:type="character" w:customStyle="1" w:styleId="14">
    <w:name w:val="Основной текст + Курсив14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55">
    <w:name w:val="Основной текст (5) + Не курсив5"/>
    <w:rsid w:val="00CC444C"/>
    <w:rPr>
      <w:rFonts w:ascii="Times New Roman" w:hAnsi="Times New Roman"/>
      <w:spacing w:val="0"/>
      <w:sz w:val="22"/>
    </w:rPr>
  </w:style>
  <w:style w:type="character" w:customStyle="1" w:styleId="51">
    <w:name w:val="Основной текст (5)_"/>
    <w:link w:val="52"/>
    <w:locked/>
    <w:rsid w:val="00CC444C"/>
    <w:rPr>
      <w:i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C444C"/>
    <w:pPr>
      <w:shd w:val="clear" w:color="auto" w:fill="FFFFFF"/>
      <w:spacing w:after="0" w:line="250" w:lineRule="exact"/>
      <w:jc w:val="both"/>
    </w:pPr>
    <w:rPr>
      <w:rFonts w:asciiTheme="minorHAnsi" w:eastAsiaTheme="minorHAnsi" w:hAnsiTheme="minorHAnsi" w:cstheme="minorBidi"/>
      <w:i/>
      <w:sz w:val="22"/>
      <w:szCs w:val="22"/>
    </w:rPr>
  </w:style>
  <w:style w:type="character" w:customStyle="1" w:styleId="54">
    <w:name w:val="Основной текст (5) + Не курсив4"/>
    <w:rsid w:val="00CC444C"/>
    <w:rPr>
      <w:rFonts w:ascii="Times New Roman" w:hAnsi="Times New Roman"/>
      <w:i/>
      <w:spacing w:val="0"/>
      <w:shd w:val="clear" w:color="auto" w:fill="FFFFFF"/>
    </w:rPr>
  </w:style>
  <w:style w:type="character" w:customStyle="1" w:styleId="130">
    <w:name w:val="Основной текст + Курсив13"/>
    <w:uiPriority w:val="99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25">
    <w:name w:val="Основной текст (2)_"/>
    <w:link w:val="26"/>
    <w:locked/>
    <w:rsid w:val="00CC444C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C444C"/>
    <w:pPr>
      <w:shd w:val="clear" w:color="auto" w:fill="FFFFFF"/>
      <w:spacing w:before="300" w:after="0" w:line="211" w:lineRule="exact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32">
    <w:name w:val="Body Text Indent 3"/>
    <w:basedOn w:val="a"/>
    <w:link w:val="33"/>
    <w:uiPriority w:val="99"/>
    <w:rsid w:val="00CC444C"/>
    <w:pPr>
      <w:spacing w:after="120" w:line="276" w:lineRule="auto"/>
      <w:ind w:left="283"/>
    </w:pPr>
    <w:rPr>
      <w:rFonts w:ascii="Calibri" w:hAnsi="Calibri"/>
      <w:sz w:val="16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C444C"/>
    <w:rPr>
      <w:rFonts w:ascii="Calibri" w:eastAsia="Calibri" w:hAnsi="Calibri" w:cs="Times New Roman"/>
      <w:sz w:val="16"/>
      <w:szCs w:val="20"/>
    </w:rPr>
  </w:style>
  <w:style w:type="paragraph" w:customStyle="1" w:styleId="311">
    <w:name w:val="Основной текст 31"/>
    <w:basedOn w:val="a"/>
    <w:uiPriority w:val="99"/>
    <w:rsid w:val="00CC444C"/>
    <w:pPr>
      <w:widowControl w:val="0"/>
      <w:suppressAutoHyphens/>
      <w:spacing w:after="120" w:line="240" w:lineRule="auto"/>
    </w:pPr>
    <w:rPr>
      <w:rFonts w:eastAsia="Arial Unicode MS"/>
      <w:kern w:val="1"/>
      <w:sz w:val="16"/>
      <w:szCs w:val="16"/>
    </w:rPr>
  </w:style>
  <w:style w:type="paragraph" w:customStyle="1" w:styleId="c4">
    <w:name w:val="c4"/>
    <w:basedOn w:val="a"/>
    <w:uiPriority w:val="99"/>
    <w:rsid w:val="00CC444C"/>
    <w:pPr>
      <w:spacing w:before="90" w:after="90" w:line="240" w:lineRule="auto"/>
    </w:pPr>
    <w:rPr>
      <w:rFonts w:eastAsia="Times New Roman"/>
      <w:lang w:eastAsia="ru-RU"/>
    </w:rPr>
  </w:style>
  <w:style w:type="character" w:customStyle="1" w:styleId="c6">
    <w:name w:val="c6"/>
    <w:uiPriority w:val="99"/>
    <w:rsid w:val="00CC444C"/>
  </w:style>
  <w:style w:type="paragraph" w:customStyle="1" w:styleId="c25">
    <w:name w:val="c25"/>
    <w:basedOn w:val="a"/>
    <w:uiPriority w:val="99"/>
    <w:rsid w:val="00CC444C"/>
    <w:pPr>
      <w:spacing w:before="90" w:after="90" w:line="240" w:lineRule="auto"/>
    </w:pPr>
    <w:rPr>
      <w:rFonts w:eastAsia="Times New Roman"/>
      <w:lang w:eastAsia="ru-RU"/>
    </w:rPr>
  </w:style>
  <w:style w:type="character" w:customStyle="1" w:styleId="c26">
    <w:name w:val="c26"/>
    <w:uiPriority w:val="99"/>
    <w:rsid w:val="00CC444C"/>
  </w:style>
  <w:style w:type="character" w:customStyle="1" w:styleId="c9">
    <w:name w:val="c9"/>
    <w:uiPriority w:val="99"/>
    <w:rsid w:val="00CC444C"/>
  </w:style>
  <w:style w:type="character" w:customStyle="1" w:styleId="af1">
    <w:name w:val="Схема документа Знак"/>
    <w:link w:val="af2"/>
    <w:uiPriority w:val="99"/>
    <w:semiHidden/>
    <w:locked/>
    <w:rsid w:val="00CC444C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uiPriority w:val="99"/>
    <w:semiHidden/>
    <w:rsid w:val="00CC444C"/>
    <w:pPr>
      <w:shd w:val="clear" w:color="auto" w:fill="000080"/>
      <w:spacing w:after="0" w:line="240" w:lineRule="auto"/>
    </w:pPr>
    <w:rPr>
      <w:rFonts w:ascii="Tahoma" w:eastAsiaTheme="minorHAnsi" w:hAnsi="Tahoma" w:cstheme="minorBidi"/>
      <w:sz w:val="22"/>
      <w:szCs w:val="22"/>
    </w:rPr>
  </w:style>
  <w:style w:type="character" w:customStyle="1" w:styleId="17">
    <w:name w:val="Схема документа Знак1"/>
    <w:basedOn w:val="a0"/>
    <w:uiPriority w:val="99"/>
    <w:semiHidden/>
    <w:rsid w:val="00CC444C"/>
    <w:rPr>
      <w:rFonts w:ascii="Segoe UI" w:eastAsia="Calibri" w:hAnsi="Segoe UI" w:cs="Segoe UI"/>
      <w:sz w:val="16"/>
      <w:szCs w:val="16"/>
    </w:rPr>
  </w:style>
  <w:style w:type="paragraph" w:customStyle="1" w:styleId="western">
    <w:name w:val="western"/>
    <w:basedOn w:val="a"/>
    <w:uiPriority w:val="99"/>
    <w:rsid w:val="00CC444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">
    <w:name w:val="c1"/>
    <w:basedOn w:val="a"/>
    <w:rsid w:val="00CC444C"/>
    <w:pPr>
      <w:spacing w:before="90" w:after="90" w:line="240" w:lineRule="auto"/>
    </w:pPr>
    <w:rPr>
      <w:rFonts w:eastAsia="Times New Roman"/>
      <w:lang w:eastAsia="ru-RU"/>
    </w:rPr>
  </w:style>
  <w:style w:type="paragraph" w:customStyle="1" w:styleId="c11">
    <w:name w:val="c11"/>
    <w:basedOn w:val="a"/>
    <w:uiPriority w:val="99"/>
    <w:rsid w:val="00CC444C"/>
    <w:pPr>
      <w:spacing w:before="90" w:after="90" w:line="240" w:lineRule="auto"/>
    </w:pPr>
    <w:rPr>
      <w:rFonts w:eastAsia="Times New Roman"/>
      <w:lang w:eastAsia="ru-RU"/>
    </w:rPr>
  </w:style>
  <w:style w:type="paragraph" w:customStyle="1" w:styleId="18">
    <w:name w:val="Без интервала1"/>
    <w:rsid w:val="00CC44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Основной текст10"/>
    <w:basedOn w:val="a"/>
    <w:uiPriority w:val="99"/>
    <w:rsid w:val="00CC444C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f3">
    <w:name w:val="Основной текст + Курсив"/>
    <w:uiPriority w:val="99"/>
    <w:rsid w:val="00CC444C"/>
    <w:rPr>
      <w:rFonts w:ascii="Times New Roman" w:hAnsi="Times New Roman"/>
      <w:i/>
      <w:spacing w:val="0"/>
      <w:sz w:val="27"/>
      <w:u w:val="none"/>
      <w:effect w:val="none"/>
    </w:rPr>
  </w:style>
  <w:style w:type="character" w:customStyle="1" w:styleId="41">
    <w:name w:val="Основной текст4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53">
    <w:name w:val="Основной текст5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6">
    <w:name w:val="Основной текст6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7">
    <w:name w:val="Основной текст7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81">
    <w:name w:val="Основной текст (8)_ Знак"/>
    <w:link w:val="82"/>
    <w:uiPriority w:val="99"/>
    <w:locked/>
    <w:rsid w:val="00CC444C"/>
    <w:rPr>
      <w:rFonts w:ascii="Arial Unicode MS" w:eastAsia="Arial Unicode MS" w:hAnsi="Arial Unicode MS"/>
      <w:color w:val="000000"/>
      <w:sz w:val="27"/>
      <w:shd w:val="clear" w:color="auto" w:fill="FFFFFF"/>
    </w:rPr>
  </w:style>
  <w:style w:type="paragraph" w:customStyle="1" w:styleId="82">
    <w:name w:val="Основной текст (8)_"/>
    <w:basedOn w:val="a"/>
    <w:link w:val="81"/>
    <w:uiPriority w:val="99"/>
    <w:rsid w:val="00CC444C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theme="minorBidi"/>
      <w:color w:val="000000"/>
      <w:sz w:val="27"/>
      <w:szCs w:val="22"/>
    </w:rPr>
  </w:style>
  <w:style w:type="character" w:customStyle="1" w:styleId="af4">
    <w:name w:val="Основной текст + Полужирный"/>
    <w:uiPriority w:val="99"/>
    <w:rsid w:val="00CC444C"/>
    <w:rPr>
      <w:rFonts w:ascii="Times New Roman" w:hAnsi="Times New Roman"/>
      <w:b/>
      <w:spacing w:val="0"/>
      <w:sz w:val="27"/>
      <w:u w:val="none"/>
      <w:effect w:val="none"/>
    </w:rPr>
  </w:style>
  <w:style w:type="character" w:customStyle="1" w:styleId="71">
    <w:name w:val="Основной текст (7)1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131">
    <w:name w:val="Заголовок №1 (3)1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83">
    <w:name w:val="Основной текст8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84">
    <w:name w:val="Основной текст (8) + Не курсив"/>
    <w:uiPriority w:val="99"/>
    <w:rsid w:val="00CC444C"/>
    <w:rPr>
      <w:rFonts w:ascii="Times New Roman" w:hAnsi="Times New Roman"/>
      <w:i/>
      <w:spacing w:val="0"/>
      <w:sz w:val="27"/>
      <w:u w:val="none"/>
      <w:effect w:val="none"/>
    </w:rPr>
  </w:style>
  <w:style w:type="paragraph" w:customStyle="1" w:styleId="42">
    <w:name w:val="Основной текст (4)"/>
    <w:basedOn w:val="a"/>
    <w:uiPriority w:val="99"/>
    <w:rsid w:val="00CC444C"/>
    <w:pPr>
      <w:shd w:val="clear" w:color="auto" w:fill="FFFFFF"/>
      <w:spacing w:after="72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85">
    <w:name w:val="Основной текст (8)"/>
    <w:basedOn w:val="a"/>
    <w:uiPriority w:val="99"/>
    <w:rsid w:val="00CC444C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styleId="af5">
    <w:name w:val="Intense Emphasis"/>
    <w:uiPriority w:val="99"/>
    <w:qFormat/>
    <w:rsid w:val="00CC444C"/>
    <w:rPr>
      <w:rFonts w:cs="Times New Roman"/>
      <w:b/>
      <w:i/>
      <w:color w:val="4F81BD"/>
    </w:rPr>
  </w:style>
  <w:style w:type="character" w:customStyle="1" w:styleId="af6">
    <w:name w:val="Верхний колонтитул Знак"/>
    <w:basedOn w:val="a0"/>
    <w:link w:val="af7"/>
    <w:uiPriority w:val="99"/>
    <w:semiHidden/>
    <w:rsid w:val="00CC444C"/>
    <w:rPr>
      <w:rFonts w:ascii="Times New Roman" w:eastAsia="Calibri" w:hAnsi="Times New Roman" w:cs="Times New Roman"/>
      <w:sz w:val="24"/>
      <w:szCs w:val="20"/>
    </w:rPr>
  </w:style>
  <w:style w:type="paragraph" w:styleId="af7">
    <w:name w:val="header"/>
    <w:basedOn w:val="a"/>
    <w:link w:val="af6"/>
    <w:uiPriority w:val="99"/>
    <w:semiHidden/>
    <w:rsid w:val="00CC444C"/>
    <w:pPr>
      <w:tabs>
        <w:tab w:val="center" w:pos="4677"/>
        <w:tab w:val="right" w:pos="9355"/>
      </w:tabs>
    </w:pPr>
    <w:rPr>
      <w:szCs w:val="20"/>
    </w:rPr>
  </w:style>
  <w:style w:type="paragraph" w:styleId="af8">
    <w:name w:val="footer"/>
    <w:basedOn w:val="a"/>
    <w:link w:val="af9"/>
    <w:uiPriority w:val="99"/>
    <w:rsid w:val="00CC444C"/>
    <w:pPr>
      <w:tabs>
        <w:tab w:val="center" w:pos="4677"/>
        <w:tab w:val="right" w:pos="9355"/>
      </w:tabs>
    </w:pPr>
    <w:rPr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CC444C"/>
    <w:rPr>
      <w:rFonts w:ascii="Times New Roman" w:eastAsia="Calibri" w:hAnsi="Times New Roman" w:cs="Times New Roman"/>
      <w:sz w:val="24"/>
      <w:szCs w:val="20"/>
    </w:rPr>
  </w:style>
  <w:style w:type="paragraph" w:styleId="afa">
    <w:name w:val="Body Text Indent"/>
    <w:basedOn w:val="a"/>
    <w:link w:val="afb"/>
    <w:uiPriority w:val="99"/>
    <w:semiHidden/>
    <w:rsid w:val="00CC444C"/>
    <w:pPr>
      <w:spacing w:after="120"/>
      <w:ind w:left="283"/>
    </w:pPr>
    <w:rPr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C444C"/>
    <w:rPr>
      <w:rFonts w:ascii="Times New Roman" w:eastAsia="Calibri" w:hAnsi="Times New Roman" w:cs="Times New Roman"/>
      <w:sz w:val="24"/>
      <w:szCs w:val="20"/>
    </w:rPr>
  </w:style>
  <w:style w:type="paragraph" w:styleId="27">
    <w:name w:val="Body Text 2"/>
    <w:basedOn w:val="a"/>
    <w:link w:val="28"/>
    <w:uiPriority w:val="99"/>
    <w:rsid w:val="00CC444C"/>
    <w:pPr>
      <w:spacing w:after="120" w:line="480" w:lineRule="auto"/>
    </w:pPr>
    <w:rPr>
      <w:rFonts w:ascii="Calibri" w:hAnsi="Calibri"/>
      <w:sz w:val="22"/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CC444C"/>
    <w:rPr>
      <w:rFonts w:ascii="Calibri" w:eastAsia="Calibri" w:hAnsi="Calibri" w:cs="Times New Roman"/>
      <w:szCs w:val="20"/>
    </w:rPr>
  </w:style>
  <w:style w:type="character" w:customStyle="1" w:styleId="29">
    <w:name w:val="Основной текст (2) + Курсив"/>
    <w:rsid w:val="00CC444C"/>
    <w:rPr>
      <w:rFonts w:ascii="Times New Roman" w:hAnsi="Times New Roman" w:cs="Times New Roman"/>
      <w:b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CC444C"/>
    <w:rPr>
      <w:rFonts w:ascii="Times New Roman" w:eastAsia="Calibri" w:hAnsi="Times New Roman" w:cs="Times New Roman"/>
      <w:sz w:val="20"/>
      <w:szCs w:val="20"/>
    </w:rPr>
  </w:style>
  <w:style w:type="paragraph" w:styleId="afd">
    <w:name w:val="endnote text"/>
    <w:basedOn w:val="a"/>
    <w:link w:val="afc"/>
    <w:uiPriority w:val="99"/>
    <w:semiHidden/>
    <w:rsid w:val="00CC444C"/>
    <w:rPr>
      <w:sz w:val="20"/>
      <w:szCs w:val="20"/>
    </w:rPr>
  </w:style>
  <w:style w:type="paragraph" w:styleId="afe">
    <w:name w:val="footnote text"/>
    <w:basedOn w:val="a"/>
    <w:link w:val="aff"/>
    <w:uiPriority w:val="99"/>
    <w:semiHidden/>
    <w:rsid w:val="00CC444C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C444C"/>
    <w:rPr>
      <w:rFonts w:ascii="Times New Roman" w:eastAsia="Calibri" w:hAnsi="Times New Roman" w:cs="Times New Roman"/>
      <w:sz w:val="20"/>
      <w:szCs w:val="20"/>
    </w:rPr>
  </w:style>
  <w:style w:type="character" w:styleId="aff0">
    <w:name w:val="footnote reference"/>
    <w:uiPriority w:val="99"/>
    <w:semiHidden/>
    <w:rsid w:val="00CC444C"/>
    <w:rPr>
      <w:rFonts w:cs="Times New Roman"/>
      <w:vertAlign w:val="superscript"/>
    </w:rPr>
  </w:style>
  <w:style w:type="paragraph" w:customStyle="1" w:styleId="-11">
    <w:name w:val="Цветной список - Акцент 11"/>
    <w:basedOn w:val="a"/>
    <w:uiPriority w:val="99"/>
    <w:rsid w:val="00CC444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WW8Num10z1">
    <w:name w:val="WW8Num10z1"/>
    <w:rsid w:val="00CC444C"/>
    <w:rPr>
      <w:rFonts w:ascii="OpenSymbol" w:hAnsi="OpenSymbol" w:cs="OpenSymbol"/>
    </w:rPr>
  </w:style>
  <w:style w:type="paragraph" w:customStyle="1" w:styleId="2a">
    <w:name w:val="Обычный2"/>
    <w:rsid w:val="00CC444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0">
    <w:name w:val="c0"/>
    <w:basedOn w:val="a0"/>
    <w:rsid w:val="00CC444C"/>
  </w:style>
  <w:style w:type="character" w:customStyle="1" w:styleId="c3">
    <w:name w:val="c3"/>
    <w:basedOn w:val="a0"/>
    <w:rsid w:val="00CC444C"/>
  </w:style>
  <w:style w:type="paragraph" w:styleId="aff1">
    <w:name w:val="Block Text"/>
    <w:basedOn w:val="a"/>
    <w:next w:val="a"/>
    <w:link w:val="aff2"/>
    <w:uiPriority w:val="29"/>
    <w:qFormat/>
    <w:rsid w:val="00CC444C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aff2">
    <w:name w:val="Цитата Знак"/>
    <w:basedOn w:val="a0"/>
    <w:link w:val="aff1"/>
    <w:uiPriority w:val="29"/>
    <w:rsid w:val="00CC444C"/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c83">
    <w:name w:val="c83"/>
    <w:rsid w:val="00CC444C"/>
  </w:style>
  <w:style w:type="character" w:styleId="aff3">
    <w:name w:val="Emphasis"/>
    <w:qFormat/>
    <w:rsid w:val="00CC444C"/>
    <w:rPr>
      <w:i/>
      <w:iCs/>
    </w:rPr>
  </w:style>
  <w:style w:type="character" w:styleId="aff4">
    <w:name w:val="Hyperlink"/>
    <w:uiPriority w:val="99"/>
    <w:unhideWhenUsed/>
    <w:rsid w:val="00CC444C"/>
    <w:rPr>
      <w:strike w:val="0"/>
      <w:dstrike w:val="0"/>
      <w:color w:val="27638C"/>
      <w:u w:val="none"/>
      <w:effect w:val="none"/>
    </w:rPr>
  </w:style>
  <w:style w:type="character" w:customStyle="1" w:styleId="aff5">
    <w:name w:val="Название Знак"/>
    <w:uiPriority w:val="99"/>
    <w:locked/>
    <w:rsid w:val="00CC444C"/>
    <w:rPr>
      <w:rFonts w:ascii="Calibri Light" w:hAnsi="Calibri Light" w:cs="Times New Roman"/>
      <w:spacing w:val="-10"/>
      <w:kern w:val="28"/>
      <w:sz w:val="56"/>
    </w:rPr>
  </w:style>
  <w:style w:type="paragraph" w:customStyle="1" w:styleId="aff6">
    <w:name w:val="Основной"/>
    <w:basedOn w:val="a"/>
    <w:link w:val="aff7"/>
    <w:rsid w:val="00CC444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f7">
    <w:name w:val="Основной Знак"/>
    <w:link w:val="aff6"/>
    <w:rsid w:val="00CC444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onsPlusCell">
    <w:name w:val="ConsPlusCell"/>
    <w:uiPriority w:val="99"/>
    <w:rsid w:val="00CC4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44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Средняя сетка 21"/>
    <w:basedOn w:val="a"/>
    <w:uiPriority w:val="1"/>
    <w:qFormat/>
    <w:rsid w:val="00CC444C"/>
    <w:pPr>
      <w:numPr>
        <w:numId w:val="27"/>
      </w:numPr>
      <w:spacing w:after="0" w:line="360" w:lineRule="auto"/>
      <w:contextualSpacing/>
      <w:jc w:val="both"/>
      <w:outlineLvl w:val="1"/>
    </w:pPr>
    <w:rPr>
      <w:rFonts w:eastAsia="Times New Roman"/>
      <w:sz w:val="28"/>
      <w:lang w:eastAsia="ru-RU"/>
    </w:rPr>
  </w:style>
  <w:style w:type="table" w:styleId="aff8">
    <w:name w:val="Table Grid"/>
    <w:basedOn w:val="a1"/>
    <w:uiPriority w:val="39"/>
    <w:rsid w:val="004C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3">
    <w:name w:val="toc 4"/>
    <w:basedOn w:val="a"/>
    <w:next w:val="a"/>
    <w:autoRedefine/>
    <w:uiPriority w:val="39"/>
    <w:unhideWhenUsed/>
    <w:rsid w:val="005E5E62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57">
    <w:name w:val="toc 5"/>
    <w:basedOn w:val="a"/>
    <w:next w:val="a"/>
    <w:autoRedefine/>
    <w:uiPriority w:val="39"/>
    <w:unhideWhenUsed/>
    <w:rsid w:val="00592C73"/>
    <w:pPr>
      <w:tabs>
        <w:tab w:val="right" w:leader="dot" w:pos="9571"/>
      </w:tabs>
      <w:spacing w:after="0" w:line="480" w:lineRule="auto"/>
      <w:jc w:val="both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E5E62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E5E62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6">
    <w:name w:val="toc 8"/>
    <w:basedOn w:val="a"/>
    <w:next w:val="a"/>
    <w:autoRedefine/>
    <w:uiPriority w:val="39"/>
    <w:unhideWhenUsed/>
    <w:rsid w:val="005E5E62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E5E62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004DAE"/>
    <w:rPr>
      <w:rFonts w:ascii="Times New Roman" w:eastAsiaTheme="majorEastAsia" w:hAnsi="Times New Roman" w:cs="Times New Roman"/>
      <w:b/>
      <w:sz w:val="28"/>
      <w:szCs w:val="28"/>
      <w:lang w:eastAsia="ru-RU"/>
      <w14:textOutline w14:w="9525" w14:cap="rnd" w14:cmpd="sng" w14:algn="ctr">
        <w14:noFill/>
        <w14:prstDash w14:val="solid"/>
        <w14:bevel/>
      </w14:textOutline>
    </w:rPr>
  </w:style>
  <w:style w:type="character" w:customStyle="1" w:styleId="212pt">
    <w:name w:val="Основной текст (2) + 12 pt"/>
    <w:basedOn w:val="25"/>
    <w:rsid w:val="005C0BEC"/>
    <w:rPr>
      <w:rFonts w:ascii="Times New Roman" w:eastAsia="Times New Roman" w:hAnsi="Times New Roman" w:cs="Times New Roman"/>
      <w:b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9">
    <w:name w:val="FollowedHyperlink"/>
    <w:basedOn w:val="a0"/>
    <w:uiPriority w:val="99"/>
    <w:semiHidden/>
    <w:unhideWhenUsed/>
    <w:rsid w:val="008872CA"/>
    <w:rPr>
      <w:color w:val="954F72" w:themeColor="followedHyperlink"/>
      <w:u w:val="single"/>
    </w:rPr>
  </w:style>
  <w:style w:type="paragraph" w:customStyle="1" w:styleId="19">
    <w:name w:val="Заголовок таблицы ссылок1"/>
    <w:next w:val="a"/>
    <w:rsid w:val="0038085B"/>
    <w:pPr>
      <w:keepNext/>
      <w:keepLines/>
      <w:suppressAutoHyphens/>
      <w:spacing w:before="480" w:after="200" w:line="276" w:lineRule="auto"/>
    </w:pPr>
    <w:rPr>
      <w:rFonts w:ascii="Cambria" w:eastAsia="Cambria" w:hAnsi="Cambria" w:cs="Cambria"/>
      <w:b/>
      <w:bCs/>
      <w:color w:val="365F91"/>
      <w:sz w:val="28"/>
      <w:szCs w:val="28"/>
      <w:lang w:eastAsia="zh-CN"/>
    </w:rPr>
  </w:style>
  <w:style w:type="table" w:customStyle="1" w:styleId="TableGrid">
    <w:name w:val="TableGrid"/>
    <w:rsid w:val="00D7735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annotation reference"/>
    <w:basedOn w:val="a0"/>
    <w:uiPriority w:val="99"/>
    <w:semiHidden/>
    <w:unhideWhenUsed/>
    <w:rsid w:val="007319E3"/>
    <w:rPr>
      <w:sz w:val="18"/>
      <w:szCs w:val="18"/>
    </w:rPr>
  </w:style>
  <w:style w:type="paragraph" w:styleId="affb">
    <w:name w:val="annotation text"/>
    <w:basedOn w:val="a"/>
    <w:link w:val="affc"/>
    <w:uiPriority w:val="99"/>
    <w:semiHidden/>
    <w:unhideWhenUsed/>
    <w:rsid w:val="007319E3"/>
    <w:pPr>
      <w:spacing w:line="240" w:lineRule="auto"/>
    </w:pPr>
  </w:style>
  <w:style w:type="character" w:customStyle="1" w:styleId="affc">
    <w:name w:val="Текст примечания Знак"/>
    <w:basedOn w:val="a0"/>
    <w:link w:val="affb"/>
    <w:uiPriority w:val="99"/>
    <w:semiHidden/>
    <w:rsid w:val="007319E3"/>
    <w:rPr>
      <w:rFonts w:ascii="Times New Roman" w:eastAsia="Calibri" w:hAnsi="Times New Roman" w:cs="Times New Roman"/>
      <w:sz w:val="24"/>
      <w:szCs w:val="24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7319E3"/>
    <w:rPr>
      <w:b/>
      <w:bCs/>
      <w:sz w:val="20"/>
      <w:szCs w:val="20"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7319E3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E0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formattext">
    <w:name w:val="formattext"/>
    <w:basedOn w:val="a"/>
    <w:rsid w:val="00B704A2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ru-RU"/>
    </w:rPr>
  </w:style>
  <w:style w:type="table" w:customStyle="1" w:styleId="1a">
    <w:name w:val="Сетка таблицы1"/>
    <w:basedOn w:val="a1"/>
    <w:next w:val="aff8"/>
    <w:uiPriority w:val="39"/>
    <w:rsid w:val="00B2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46F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6F93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52FB-EA53-4AD2-93AC-212D111E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119</Pages>
  <Words>18155</Words>
  <Characters>103484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USER</dc:creator>
  <cp:lastModifiedBy>Роман Павлов</cp:lastModifiedBy>
  <cp:revision>2</cp:revision>
  <cp:lastPrinted>2016-10-06T11:47:00Z</cp:lastPrinted>
  <dcterms:created xsi:type="dcterms:W3CDTF">2024-01-17T15:10:00Z</dcterms:created>
  <dcterms:modified xsi:type="dcterms:W3CDTF">2024-01-17T15:10:00Z</dcterms:modified>
</cp:coreProperties>
</file>