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CD" w:rsidRPr="00322FCD" w:rsidRDefault="00322FCD" w:rsidP="00322FCD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CD">
        <w:rPr>
          <w:rStyle w:val="a5"/>
          <w:rFonts w:ascii="Times New Roman" w:hAnsi="Times New Roman" w:cs="Times New Roman"/>
          <w:b/>
          <w:sz w:val="24"/>
          <w:szCs w:val="24"/>
        </w:rPr>
        <w:t>Муниципальное</w:t>
      </w:r>
      <w:r w:rsidRPr="00322FCD">
        <w:rPr>
          <w:rFonts w:ascii="Times New Roman" w:hAnsi="Times New Roman" w:cs="Times New Roman"/>
          <w:b/>
          <w:sz w:val="24"/>
          <w:szCs w:val="24"/>
        </w:rPr>
        <w:t xml:space="preserve"> казенное общеобразовательное учреждение </w:t>
      </w:r>
    </w:p>
    <w:p w:rsidR="00322FCD" w:rsidRPr="00322FCD" w:rsidRDefault="00322FCD" w:rsidP="00322FCD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C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 г</w:t>
      </w:r>
      <w:proofErr w:type="gramStart"/>
      <w:r w:rsidRPr="00322FCD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322FCD">
        <w:rPr>
          <w:rFonts w:ascii="Times New Roman" w:hAnsi="Times New Roman" w:cs="Times New Roman"/>
          <w:b/>
          <w:sz w:val="24"/>
          <w:szCs w:val="24"/>
        </w:rPr>
        <w:t xml:space="preserve">лонца» </w:t>
      </w:r>
    </w:p>
    <w:p w:rsidR="00322FCD" w:rsidRDefault="00322FCD" w:rsidP="00322FC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FCD" w:rsidRDefault="00322FCD" w:rsidP="00322FC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CE2" w:rsidRPr="00727CE2" w:rsidRDefault="00727CE2" w:rsidP="00727CE2">
      <w:pPr>
        <w:shd w:val="clear" w:color="auto" w:fill="FFFFFF"/>
        <w:spacing w:after="120" w:line="211" w:lineRule="exact"/>
        <w:ind w:left="360"/>
        <w:jc w:val="center"/>
        <w:rPr>
          <w:rFonts w:ascii="Times New Roman" w:hAnsi="Times New Roman"/>
          <w:sz w:val="24"/>
          <w:szCs w:val="24"/>
        </w:rPr>
      </w:pPr>
      <w:r w:rsidRPr="00727CE2">
        <w:rPr>
          <w:rFonts w:ascii="Times New Roman" w:hAnsi="Times New Roman"/>
          <w:sz w:val="24"/>
          <w:szCs w:val="24"/>
        </w:rPr>
        <w:t>Согласовано:                             Принято:                                        Утверждено:</w:t>
      </w:r>
    </w:p>
    <w:p w:rsidR="00727CE2" w:rsidRPr="00727CE2" w:rsidRDefault="00727CE2" w:rsidP="00727CE2">
      <w:pPr>
        <w:shd w:val="clear" w:color="auto" w:fill="FFFFFF"/>
        <w:spacing w:after="120" w:line="211" w:lineRule="exact"/>
        <w:ind w:left="360"/>
        <w:rPr>
          <w:rFonts w:ascii="Times New Roman" w:hAnsi="Times New Roman"/>
          <w:sz w:val="24"/>
          <w:szCs w:val="24"/>
        </w:rPr>
      </w:pPr>
      <w:r w:rsidRPr="00727CE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27CE2">
        <w:rPr>
          <w:rFonts w:ascii="Times New Roman" w:hAnsi="Times New Roman"/>
          <w:sz w:val="24"/>
          <w:szCs w:val="24"/>
        </w:rPr>
        <w:t xml:space="preserve"> Заседание МО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27CE2">
        <w:rPr>
          <w:rFonts w:ascii="Times New Roman" w:hAnsi="Times New Roman"/>
          <w:sz w:val="24"/>
          <w:szCs w:val="24"/>
        </w:rPr>
        <w:t xml:space="preserve">Педсовет № 01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27CE2">
        <w:rPr>
          <w:rFonts w:ascii="Times New Roman" w:hAnsi="Times New Roman"/>
          <w:sz w:val="24"/>
          <w:szCs w:val="24"/>
        </w:rPr>
        <w:t>Приказ № 196</w:t>
      </w:r>
    </w:p>
    <w:p w:rsidR="00727CE2" w:rsidRPr="00727CE2" w:rsidRDefault="00727CE2" w:rsidP="00727CE2">
      <w:pPr>
        <w:shd w:val="clear" w:color="auto" w:fill="FFFFFF"/>
        <w:spacing w:after="120" w:line="211" w:lineRule="exact"/>
        <w:ind w:left="360"/>
        <w:rPr>
          <w:rFonts w:ascii="Times New Roman" w:hAnsi="Times New Roman"/>
          <w:sz w:val="24"/>
          <w:szCs w:val="24"/>
        </w:rPr>
      </w:pPr>
      <w:r w:rsidRPr="00727CE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27CE2">
        <w:rPr>
          <w:rFonts w:ascii="Times New Roman" w:hAnsi="Times New Roman"/>
          <w:sz w:val="24"/>
          <w:szCs w:val="24"/>
        </w:rPr>
        <w:t xml:space="preserve">№ 1  от 27.08.2021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27CE2">
        <w:rPr>
          <w:rFonts w:ascii="Times New Roman" w:hAnsi="Times New Roman"/>
          <w:sz w:val="24"/>
          <w:szCs w:val="24"/>
        </w:rPr>
        <w:t xml:space="preserve"> от 30.08.2021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27CE2">
        <w:rPr>
          <w:rFonts w:ascii="Times New Roman" w:hAnsi="Times New Roman"/>
          <w:sz w:val="24"/>
          <w:szCs w:val="24"/>
        </w:rPr>
        <w:t xml:space="preserve">  от </w:t>
      </w:r>
      <w:r w:rsidR="0042113F">
        <w:rPr>
          <w:rFonts w:ascii="Times New Roman" w:hAnsi="Times New Roman"/>
          <w:sz w:val="24"/>
          <w:szCs w:val="24"/>
        </w:rPr>
        <w:t>30</w:t>
      </w:r>
      <w:r w:rsidRPr="00727CE2">
        <w:rPr>
          <w:rFonts w:ascii="Times New Roman" w:hAnsi="Times New Roman"/>
          <w:sz w:val="24"/>
          <w:szCs w:val="24"/>
        </w:rPr>
        <w:t>.08.2021</w:t>
      </w:r>
    </w:p>
    <w:p w:rsidR="00727CE2" w:rsidRPr="00727CE2" w:rsidRDefault="00727CE2" w:rsidP="00727CE2">
      <w:pPr>
        <w:shd w:val="clear" w:color="auto" w:fill="FFFFFF"/>
        <w:spacing w:after="120" w:line="211" w:lineRule="exact"/>
        <w:ind w:left="360"/>
        <w:jc w:val="center"/>
        <w:rPr>
          <w:rFonts w:ascii="Times New Roman" w:hAnsi="Times New Roman"/>
          <w:sz w:val="24"/>
          <w:szCs w:val="24"/>
        </w:rPr>
      </w:pPr>
    </w:p>
    <w:p w:rsidR="00727CE2" w:rsidRPr="00727CE2" w:rsidRDefault="00727CE2" w:rsidP="00727CE2">
      <w:pPr>
        <w:shd w:val="clear" w:color="auto" w:fill="FFFFFF"/>
        <w:spacing w:after="120" w:line="211" w:lineRule="exact"/>
        <w:ind w:left="360"/>
        <w:jc w:val="right"/>
        <w:rPr>
          <w:rFonts w:ascii="Times New Roman" w:hAnsi="Times New Roman"/>
          <w:sz w:val="24"/>
          <w:szCs w:val="24"/>
        </w:rPr>
      </w:pPr>
      <w:r w:rsidRPr="00727CE2">
        <w:rPr>
          <w:rFonts w:ascii="Times New Roman" w:hAnsi="Times New Roman"/>
          <w:sz w:val="24"/>
          <w:szCs w:val="24"/>
        </w:rPr>
        <w:t>Директор школы</w:t>
      </w:r>
    </w:p>
    <w:p w:rsidR="00727CE2" w:rsidRPr="00727CE2" w:rsidRDefault="00727CE2" w:rsidP="00727CE2">
      <w:pPr>
        <w:shd w:val="clear" w:color="auto" w:fill="FFFFFF"/>
        <w:spacing w:after="120" w:line="211" w:lineRule="exact"/>
        <w:ind w:left="360"/>
        <w:jc w:val="right"/>
        <w:rPr>
          <w:rFonts w:ascii="Times New Roman" w:hAnsi="Times New Roman"/>
          <w:sz w:val="24"/>
          <w:szCs w:val="24"/>
        </w:rPr>
      </w:pPr>
      <w:r w:rsidRPr="00727CE2">
        <w:rPr>
          <w:rFonts w:ascii="Times New Roman" w:hAnsi="Times New Roman"/>
          <w:sz w:val="24"/>
          <w:szCs w:val="24"/>
        </w:rPr>
        <w:t xml:space="preserve">______ А.А.Фадеева </w:t>
      </w:r>
    </w:p>
    <w:p w:rsidR="00322FCD" w:rsidRPr="00727CE2" w:rsidRDefault="00322FCD" w:rsidP="00322FCD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2FCD" w:rsidRPr="00322FCD" w:rsidRDefault="00322FCD" w:rsidP="00322FC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322FCD" w:rsidRPr="00322FCD" w:rsidRDefault="00322FCD" w:rsidP="00322FCD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22FCD" w:rsidRPr="00322FCD" w:rsidRDefault="00322FCD" w:rsidP="00322FCD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322FCD" w:rsidRPr="00322FCD" w:rsidRDefault="00322FCD" w:rsidP="00322FCD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22FCD" w:rsidRPr="00322FCD" w:rsidRDefault="00322FCD" w:rsidP="00322FCD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7CE2" w:rsidRDefault="00322FCD" w:rsidP="00727CE2">
      <w:pPr>
        <w:pStyle w:val="a6"/>
        <w:tabs>
          <w:tab w:val="num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CD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322FCD" w:rsidRPr="00322FCD" w:rsidRDefault="00322FCD" w:rsidP="00727CE2">
      <w:pPr>
        <w:pStyle w:val="a6"/>
        <w:tabs>
          <w:tab w:val="num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CD">
        <w:rPr>
          <w:rStyle w:val="a5"/>
          <w:rFonts w:ascii="Times New Roman" w:hAnsi="Times New Roman" w:cs="Times New Roman"/>
          <w:sz w:val="24"/>
          <w:szCs w:val="24"/>
        </w:rPr>
        <w:br/>
      </w:r>
      <w:r w:rsidRPr="00322FCD">
        <w:rPr>
          <w:rFonts w:ascii="Times New Roman" w:hAnsi="Times New Roman" w:cs="Times New Roman"/>
          <w:sz w:val="24"/>
          <w:szCs w:val="24"/>
        </w:rPr>
        <w:t xml:space="preserve">учебного предмета  </w:t>
      </w:r>
      <w:r>
        <w:rPr>
          <w:rFonts w:ascii="Times New Roman" w:hAnsi="Times New Roman" w:cs="Times New Roman"/>
          <w:b/>
          <w:sz w:val="24"/>
          <w:szCs w:val="24"/>
        </w:rPr>
        <w:t>«Физическая культура</w:t>
      </w:r>
      <w:r w:rsidRPr="00322FCD">
        <w:rPr>
          <w:rFonts w:ascii="Times New Roman" w:hAnsi="Times New Roman" w:cs="Times New Roman"/>
          <w:b/>
          <w:sz w:val="24"/>
          <w:szCs w:val="24"/>
        </w:rPr>
        <w:t>»</w:t>
      </w:r>
    </w:p>
    <w:p w:rsidR="00322FCD" w:rsidRPr="00322FCD" w:rsidRDefault="00322FCD" w:rsidP="00322FCD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FCD" w:rsidRPr="00322FCD" w:rsidRDefault="00322FCD" w:rsidP="00322FCD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22FCD">
        <w:rPr>
          <w:rFonts w:ascii="Times New Roman" w:hAnsi="Times New Roman" w:cs="Times New Roman"/>
          <w:sz w:val="24"/>
          <w:szCs w:val="24"/>
        </w:rPr>
        <w:t>для 1 – 4  класса</w:t>
      </w:r>
    </w:p>
    <w:p w:rsidR="00322FCD" w:rsidRPr="00322FCD" w:rsidRDefault="00322FCD" w:rsidP="00322FCD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22FCD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322FCD" w:rsidRPr="00322FCD" w:rsidRDefault="00322FCD" w:rsidP="00322FCD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22FCD">
        <w:rPr>
          <w:rFonts w:ascii="Times New Roman" w:hAnsi="Times New Roman" w:cs="Times New Roman"/>
          <w:sz w:val="24"/>
          <w:szCs w:val="24"/>
        </w:rPr>
        <w:t xml:space="preserve">Срок освоения: 4 </w:t>
      </w:r>
      <w:proofErr w:type="gramStart"/>
      <w:r w:rsidRPr="00322FCD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322F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2FCD" w:rsidRPr="00322FCD" w:rsidRDefault="00322FCD" w:rsidP="00322FCD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22FCD" w:rsidRPr="00322FCD" w:rsidRDefault="00322FCD" w:rsidP="00322FCD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22FCD">
        <w:rPr>
          <w:rFonts w:ascii="Times New Roman" w:hAnsi="Times New Roman" w:cs="Times New Roman"/>
          <w:sz w:val="24"/>
          <w:szCs w:val="24"/>
        </w:rPr>
        <w:br/>
        <w:t xml:space="preserve">Разработали: </w:t>
      </w:r>
    </w:p>
    <w:p w:rsidR="00322FCD" w:rsidRDefault="00322FCD" w:rsidP="00322FCD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 первой категории</w:t>
      </w:r>
    </w:p>
    <w:p w:rsidR="00322FCD" w:rsidRPr="00322FCD" w:rsidRDefault="00322FCD" w:rsidP="00322FCD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Наталья Анатольевна</w:t>
      </w:r>
    </w:p>
    <w:p w:rsidR="00322FCD" w:rsidRDefault="00727CE2" w:rsidP="00322FCD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727CE2" w:rsidRPr="00322FCD" w:rsidRDefault="00727CE2" w:rsidP="00322FCD">
      <w:pPr>
        <w:pStyle w:val="a6"/>
        <w:tabs>
          <w:tab w:val="num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Воронин Владимир Петрович</w:t>
      </w:r>
    </w:p>
    <w:p w:rsidR="00322FCD" w:rsidRPr="00322FCD" w:rsidRDefault="00322FCD" w:rsidP="00322FCD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2FCD" w:rsidRPr="00322FCD" w:rsidRDefault="00322FCD" w:rsidP="00322FCD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2FCD" w:rsidRPr="00322FCD" w:rsidRDefault="00322FCD" w:rsidP="00322FCD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2FCD" w:rsidRPr="00322FCD" w:rsidRDefault="00322FCD" w:rsidP="00322FCD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2FCD" w:rsidRPr="00322FCD" w:rsidRDefault="00322FCD" w:rsidP="00322FCD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2FCD" w:rsidRPr="00322FCD" w:rsidRDefault="00322FCD" w:rsidP="00322FCD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2FCD" w:rsidRPr="00322FCD" w:rsidRDefault="00322FCD" w:rsidP="00322FCD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2FCD" w:rsidRPr="00322FCD" w:rsidRDefault="00322FCD" w:rsidP="00322FCD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2FCD" w:rsidRPr="00322FCD" w:rsidRDefault="00322FCD" w:rsidP="00322FCD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2FCD" w:rsidRPr="00322FCD" w:rsidRDefault="00322FCD" w:rsidP="00322FCD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2FCD" w:rsidRPr="00322FCD" w:rsidRDefault="00322FCD" w:rsidP="00322FCD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2FCD" w:rsidRDefault="00322FCD" w:rsidP="00322FCD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7CE2" w:rsidRDefault="00727CE2" w:rsidP="00322FCD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27CE2" w:rsidRPr="00322FCD" w:rsidRDefault="00727CE2" w:rsidP="00727CE2">
      <w:pPr>
        <w:pStyle w:val="a6"/>
        <w:tabs>
          <w:tab w:val="num" w:pos="851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442BF7" w:rsidRPr="00727CE2" w:rsidRDefault="00322FCD" w:rsidP="00727CE2">
      <w:pPr>
        <w:pStyle w:val="a6"/>
        <w:tabs>
          <w:tab w:val="num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22FCD">
        <w:rPr>
          <w:rFonts w:ascii="Times New Roman" w:hAnsi="Times New Roman" w:cs="Times New Roman"/>
          <w:sz w:val="24"/>
          <w:szCs w:val="24"/>
        </w:rPr>
        <w:t>20</w:t>
      </w:r>
      <w:r w:rsidR="00727CE2">
        <w:rPr>
          <w:rFonts w:ascii="Times New Roman" w:hAnsi="Times New Roman" w:cs="Times New Roman"/>
          <w:sz w:val="24"/>
          <w:szCs w:val="24"/>
        </w:rPr>
        <w:t>21 г.</w:t>
      </w:r>
    </w:p>
    <w:p w:rsidR="00CD1CDF" w:rsidRPr="003C3BCD" w:rsidRDefault="00CD1CDF" w:rsidP="00CD1CDF">
      <w:pPr>
        <w:pStyle w:val="c6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 w:rsidRPr="003C3BCD">
        <w:rPr>
          <w:b/>
          <w:sz w:val="22"/>
          <w:szCs w:val="22"/>
        </w:rPr>
        <w:lastRenderedPageBreak/>
        <w:t>Планируемые результаты освоения учебного предмета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b/>
          <w:bCs/>
          <w:color w:val="000000"/>
        </w:rPr>
        <w:t xml:space="preserve">Базовым результатом </w:t>
      </w:r>
      <w:r w:rsidRPr="007611B8">
        <w:rPr>
          <w:rFonts w:ascii="Times New Roman" w:hAnsi="Times New Roman"/>
          <w:color w:val="000000"/>
        </w:rPr>
        <w:t xml:space="preserve">образования в области физической культуры в начальной школе </w:t>
      </w:r>
      <w:r w:rsidRPr="007611B8">
        <w:rPr>
          <w:rFonts w:ascii="Times New Roman" w:hAnsi="Times New Roman"/>
        </w:rPr>
        <w:t xml:space="preserve">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7611B8">
        <w:rPr>
          <w:rFonts w:ascii="Times New Roman" w:hAnsi="Times New Roman"/>
        </w:rPr>
        <w:t>метапредметных</w:t>
      </w:r>
      <w:proofErr w:type="spellEnd"/>
      <w:r w:rsidRPr="007611B8">
        <w:rPr>
          <w:rFonts w:ascii="Times New Roman" w:hAnsi="Times New Roman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b/>
          <w:bCs/>
          <w:color w:val="000000"/>
        </w:rPr>
        <w:t xml:space="preserve">Универсальными компетенциями </w:t>
      </w:r>
      <w:r w:rsidRPr="007611B8">
        <w:rPr>
          <w:rFonts w:ascii="Times New Roman" w:hAnsi="Times New Roman"/>
          <w:color w:val="000000"/>
        </w:rPr>
        <w:t xml:space="preserve">учащихся на этапе начального общего образования по </w:t>
      </w:r>
      <w:r w:rsidRPr="007611B8">
        <w:rPr>
          <w:rFonts w:ascii="Times New Roman" w:hAnsi="Times New Roman"/>
        </w:rPr>
        <w:t>физической культуре являются: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умения организовывать собственную деятельность, выбирать и использовать </w:t>
      </w:r>
      <w:r w:rsidRPr="007611B8">
        <w:rPr>
          <w:rFonts w:ascii="Times New Roman" w:hAnsi="Times New Roman"/>
        </w:rPr>
        <w:t>средства для достижения ее цели;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умения активно включаться в коллективную деятельность, взаимодействовать со </w:t>
      </w:r>
      <w:r w:rsidRPr="007611B8">
        <w:rPr>
          <w:rFonts w:ascii="Times New Roman" w:hAnsi="Times New Roman"/>
        </w:rPr>
        <w:t>сверстниками в достижении общих целей;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умения доносить информацию в доступной, эмоционально-яркой форме в процессе </w:t>
      </w:r>
      <w:r w:rsidRPr="007611B8">
        <w:rPr>
          <w:rFonts w:ascii="Times New Roman" w:hAnsi="Times New Roman"/>
        </w:rPr>
        <w:t>общения и взаимодействия со сверстниками и взрослыми людьми.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активно включаться в общение и взаимодействие со сверстниками на принципах </w:t>
      </w:r>
      <w:r w:rsidRPr="007611B8">
        <w:rPr>
          <w:rFonts w:ascii="Times New Roman" w:hAnsi="Times New Roman"/>
        </w:rPr>
        <w:t>уважения и доброжелательности, взаимопомощи и сопереживания;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проявлять положительные качества личности и управлять своими эмоциями в </w:t>
      </w:r>
      <w:r w:rsidRPr="007611B8">
        <w:rPr>
          <w:rFonts w:ascii="Times New Roman" w:hAnsi="Times New Roman"/>
        </w:rPr>
        <w:t>различных (нестандартных) ситуациях и условиях;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проявлять дисциплинированность, трудолюбие и упорство в достижении </w:t>
      </w:r>
      <w:r w:rsidRPr="007611B8">
        <w:rPr>
          <w:rFonts w:ascii="Times New Roman" w:hAnsi="Times New Roman"/>
        </w:rPr>
        <w:t xml:space="preserve">поставленных целей; </w:t>
      </w:r>
      <w:r w:rsidRPr="007611B8">
        <w:rPr>
          <w:rFonts w:ascii="Times New Roman" w:hAnsi="Times New Roman"/>
          <w:color w:val="000000"/>
        </w:rPr>
        <w:t xml:space="preserve">оказывать бескорыстную помощь своим сверстникам, находить с ними общий язык </w:t>
      </w:r>
      <w:r w:rsidRPr="007611B8">
        <w:rPr>
          <w:rFonts w:ascii="Times New Roman" w:hAnsi="Times New Roman"/>
        </w:rPr>
        <w:t>и общие интересы.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proofErr w:type="spellStart"/>
      <w:r w:rsidRPr="007611B8">
        <w:rPr>
          <w:rFonts w:ascii="Times New Roman" w:hAnsi="Times New Roman"/>
          <w:b/>
          <w:bCs/>
          <w:color w:val="000000"/>
        </w:rPr>
        <w:t>Метапредметными</w:t>
      </w:r>
      <w:proofErr w:type="spellEnd"/>
      <w:r w:rsidRPr="007611B8">
        <w:rPr>
          <w:rFonts w:ascii="Times New Roman" w:hAnsi="Times New Roman"/>
          <w:b/>
          <w:bCs/>
          <w:color w:val="000000"/>
        </w:rPr>
        <w:t xml:space="preserve"> </w:t>
      </w:r>
      <w:r w:rsidRPr="007611B8">
        <w:rPr>
          <w:rFonts w:ascii="Times New Roman" w:hAnsi="Times New Roman"/>
          <w:color w:val="000000"/>
        </w:rPr>
        <w:t xml:space="preserve">результатами освоения учащимися содержания программы по </w:t>
      </w:r>
      <w:r w:rsidRPr="007611B8">
        <w:rPr>
          <w:rFonts w:ascii="Times New Roman" w:hAnsi="Times New Roman"/>
        </w:rPr>
        <w:t>физической культуре являются следующие умения: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характеризовать явления (действия и поступки), давать им объективную оценку на </w:t>
      </w:r>
      <w:r w:rsidRPr="007611B8">
        <w:rPr>
          <w:rFonts w:ascii="Times New Roman" w:hAnsi="Times New Roman"/>
        </w:rPr>
        <w:t>основе освоенных знаний и имеющегося опыта;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находить ошибки при выполнении учебных заданий, отбирать способы их </w:t>
      </w:r>
      <w:r w:rsidRPr="007611B8">
        <w:rPr>
          <w:rFonts w:ascii="Times New Roman" w:hAnsi="Times New Roman"/>
        </w:rPr>
        <w:t>исправления;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общаться и взаимодействовать со сверстниками на принципах взаимоуважения и </w:t>
      </w:r>
      <w:r w:rsidRPr="007611B8">
        <w:rPr>
          <w:rFonts w:ascii="Times New Roman" w:hAnsi="Times New Roman"/>
        </w:rPr>
        <w:t>взаимопомощи, дружбы и толерантности;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обеспечивать защиту и сохранность природы во время активного отдыха и занятий </w:t>
      </w:r>
      <w:r w:rsidRPr="007611B8">
        <w:rPr>
          <w:rFonts w:ascii="Times New Roman" w:hAnsi="Times New Roman"/>
        </w:rPr>
        <w:t>физической культурой;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организовывать самостоятельную деятельность с учетом требований ее </w:t>
      </w:r>
      <w:r w:rsidRPr="007611B8">
        <w:rPr>
          <w:rFonts w:ascii="Times New Roman" w:hAnsi="Times New Roman"/>
        </w:rPr>
        <w:t>безопасности, сохранности инвентаря и оборудования, организации места занятий;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планировать собственную деятельность, распределять нагрузку и отдых в процессе </w:t>
      </w:r>
      <w:r w:rsidRPr="007611B8">
        <w:rPr>
          <w:rFonts w:ascii="Times New Roman" w:hAnsi="Times New Roman"/>
        </w:rPr>
        <w:t>ее выполнения;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анализировать и объективно оценивать результаты собственного труда, находить </w:t>
      </w:r>
      <w:r w:rsidRPr="007611B8">
        <w:rPr>
          <w:rFonts w:ascii="Times New Roman" w:hAnsi="Times New Roman"/>
        </w:rPr>
        <w:t>возможности и способы их улучшения;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видеть красоту движений, выделять и обосновывать эстетические признаки в </w:t>
      </w:r>
      <w:r w:rsidRPr="007611B8">
        <w:rPr>
          <w:rFonts w:ascii="Times New Roman" w:hAnsi="Times New Roman"/>
        </w:rPr>
        <w:t>движениях и передвижениях человека;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— оценивать красоту телосложения и осанки, сравнивать их с эталонными образцами;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управлять эмоциями при общении со сверстниками и взрослыми, сохранять </w:t>
      </w:r>
      <w:r w:rsidRPr="007611B8">
        <w:rPr>
          <w:rFonts w:ascii="Times New Roman" w:hAnsi="Times New Roman"/>
        </w:rPr>
        <w:t>хладнокровие, сдержанность, рассудительность;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технически правильно выполнять двигательные действия из базовых видов спорта, </w:t>
      </w:r>
      <w:r w:rsidRPr="007611B8">
        <w:rPr>
          <w:rFonts w:ascii="Times New Roman" w:hAnsi="Times New Roman"/>
        </w:rPr>
        <w:t>использовать их в игровой и соревновательной деятельности.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b/>
          <w:bCs/>
          <w:color w:val="000000"/>
        </w:rPr>
        <w:t xml:space="preserve">Предметными результатами освоения учащимися содержания программы </w:t>
      </w:r>
      <w:r w:rsidRPr="007611B8">
        <w:rPr>
          <w:rFonts w:ascii="Times New Roman" w:hAnsi="Times New Roman"/>
          <w:color w:val="000000"/>
        </w:rPr>
        <w:t xml:space="preserve">по физической </w:t>
      </w:r>
      <w:r w:rsidRPr="007611B8">
        <w:rPr>
          <w:rFonts w:ascii="Times New Roman" w:hAnsi="Times New Roman"/>
        </w:rPr>
        <w:t>культуре являются следующие умения: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планировать занятия физическими упражнениями в режиме дня, организовывать </w:t>
      </w:r>
      <w:r w:rsidRPr="007611B8">
        <w:rPr>
          <w:rFonts w:ascii="Times New Roman" w:hAnsi="Times New Roman"/>
        </w:rPr>
        <w:t>отдых и досуг с использованием средств физической культуры;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излагать факты истории развития физической культуры, характеризовать ее роль и </w:t>
      </w:r>
      <w:r w:rsidRPr="007611B8">
        <w:rPr>
          <w:rFonts w:ascii="Times New Roman" w:hAnsi="Times New Roman"/>
        </w:rPr>
        <w:t>значение в жизнедеятельности человека, связь с трудовой и военной деятельностью;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представлять физическую культуру как средство укрепления здоровья, физического </w:t>
      </w:r>
      <w:r w:rsidRPr="007611B8">
        <w:rPr>
          <w:rFonts w:ascii="Times New Roman" w:hAnsi="Times New Roman"/>
        </w:rPr>
        <w:t>развития и физической подготовки человека;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измерять (познавать) индивидуальные показатели физического развития (длину и </w:t>
      </w:r>
      <w:r w:rsidRPr="007611B8">
        <w:rPr>
          <w:rFonts w:ascii="Times New Roman" w:hAnsi="Times New Roman"/>
        </w:rPr>
        <w:t>массу тела), развития основных физических качеств;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lastRenderedPageBreak/>
        <w:t xml:space="preserve">— оказывать посильную помощь и моральную поддержку сверстникам при </w:t>
      </w:r>
      <w:r w:rsidRPr="007611B8">
        <w:rPr>
          <w:rFonts w:ascii="Times New Roman" w:hAnsi="Times New Roman"/>
        </w:rPr>
        <w:t>выполнении учебных заданий, доброжелательно и уважительно объяснять ошибки и способы их устранения;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организовывать и проводить со сверстниками подвижные игры и элементы </w:t>
      </w:r>
      <w:r w:rsidRPr="007611B8">
        <w:rPr>
          <w:rFonts w:ascii="Times New Roman" w:hAnsi="Times New Roman"/>
        </w:rPr>
        <w:t>соревнований, осуществлять их объективное судейство;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бережно обращаться с инвентарем и оборудованием, соблюдать требования техники </w:t>
      </w:r>
      <w:r w:rsidRPr="007611B8">
        <w:rPr>
          <w:rFonts w:ascii="Times New Roman" w:hAnsi="Times New Roman"/>
        </w:rPr>
        <w:t>безопасности к местам проведения;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организовывать и проводить занятия физической культурой с разной целевой </w:t>
      </w:r>
      <w:r w:rsidRPr="007611B8">
        <w:rPr>
          <w:rFonts w:ascii="Times New Roman" w:hAnsi="Times New Roman"/>
        </w:rPr>
        <w:t>направленностью, подбирать для них физические упражнения и выполнять их с заданной дозировкой нагрузки;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характеризовать физическую нагрузку по показателю частоты пульса, регулировать </w:t>
      </w:r>
      <w:r w:rsidRPr="007611B8">
        <w:rPr>
          <w:rFonts w:ascii="Times New Roman" w:hAnsi="Times New Roman"/>
        </w:rPr>
        <w:t>ее напряженность во время занятий по развитию физических качеств;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взаимодействовать со сверстниками по правилам проведения подвижных игр и </w:t>
      </w:r>
      <w:r w:rsidRPr="007611B8">
        <w:rPr>
          <w:rFonts w:ascii="Times New Roman" w:hAnsi="Times New Roman"/>
        </w:rPr>
        <w:t>соревнований;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в доступной форме объяснять правила (технику) выполнения двигательных </w:t>
      </w:r>
      <w:r w:rsidRPr="007611B8">
        <w:rPr>
          <w:rFonts w:ascii="Times New Roman" w:hAnsi="Times New Roman"/>
        </w:rPr>
        <w:t>действий, анализировать и находить ошибки, эффективно их исправлять;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подавать строевые команды, вести подсчет при выполнении </w:t>
      </w:r>
      <w:proofErr w:type="spellStart"/>
      <w:r w:rsidRPr="007611B8">
        <w:rPr>
          <w:rFonts w:ascii="Times New Roman" w:hAnsi="Times New Roman"/>
          <w:color w:val="000000"/>
        </w:rPr>
        <w:t>общеразвивающих</w:t>
      </w:r>
      <w:proofErr w:type="spellEnd"/>
      <w:r w:rsidRPr="007611B8">
        <w:rPr>
          <w:rFonts w:ascii="Times New Roman" w:hAnsi="Times New Roman"/>
          <w:color w:val="000000"/>
        </w:rPr>
        <w:t xml:space="preserve"> </w:t>
      </w:r>
      <w:r w:rsidRPr="007611B8">
        <w:rPr>
          <w:rFonts w:ascii="Times New Roman" w:hAnsi="Times New Roman"/>
        </w:rPr>
        <w:t>упражнений;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находить отличительные особенности в выполнении двигательного действия </w:t>
      </w:r>
      <w:r w:rsidRPr="007611B8">
        <w:rPr>
          <w:rFonts w:ascii="Times New Roman" w:hAnsi="Times New Roman"/>
        </w:rPr>
        <w:t>разными учениками, выделять отличительные признаки и элементы;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выполнять акробатические и гимнастические комбинации на высоком </w:t>
      </w:r>
      <w:proofErr w:type="gramStart"/>
      <w:r w:rsidRPr="007611B8">
        <w:rPr>
          <w:rFonts w:ascii="Times New Roman" w:hAnsi="Times New Roman"/>
          <w:color w:val="000000"/>
        </w:rPr>
        <w:t xml:space="preserve">техничном </w:t>
      </w:r>
      <w:r w:rsidRPr="007611B8">
        <w:rPr>
          <w:rFonts w:ascii="Times New Roman" w:hAnsi="Times New Roman"/>
        </w:rPr>
        <w:t>уровне</w:t>
      </w:r>
      <w:proofErr w:type="gramEnd"/>
      <w:r w:rsidRPr="007611B8">
        <w:rPr>
          <w:rFonts w:ascii="Times New Roman" w:hAnsi="Times New Roman"/>
        </w:rPr>
        <w:t>, характеризовать признаки техничного исполнения;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выполнять технические действия из базовых видов спорта, применять их в игровой </w:t>
      </w:r>
      <w:r w:rsidRPr="007611B8">
        <w:rPr>
          <w:rFonts w:ascii="Times New Roman" w:hAnsi="Times New Roman"/>
        </w:rPr>
        <w:t>и соревновательной деятельности;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color w:val="000000"/>
        </w:rPr>
        <w:t xml:space="preserve">— выполнять жизненно важные двигательные навыки и умения различными </w:t>
      </w:r>
      <w:r w:rsidRPr="007611B8">
        <w:rPr>
          <w:rFonts w:ascii="Times New Roman" w:hAnsi="Times New Roman"/>
        </w:rPr>
        <w:t>способами, в различных изменяющихся, вариативных условиях.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b/>
          <w:bCs/>
          <w:color w:val="000000"/>
        </w:rPr>
        <w:t xml:space="preserve">Уровень развития двигательных способностей </w:t>
      </w:r>
      <w:r w:rsidRPr="007611B8">
        <w:rPr>
          <w:rFonts w:ascii="Times New Roman" w:hAnsi="Times New Roman"/>
          <w:color w:val="000000"/>
        </w:rPr>
        <w:t>должен соответствовать показателям не ниже среднего по табл</w:t>
      </w:r>
      <w:proofErr w:type="gramStart"/>
      <w:r w:rsidRPr="007611B8">
        <w:rPr>
          <w:rFonts w:ascii="Times New Roman" w:hAnsi="Times New Roman"/>
          <w:color w:val="000000"/>
        </w:rPr>
        <w:t>.р</w:t>
      </w:r>
      <w:proofErr w:type="gramEnd"/>
      <w:r w:rsidRPr="007611B8">
        <w:rPr>
          <w:rFonts w:ascii="Times New Roman" w:hAnsi="Times New Roman"/>
          <w:color w:val="000000"/>
        </w:rPr>
        <w:t>езультатов</w:t>
      </w: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</w:rPr>
      </w:pP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  <w:sectPr w:rsidR="00442BF7" w:rsidRPr="007611B8" w:rsidSect="00657133">
          <w:pgSz w:w="11906" w:h="16838"/>
          <w:pgMar w:top="1094" w:right="743" w:bottom="1134" w:left="635" w:header="720" w:footer="720" w:gutter="0"/>
          <w:cols w:space="720"/>
          <w:docGrid w:linePitch="360"/>
        </w:sectPr>
      </w:pPr>
    </w:p>
    <w:p w:rsidR="00442BF7" w:rsidRPr="007611B8" w:rsidRDefault="00442BF7" w:rsidP="00442BF7">
      <w:pPr>
        <w:rPr>
          <w:rFonts w:ascii="Times New Roman" w:hAnsi="Times New Roman"/>
          <w:b/>
          <w:bCs/>
          <w:color w:val="000000"/>
        </w:rPr>
      </w:pPr>
      <w:r w:rsidRPr="007611B8">
        <w:rPr>
          <w:rFonts w:ascii="Times New Roman" w:hAnsi="Times New Roman"/>
          <w:b/>
          <w:bCs/>
          <w:color w:val="000000"/>
        </w:rPr>
        <w:lastRenderedPageBreak/>
        <w:t>Уровень развития двигательных способностей выпускника начальной школы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4"/>
        <w:gridCol w:w="3415"/>
        <w:gridCol w:w="6766"/>
        <w:gridCol w:w="1979"/>
        <w:gridCol w:w="1682"/>
      </w:tblGrid>
      <w:tr w:rsidR="00442BF7" w:rsidRPr="007611B8" w:rsidTr="00657133">
        <w:tc>
          <w:tcPr>
            <w:tcW w:w="7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b/>
                <w:bCs/>
                <w:color w:val="242C2E"/>
              </w:rPr>
              <w:t xml:space="preserve">№ </w:t>
            </w:r>
            <w:proofErr w:type="spellStart"/>
            <w:r w:rsidRPr="007611B8">
              <w:rPr>
                <w:rFonts w:ascii="Times New Roman" w:hAnsi="Times New Roman"/>
                <w:color w:val="242C2E"/>
              </w:rPr>
              <w:t>пп</w:t>
            </w:r>
            <w:proofErr w:type="spellEnd"/>
          </w:p>
        </w:tc>
        <w:tc>
          <w:tcPr>
            <w:tcW w:w="34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       Физические     способности</w:t>
            </w:r>
          </w:p>
        </w:tc>
        <w:tc>
          <w:tcPr>
            <w:tcW w:w="67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            Контрольное упражнение (тест) </w:t>
            </w:r>
          </w:p>
        </w:tc>
        <w:tc>
          <w:tcPr>
            <w:tcW w:w="36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                        Уровень</w:t>
            </w:r>
          </w:p>
        </w:tc>
      </w:tr>
      <w:tr w:rsidR="00442BF7" w:rsidRPr="007611B8" w:rsidTr="00657133">
        <w:tc>
          <w:tcPr>
            <w:tcW w:w="7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мальчики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 девочки</w:t>
            </w:r>
          </w:p>
        </w:tc>
      </w:tr>
      <w:tr w:rsidR="00442BF7" w:rsidRPr="007611B8" w:rsidTr="00657133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Скоростные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Бег 30м, сек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6.2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6.5</w:t>
            </w:r>
          </w:p>
        </w:tc>
      </w:tr>
      <w:tr w:rsidR="00442BF7" w:rsidRPr="007611B8" w:rsidTr="00657133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Координационные 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Челночный бег 3х10м, сек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9.5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10.0</w:t>
            </w:r>
          </w:p>
        </w:tc>
      </w:tr>
      <w:tr w:rsidR="00442BF7" w:rsidRPr="007611B8" w:rsidTr="00657133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proofErr w:type="spellStart"/>
            <w:r w:rsidRPr="007611B8">
              <w:rPr>
                <w:rFonts w:ascii="Times New Roman" w:hAnsi="Times New Roman"/>
                <w:color w:val="242C2E"/>
              </w:rPr>
              <w:t>Скоростно</w:t>
            </w:r>
            <w:proofErr w:type="spellEnd"/>
            <w:r w:rsidRPr="007611B8">
              <w:rPr>
                <w:rFonts w:ascii="Times New Roman" w:hAnsi="Times New Roman"/>
                <w:color w:val="242C2E"/>
              </w:rPr>
              <w:t xml:space="preserve"> </w:t>
            </w:r>
            <w:proofErr w:type="gramStart"/>
            <w:r w:rsidRPr="007611B8">
              <w:rPr>
                <w:rFonts w:ascii="Times New Roman" w:hAnsi="Times New Roman"/>
                <w:color w:val="242C2E"/>
              </w:rPr>
              <w:t>-с</w:t>
            </w:r>
            <w:proofErr w:type="gramEnd"/>
            <w:r w:rsidRPr="007611B8">
              <w:rPr>
                <w:rFonts w:ascii="Times New Roman" w:hAnsi="Times New Roman"/>
                <w:color w:val="242C2E"/>
              </w:rPr>
              <w:t>иловые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Прыжки в длину с места, </w:t>
            </w:r>
            <w:proofErr w:type="gramStart"/>
            <w:r w:rsidRPr="007611B8">
              <w:rPr>
                <w:rFonts w:ascii="Times New Roman" w:hAnsi="Times New Roman"/>
                <w:color w:val="242C2E"/>
              </w:rPr>
              <w:t>см</w:t>
            </w:r>
            <w:proofErr w:type="gramEnd"/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150 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145</w:t>
            </w:r>
          </w:p>
        </w:tc>
      </w:tr>
      <w:tr w:rsidR="00442BF7" w:rsidRPr="007611B8" w:rsidTr="00657133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Выносливость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6-минутный бег, </w:t>
            </w:r>
            <w:proofErr w:type="gramStart"/>
            <w:r w:rsidRPr="007611B8">
              <w:rPr>
                <w:rFonts w:ascii="Times New Roman" w:hAnsi="Times New Roman"/>
                <w:color w:val="242C2E"/>
              </w:rPr>
              <w:t>м</w:t>
            </w:r>
            <w:proofErr w:type="gramEnd"/>
            <w:r w:rsidRPr="007611B8">
              <w:rPr>
                <w:rFonts w:ascii="Times New Roman" w:hAnsi="Times New Roman"/>
                <w:color w:val="242C2E"/>
              </w:rPr>
              <w:t xml:space="preserve"> 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950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800</w:t>
            </w:r>
          </w:p>
        </w:tc>
      </w:tr>
      <w:tr w:rsidR="00442BF7" w:rsidRPr="007611B8" w:rsidTr="00657133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Гибкость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Наклон вперед из </w:t>
            </w:r>
            <w:proofErr w:type="gramStart"/>
            <w:r w:rsidRPr="007611B8">
              <w:rPr>
                <w:rFonts w:ascii="Times New Roman" w:hAnsi="Times New Roman"/>
                <w:color w:val="242C2E"/>
              </w:rPr>
              <w:t>положения</w:t>
            </w:r>
            <w:proofErr w:type="gramEnd"/>
            <w:r w:rsidRPr="007611B8">
              <w:rPr>
                <w:rFonts w:ascii="Times New Roman" w:hAnsi="Times New Roman"/>
                <w:color w:val="242C2E"/>
              </w:rPr>
              <w:t xml:space="preserve"> сидя, см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42BF7" w:rsidRPr="007611B8" w:rsidTr="00657133">
        <w:tc>
          <w:tcPr>
            <w:tcW w:w="7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4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Силовые </w:t>
            </w: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Подтягивание на высокой перекладине  из виса (мальчики)</w:t>
            </w:r>
          </w:p>
        </w:tc>
        <w:tc>
          <w:tcPr>
            <w:tcW w:w="3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Не менее 3</w:t>
            </w:r>
          </w:p>
        </w:tc>
      </w:tr>
      <w:tr w:rsidR="00442BF7" w:rsidRPr="007611B8" w:rsidTr="00657133">
        <w:tc>
          <w:tcPr>
            <w:tcW w:w="7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Подтягивание на низкой перекладине из виса лежа (девочки)</w:t>
            </w:r>
          </w:p>
        </w:tc>
        <w:tc>
          <w:tcPr>
            <w:tcW w:w="36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Не менее 8</w:t>
            </w:r>
          </w:p>
        </w:tc>
      </w:tr>
    </w:tbl>
    <w:p w:rsidR="00442BF7" w:rsidRPr="007611B8" w:rsidRDefault="00442BF7" w:rsidP="00442BF7">
      <w:pPr>
        <w:autoSpaceDE w:val="0"/>
        <w:rPr>
          <w:rFonts w:ascii="Times New Roman" w:hAnsi="Times New Roman"/>
          <w:b/>
          <w:bCs/>
          <w:color w:val="242C2E"/>
        </w:rPr>
      </w:pPr>
      <w:r w:rsidRPr="007611B8">
        <w:rPr>
          <w:rFonts w:ascii="Times New Roman" w:hAnsi="Times New Roman"/>
          <w:b/>
          <w:bCs/>
          <w:color w:val="242C2E"/>
        </w:rPr>
        <w:t>Таблица уровня физической подготовленности учащихся 7-10 лет</w:t>
      </w:r>
    </w:p>
    <w:tbl>
      <w:tblPr>
        <w:tblW w:w="0" w:type="auto"/>
        <w:tblInd w:w="-4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8"/>
        <w:gridCol w:w="2697"/>
        <w:gridCol w:w="3112"/>
        <w:gridCol w:w="1069"/>
        <w:gridCol w:w="1436"/>
        <w:gridCol w:w="1420"/>
        <w:gridCol w:w="1388"/>
        <w:gridCol w:w="1325"/>
        <w:gridCol w:w="1261"/>
        <w:gridCol w:w="1410"/>
      </w:tblGrid>
      <w:tr w:rsidR="00442BF7" w:rsidRPr="007611B8" w:rsidTr="00657133">
        <w:tc>
          <w:tcPr>
            <w:tcW w:w="7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b/>
                <w:bCs/>
                <w:color w:val="242C2E"/>
              </w:rPr>
              <w:t xml:space="preserve">№ </w:t>
            </w:r>
            <w:proofErr w:type="spellStart"/>
            <w:r w:rsidRPr="007611B8">
              <w:rPr>
                <w:rFonts w:ascii="Times New Roman" w:hAnsi="Times New Roman"/>
                <w:color w:val="242C2E"/>
              </w:rPr>
              <w:t>пп</w:t>
            </w:r>
            <w:proofErr w:type="spellEnd"/>
          </w:p>
        </w:tc>
        <w:tc>
          <w:tcPr>
            <w:tcW w:w="26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 Физические     способности</w:t>
            </w:r>
          </w:p>
        </w:tc>
        <w:tc>
          <w:tcPr>
            <w:tcW w:w="31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 Контрольное упражнение (тест) </w:t>
            </w:r>
          </w:p>
        </w:tc>
        <w:tc>
          <w:tcPr>
            <w:tcW w:w="10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Возраст,</w:t>
            </w:r>
          </w:p>
          <w:p w:rsidR="00442BF7" w:rsidRPr="007611B8" w:rsidRDefault="00442BF7" w:rsidP="00657133">
            <w:pPr>
              <w:autoSpaceDE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лет</w:t>
            </w:r>
          </w:p>
        </w:tc>
        <w:tc>
          <w:tcPr>
            <w:tcW w:w="824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                                                               Уровень</w:t>
            </w:r>
          </w:p>
        </w:tc>
      </w:tr>
      <w:tr w:rsidR="00442BF7" w:rsidRPr="007611B8" w:rsidTr="00657133">
        <w:tc>
          <w:tcPr>
            <w:tcW w:w="7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мальчики</w:t>
            </w:r>
          </w:p>
        </w:tc>
        <w:tc>
          <w:tcPr>
            <w:tcW w:w="399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 девочки</w:t>
            </w:r>
          </w:p>
        </w:tc>
      </w:tr>
      <w:tr w:rsidR="00442BF7" w:rsidRPr="007611B8" w:rsidTr="00657133">
        <w:tc>
          <w:tcPr>
            <w:tcW w:w="7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низкий 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 средний 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 высокий 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низкий 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 средний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 высокий </w:t>
            </w:r>
          </w:p>
        </w:tc>
      </w:tr>
      <w:tr w:rsidR="00442BF7" w:rsidRPr="007611B8" w:rsidTr="00657133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Скоростные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Бег 30м, сек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7.5 и более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7.1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6.8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6.6 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7.3- 6.2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7.0 - 6.0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6.7 - 5.7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6.5 - 5.6 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5.6 и менее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5.4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5.1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5.0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7.6 и белее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7.3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7.0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6.6 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7.5 — 6.4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7.2 - 6.2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6.9 - 6.0 </w:t>
            </w:r>
          </w:p>
          <w:p w:rsidR="00442BF7" w:rsidRPr="007611B8" w:rsidRDefault="000C05CC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6.5 - 5.</w:t>
            </w:r>
            <w:r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  <w:lang w:val="en-US"/>
              </w:rPr>
              <w:t>8</w:t>
            </w:r>
            <w:r w:rsidR="00442BF7"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 5.8 и менее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5.6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5.3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5.2</w:t>
            </w:r>
          </w:p>
        </w:tc>
      </w:tr>
      <w:tr w:rsidR="00442BF7" w:rsidRPr="007611B8" w:rsidTr="00657133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Координационные 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Челночный бег 3х10м, сек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11,2 и более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10.4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10.2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9.9 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10.8 — 10.3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10.0 — 9.5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9.9 – 9.3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9.5 – 9.0 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 9.9 и менее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9.1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8.8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8.6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11.7и более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11.2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10.8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10.4 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11.3-10.6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10.7-10.1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10.3-9.7 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10.0-9.5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autoSpaceDE w:val="0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10.2 и менее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9.7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9.3</w:t>
            </w:r>
          </w:p>
          <w:p w:rsidR="00442BF7" w:rsidRPr="007611B8" w:rsidRDefault="00442BF7" w:rsidP="00657133">
            <w:pPr>
              <w:pStyle w:val="a8"/>
              <w:autoSpaceDE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9.1</w:t>
            </w:r>
          </w:p>
        </w:tc>
      </w:tr>
      <w:tr w:rsidR="00442BF7" w:rsidRPr="007611B8" w:rsidTr="00657133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proofErr w:type="spellStart"/>
            <w:r w:rsidRPr="007611B8">
              <w:rPr>
                <w:rFonts w:ascii="Times New Roman" w:hAnsi="Times New Roman"/>
                <w:color w:val="242C2E"/>
              </w:rPr>
              <w:t>Скоростно</w:t>
            </w:r>
            <w:proofErr w:type="spellEnd"/>
            <w:r w:rsidRPr="007611B8">
              <w:rPr>
                <w:rFonts w:ascii="Times New Roman" w:hAnsi="Times New Roman"/>
                <w:color w:val="242C2E"/>
              </w:rPr>
              <w:t xml:space="preserve"> </w:t>
            </w:r>
            <w:proofErr w:type="gramStart"/>
            <w:r w:rsidRPr="007611B8">
              <w:rPr>
                <w:rFonts w:ascii="Times New Roman" w:hAnsi="Times New Roman"/>
                <w:color w:val="242C2E"/>
              </w:rPr>
              <w:t>-с</w:t>
            </w:r>
            <w:proofErr w:type="gramEnd"/>
            <w:r w:rsidRPr="007611B8">
              <w:rPr>
                <w:rFonts w:ascii="Times New Roman" w:hAnsi="Times New Roman"/>
                <w:color w:val="242C2E"/>
              </w:rPr>
              <w:t>иловые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Прыжки в длину с места, </w:t>
            </w:r>
            <w:proofErr w:type="gramStart"/>
            <w:r w:rsidRPr="007611B8">
              <w:rPr>
                <w:rFonts w:ascii="Times New Roman" w:hAnsi="Times New Roman"/>
                <w:color w:val="242C2E"/>
              </w:rPr>
              <w:t>см</w:t>
            </w:r>
            <w:proofErr w:type="gramEnd"/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100 и менее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110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120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130 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115 - 135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125 – 145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130 – 150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140 – 160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155 и более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165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175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185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90 и менее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100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110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120 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110 - 130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125 -140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135 -150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140 -155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150 и более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155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160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170</w:t>
            </w:r>
          </w:p>
        </w:tc>
      </w:tr>
      <w:tr w:rsidR="00442BF7" w:rsidRPr="007611B8" w:rsidTr="00657133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Выносливость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6-минутный бег, </w:t>
            </w:r>
            <w:proofErr w:type="gramStart"/>
            <w:r w:rsidRPr="007611B8">
              <w:rPr>
                <w:rFonts w:ascii="Times New Roman" w:hAnsi="Times New Roman"/>
                <w:color w:val="242C2E"/>
              </w:rPr>
              <w:t>м</w:t>
            </w:r>
            <w:proofErr w:type="gramEnd"/>
            <w:r w:rsidRPr="007611B8">
              <w:rPr>
                <w:rFonts w:ascii="Times New Roman" w:hAnsi="Times New Roman"/>
                <w:color w:val="242C2E"/>
              </w:rPr>
              <w:t xml:space="preserve"> 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700 и менее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750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800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850 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730 -900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800 -951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 850 -1000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900 -1050 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1100и более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1150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1200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1250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500 и менее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550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600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650 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600 -800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650 -850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700 -900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750 -950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 900 и более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950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1000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1050</w:t>
            </w:r>
          </w:p>
        </w:tc>
      </w:tr>
      <w:tr w:rsidR="00442BF7" w:rsidRPr="007611B8" w:rsidTr="00657133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Гибкость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Наклон вперед из </w:t>
            </w:r>
            <w:proofErr w:type="gramStart"/>
            <w:r w:rsidRPr="007611B8">
              <w:rPr>
                <w:rFonts w:ascii="Times New Roman" w:hAnsi="Times New Roman"/>
                <w:color w:val="242C2E"/>
              </w:rPr>
              <w:t>положения</w:t>
            </w:r>
            <w:proofErr w:type="gramEnd"/>
            <w:r w:rsidRPr="007611B8">
              <w:rPr>
                <w:rFonts w:ascii="Times New Roman" w:hAnsi="Times New Roman"/>
                <w:color w:val="242C2E"/>
              </w:rPr>
              <w:t xml:space="preserve"> сидя, см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 и менее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1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3 – 5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3 – 5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3 – 5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4-6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9 и более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7,5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7,5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8,5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2 и менее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2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2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 – 9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 – 9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6 – 9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7-10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11,5и более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12,5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13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14</w:t>
            </w:r>
          </w:p>
        </w:tc>
      </w:tr>
      <w:tr w:rsidR="00442BF7" w:rsidRPr="007611B8" w:rsidTr="00657133"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Силовые </w:t>
            </w:r>
          </w:p>
        </w:tc>
        <w:tc>
          <w:tcPr>
            <w:tcW w:w="31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autoSpaceDE w:val="0"/>
              <w:snapToGrid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>Подтягивание на высокой перекладине  из виса (мальчики)</w:t>
            </w:r>
          </w:p>
          <w:p w:rsidR="00442BF7" w:rsidRPr="007611B8" w:rsidRDefault="00442BF7" w:rsidP="00657133">
            <w:pPr>
              <w:autoSpaceDE w:val="0"/>
              <w:rPr>
                <w:rFonts w:ascii="Times New Roman" w:hAnsi="Times New Roman"/>
                <w:color w:val="242C2E"/>
              </w:rPr>
            </w:pPr>
            <w:r w:rsidRPr="007611B8">
              <w:rPr>
                <w:rFonts w:ascii="Times New Roman" w:hAnsi="Times New Roman"/>
                <w:color w:val="242C2E"/>
              </w:rPr>
              <w:t xml:space="preserve"> на низкой перекладине из виса лежа (девочки)</w:t>
            </w:r>
          </w:p>
        </w:tc>
        <w:tc>
          <w:tcPr>
            <w:tcW w:w="1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2-3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2-3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3-4</w:t>
            </w:r>
          </w:p>
          <w:p w:rsidR="00442BF7" w:rsidRPr="007611B8" w:rsidRDefault="00442BF7" w:rsidP="00657133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7611B8">
              <w:rPr>
                <w:rFonts w:ascii="Times New Roman" w:hAnsi="Times New Roman" w:cs="Times New Roman"/>
                <w:sz w:val="22"/>
                <w:szCs w:val="22"/>
              </w:rPr>
              <w:t>3-4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4 и выше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4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5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5</w:t>
            </w:r>
          </w:p>
        </w:tc>
        <w:tc>
          <w:tcPr>
            <w:tcW w:w="1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 xml:space="preserve">2 и ниже 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3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3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4</w:t>
            </w:r>
          </w:p>
        </w:tc>
        <w:tc>
          <w:tcPr>
            <w:tcW w:w="1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4 -8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6-10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7- 11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8-13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2BF7" w:rsidRPr="007611B8" w:rsidRDefault="00442BF7" w:rsidP="00657133">
            <w:pPr>
              <w:pStyle w:val="a8"/>
              <w:snapToGrid w:val="0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12 и выше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14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16</w:t>
            </w:r>
          </w:p>
          <w:p w:rsidR="00442BF7" w:rsidRPr="007611B8" w:rsidRDefault="00442BF7" w:rsidP="00657133">
            <w:pPr>
              <w:pStyle w:val="a8"/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</w:pPr>
            <w:r w:rsidRPr="007611B8">
              <w:rPr>
                <w:rFonts w:ascii="Times New Roman" w:eastAsia="Times New Roman" w:hAnsi="Times New Roman" w:cs="Times New Roman"/>
                <w:color w:val="242C2E"/>
                <w:sz w:val="22"/>
                <w:szCs w:val="22"/>
              </w:rPr>
              <w:t>18</w:t>
            </w:r>
          </w:p>
        </w:tc>
      </w:tr>
    </w:tbl>
    <w:p w:rsidR="00442BF7" w:rsidRPr="007611B8" w:rsidRDefault="00442BF7" w:rsidP="00442BF7">
      <w:pPr>
        <w:rPr>
          <w:rFonts w:ascii="Times New Roman" w:hAnsi="Times New Roman"/>
        </w:rPr>
      </w:pPr>
    </w:p>
    <w:p w:rsidR="00442BF7" w:rsidRPr="007611B8" w:rsidRDefault="00442BF7" w:rsidP="00442BF7">
      <w:pPr>
        <w:rPr>
          <w:rFonts w:ascii="Times New Roman" w:hAnsi="Times New Roman"/>
        </w:rPr>
      </w:pPr>
    </w:p>
    <w:p w:rsidR="00442BF7" w:rsidRPr="007611B8" w:rsidRDefault="00442BF7" w:rsidP="006027E6">
      <w:pPr>
        <w:rPr>
          <w:rFonts w:ascii="Times New Roman" w:hAnsi="Times New Roman"/>
          <w:b/>
          <w:bCs/>
        </w:rPr>
      </w:pPr>
    </w:p>
    <w:p w:rsidR="00442BF7" w:rsidRPr="007611B8" w:rsidRDefault="00442BF7" w:rsidP="006027E6">
      <w:pPr>
        <w:rPr>
          <w:rFonts w:ascii="Times New Roman" w:hAnsi="Times New Roman"/>
          <w:b/>
        </w:rPr>
        <w:sectPr w:rsidR="00442BF7" w:rsidRPr="007611B8" w:rsidSect="00442B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42BF7" w:rsidRPr="007611B8" w:rsidRDefault="00CD1CDF" w:rsidP="006027E6">
      <w:pPr>
        <w:rPr>
          <w:rFonts w:ascii="Times New Roman" w:hAnsi="Times New Roman"/>
          <w:b/>
        </w:rPr>
      </w:pPr>
      <w:r w:rsidRPr="007611B8">
        <w:rPr>
          <w:rFonts w:ascii="Times New Roman" w:hAnsi="Times New Roman"/>
          <w:b/>
        </w:rPr>
        <w:lastRenderedPageBreak/>
        <w:t>Содержание учебного предмета</w:t>
      </w:r>
      <w:r w:rsidR="00FF7F86">
        <w:rPr>
          <w:rFonts w:ascii="Times New Roman" w:hAnsi="Times New Roman"/>
          <w:b/>
        </w:rPr>
        <w:t xml:space="preserve"> «Физическая культура»</w:t>
      </w:r>
    </w:p>
    <w:p w:rsidR="006027E6" w:rsidRPr="007611B8" w:rsidRDefault="006027E6" w:rsidP="006027E6">
      <w:pPr>
        <w:rPr>
          <w:rFonts w:ascii="Times New Roman" w:hAnsi="Times New Roman"/>
          <w:b/>
        </w:rPr>
      </w:pPr>
      <w:r w:rsidRPr="007611B8">
        <w:rPr>
          <w:rFonts w:ascii="Times New Roman" w:hAnsi="Times New Roman"/>
          <w:b/>
        </w:rPr>
        <w:t>Знания о физической культуре</w:t>
      </w:r>
    </w:p>
    <w:p w:rsidR="006027E6" w:rsidRPr="007611B8" w:rsidRDefault="006027E6" w:rsidP="006027E6">
      <w:pPr>
        <w:rPr>
          <w:rFonts w:ascii="Times New Roman" w:hAnsi="Times New Roman"/>
          <w:b/>
        </w:rPr>
      </w:pPr>
      <w:r w:rsidRPr="007611B8">
        <w:rPr>
          <w:rFonts w:ascii="Times New Roman" w:hAnsi="Times New Roman"/>
        </w:rPr>
        <w:t>Физическая культура</w:t>
      </w:r>
      <w:r w:rsidRPr="007611B8">
        <w:rPr>
          <w:rFonts w:ascii="Times New Roman" w:hAnsi="Times New Roman"/>
          <w:i/>
          <w:iCs/>
        </w:rPr>
        <w:t xml:space="preserve">. </w:t>
      </w:r>
      <w:r w:rsidRPr="007611B8">
        <w:rPr>
          <w:rFonts w:ascii="Times New Roman" w:hAnsi="Times New Roman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Из истории физической культуры</w:t>
      </w:r>
      <w:r w:rsidRPr="007611B8">
        <w:rPr>
          <w:rFonts w:ascii="Times New Roman" w:hAnsi="Times New Roman"/>
          <w:i/>
          <w:iCs/>
        </w:rPr>
        <w:t xml:space="preserve">. </w:t>
      </w:r>
      <w:r w:rsidRPr="007611B8">
        <w:rPr>
          <w:rFonts w:ascii="Times New Roman" w:hAnsi="Times New Roman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Физические упражнения</w:t>
      </w:r>
      <w:r w:rsidRPr="007611B8">
        <w:rPr>
          <w:rFonts w:ascii="Times New Roman" w:hAnsi="Times New Roman"/>
          <w:i/>
          <w:iCs/>
        </w:rPr>
        <w:t xml:space="preserve">. </w:t>
      </w:r>
      <w:r w:rsidRPr="007611B8">
        <w:rPr>
          <w:rFonts w:ascii="Times New Roman" w:hAnsi="Times New Roman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Физическая нагрузка и ее влияние на повышение частоты сердечных сокращений.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Способы физкультурной деятельности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упражнений.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ФИЗИЧЕСКОЕ СОВЕРШЕНСТВОВАНИЕ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Комплексы упражнений на развитие физических качеств.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Комплексы дыхательных упражнений. Гимнастика для глаз.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  <w:i/>
          <w:iCs/>
        </w:rPr>
      </w:pPr>
      <w:r w:rsidRPr="007611B8">
        <w:rPr>
          <w:rFonts w:ascii="Times New Roman" w:hAnsi="Times New Roman"/>
        </w:rPr>
        <w:t>Спортивно-оздоровительная деятельность</w:t>
      </w:r>
      <w:r w:rsidRPr="007611B8">
        <w:rPr>
          <w:rFonts w:ascii="Times New Roman" w:hAnsi="Times New Roman"/>
          <w:i/>
          <w:iCs/>
        </w:rPr>
        <w:t>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Гимнастика с основами акробатики.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Организующие команды и приемы. </w:t>
      </w:r>
      <w:r w:rsidRPr="007611B8">
        <w:rPr>
          <w:rFonts w:ascii="Times New Roman" w:hAnsi="Times New Roman"/>
        </w:rPr>
        <w:t>Строевые действия в шеренге и колонне; выполнение строевых команд.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Акробатические упражнения. </w:t>
      </w:r>
      <w:r w:rsidRPr="007611B8">
        <w:rPr>
          <w:rFonts w:ascii="Times New Roman" w:hAnsi="Times New Roman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Акробатические комбинации. Например: </w:t>
      </w:r>
      <w:r w:rsidRPr="007611B8">
        <w:rPr>
          <w:rFonts w:ascii="Times New Roman" w:hAnsi="Times New Roman"/>
        </w:rPr>
        <w:t xml:space="preserve">1) мост из </w:t>
      </w:r>
      <w:proofErr w:type="gramStart"/>
      <w:r w:rsidRPr="007611B8">
        <w:rPr>
          <w:rFonts w:ascii="Times New Roman" w:hAnsi="Times New Roman"/>
        </w:rPr>
        <w:t>положения</w:t>
      </w:r>
      <w:proofErr w:type="gramEnd"/>
      <w:r w:rsidRPr="007611B8">
        <w:rPr>
          <w:rFonts w:ascii="Times New Roman" w:hAnsi="Times New Roman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Упражнения на низкой гимнастической перекладине: смешанные </w:t>
      </w:r>
      <w:r w:rsidRPr="007611B8">
        <w:rPr>
          <w:rFonts w:ascii="Times New Roman" w:hAnsi="Times New Roman"/>
        </w:rPr>
        <w:t xml:space="preserve">висы, упор, </w:t>
      </w:r>
      <w:proofErr w:type="spellStart"/>
      <w:r w:rsidRPr="007611B8">
        <w:rPr>
          <w:rFonts w:ascii="Times New Roman" w:hAnsi="Times New Roman"/>
        </w:rPr>
        <w:t>перемахи</w:t>
      </w:r>
      <w:proofErr w:type="spellEnd"/>
      <w:r w:rsidRPr="007611B8">
        <w:rPr>
          <w:rFonts w:ascii="Times New Roman" w:hAnsi="Times New Roman"/>
        </w:rPr>
        <w:t>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Гимнастическая комбинация. </w:t>
      </w:r>
      <w:r w:rsidRPr="007611B8">
        <w:rPr>
          <w:rFonts w:ascii="Times New Roman" w:hAnsi="Times New Roman"/>
        </w:rPr>
        <w:t xml:space="preserve">Например, из виса стоя присев толчком двумя ногами </w:t>
      </w:r>
      <w:proofErr w:type="spellStart"/>
      <w:r w:rsidRPr="007611B8">
        <w:rPr>
          <w:rFonts w:ascii="Times New Roman" w:hAnsi="Times New Roman"/>
        </w:rPr>
        <w:t>перемах</w:t>
      </w:r>
      <w:proofErr w:type="spellEnd"/>
      <w:r w:rsidRPr="007611B8">
        <w:rPr>
          <w:rFonts w:ascii="Times New Roman" w:hAnsi="Times New Roman"/>
        </w:rPr>
        <w:t xml:space="preserve">, согнув ноги, в вис сзади согнувшись, опускание назад в </w:t>
      </w:r>
      <w:proofErr w:type="gramStart"/>
      <w:r w:rsidRPr="007611B8">
        <w:rPr>
          <w:rFonts w:ascii="Times New Roman" w:hAnsi="Times New Roman"/>
        </w:rPr>
        <w:t>вис</w:t>
      </w:r>
      <w:proofErr w:type="gramEnd"/>
      <w:r w:rsidRPr="007611B8">
        <w:rPr>
          <w:rFonts w:ascii="Times New Roman" w:hAnsi="Times New Roman"/>
        </w:rPr>
        <w:t xml:space="preserve"> стоя и обратное движение, через вис сзади согнувшись со сходом вперед ноги.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Гимнастические упражнения прикладного характера. </w:t>
      </w:r>
      <w:r w:rsidRPr="007611B8">
        <w:rPr>
          <w:rFonts w:ascii="Times New Roman" w:hAnsi="Times New Roman"/>
        </w:rPr>
        <w:t xml:space="preserve">Прыжки со скакалкой. Передвижение по гимнастической стенке. Лазание по гимнастической стенке, наклонной гимнастической скамейке. Преодоление полосы препятствий с элементами лазанья и </w:t>
      </w:r>
      <w:proofErr w:type="spellStart"/>
      <w:r w:rsidRPr="007611B8">
        <w:rPr>
          <w:rFonts w:ascii="Times New Roman" w:hAnsi="Times New Roman"/>
        </w:rPr>
        <w:t>перелазания</w:t>
      </w:r>
      <w:proofErr w:type="spellEnd"/>
      <w:r w:rsidRPr="007611B8">
        <w:rPr>
          <w:rFonts w:ascii="Times New Roman" w:hAnsi="Times New Roman"/>
        </w:rPr>
        <w:t>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Легкая атлетика.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Прыжковые упражнения: </w:t>
      </w:r>
      <w:r w:rsidRPr="007611B8">
        <w:rPr>
          <w:rFonts w:ascii="Times New Roman" w:hAnsi="Times New Roman"/>
        </w:rPr>
        <w:t>на одной ноге и двух ногах на месте и с продвижением; в длину и высоту; спрыгивание и запрыгивание;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Броски: </w:t>
      </w:r>
      <w:r w:rsidRPr="007611B8">
        <w:rPr>
          <w:rFonts w:ascii="Times New Roman" w:hAnsi="Times New Roman"/>
        </w:rPr>
        <w:t>большого мяча (1 кг) на дальность разными способами.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>Метание</w:t>
      </w:r>
      <w:r w:rsidRPr="007611B8">
        <w:rPr>
          <w:rFonts w:ascii="Times New Roman" w:hAnsi="Times New Roman"/>
        </w:rPr>
        <w:t>: малого мяча в вертикальную цель и на дальность.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Лыжные гонки.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lastRenderedPageBreak/>
        <w:t>Передвижение на лыжах ступающим и скользящим шагом; повороты; спуски; подъемы; торможение.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Подвижные и спортивные игры.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На материале гимнастики с основами акробатики: </w:t>
      </w:r>
      <w:r w:rsidRPr="007611B8">
        <w:rPr>
          <w:rFonts w:ascii="Times New Roman" w:hAnsi="Times New Roman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На материале легкой атлетики: </w:t>
      </w:r>
      <w:r w:rsidRPr="007611B8">
        <w:rPr>
          <w:rFonts w:ascii="Times New Roman" w:hAnsi="Times New Roman"/>
        </w:rPr>
        <w:t>прыжки, бег, метания и броски; упражнения на координацию, выносливость и быстроту.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На материале лыжной подготовки: </w:t>
      </w:r>
      <w:r w:rsidRPr="007611B8">
        <w:rPr>
          <w:rFonts w:ascii="Times New Roman" w:hAnsi="Times New Roman"/>
        </w:rPr>
        <w:t>эстафеты в передвижении на лыжах, упражнения на выносливость и координацию.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На материале спортивных игр: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Баскетбол: </w:t>
      </w:r>
      <w:r w:rsidRPr="007611B8">
        <w:rPr>
          <w:rFonts w:ascii="Times New Roman" w:hAnsi="Times New Roman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Волейбол: </w:t>
      </w:r>
      <w:r w:rsidRPr="007611B8">
        <w:rPr>
          <w:rFonts w:ascii="Times New Roman" w:hAnsi="Times New Roman"/>
        </w:rPr>
        <w:t>подбрасывание мяча; подача мяча; прием и передача мяча; подвижные игры на материале волейбола.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  <w:b/>
        </w:rPr>
      </w:pPr>
      <w:proofErr w:type="spellStart"/>
      <w:r w:rsidRPr="007611B8">
        <w:rPr>
          <w:rFonts w:ascii="Times New Roman" w:hAnsi="Times New Roman"/>
          <w:b/>
        </w:rPr>
        <w:t>Общеразвивающие</w:t>
      </w:r>
      <w:proofErr w:type="spellEnd"/>
      <w:r w:rsidRPr="007611B8">
        <w:rPr>
          <w:rFonts w:ascii="Times New Roman" w:hAnsi="Times New Roman"/>
          <w:b/>
        </w:rPr>
        <w:t xml:space="preserve"> упражнения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На материале гимнастики с основами акробатики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Развитие гибкости: </w:t>
      </w:r>
      <w:r w:rsidRPr="007611B8">
        <w:rPr>
          <w:rFonts w:ascii="Times New Roman" w:hAnsi="Times New Roman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7611B8">
        <w:rPr>
          <w:rFonts w:ascii="Times New Roman" w:hAnsi="Times New Roman"/>
        </w:rPr>
        <w:t>со</w:t>
      </w:r>
      <w:proofErr w:type="gramEnd"/>
      <w:r w:rsidRPr="007611B8">
        <w:rPr>
          <w:rFonts w:ascii="Times New Roman" w:hAnsi="Times New Roman"/>
        </w:rPr>
        <w:t xml:space="preserve"> взмахом ногами; наклоны вперед, назад, в сторону в стойках на ногах, в </w:t>
      </w:r>
      <w:proofErr w:type="spellStart"/>
      <w:r w:rsidRPr="007611B8">
        <w:rPr>
          <w:rFonts w:ascii="Times New Roman" w:hAnsi="Times New Roman"/>
        </w:rPr>
        <w:t>седах</w:t>
      </w:r>
      <w:proofErr w:type="spellEnd"/>
      <w:r w:rsidRPr="007611B8">
        <w:rPr>
          <w:rFonts w:ascii="Times New Roman" w:hAnsi="Times New Roman"/>
        </w:rPr>
        <w:t xml:space="preserve">; выпады и </w:t>
      </w:r>
      <w:proofErr w:type="spellStart"/>
      <w:r w:rsidRPr="007611B8">
        <w:rPr>
          <w:rFonts w:ascii="Times New Roman" w:hAnsi="Times New Roman"/>
        </w:rPr>
        <w:t>полушпагаты</w:t>
      </w:r>
      <w:proofErr w:type="spellEnd"/>
      <w:r w:rsidRPr="007611B8">
        <w:rPr>
          <w:rFonts w:ascii="Times New Roman" w:hAnsi="Times New Roman"/>
        </w:rPr>
        <w:t xml:space="preserve"> на месте; «</w:t>
      </w:r>
      <w:proofErr w:type="spellStart"/>
      <w:r w:rsidRPr="007611B8">
        <w:rPr>
          <w:rFonts w:ascii="Times New Roman" w:hAnsi="Times New Roman"/>
        </w:rPr>
        <w:t>выкруты</w:t>
      </w:r>
      <w:proofErr w:type="spellEnd"/>
      <w:r w:rsidRPr="007611B8">
        <w:rPr>
          <w:rFonts w:ascii="Times New Roman" w:hAnsi="Times New Roman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7611B8">
        <w:rPr>
          <w:rFonts w:ascii="Times New Roman" w:hAnsi="Times New Roman"/>
        </w:rPr>
        <w:t>прогибание</w:t>
      </w:r>
      <w:proofErr w:type="spellEnd"/>
      <w:r w:rsidRPr="007611B8">
        <w:rPr>
          <w:rFonts w:ascii="Times New Roman" w:hAnsi="Times New Roman"/>
        </w:rPr>
        <w:t xml:space="preserve"> туловища (в стойках и </w:t>
      </w:r>
      <w:proofErr w:type="spellStart"/>
      <w:r w:rsidRPr="007611B8">
        <w:rPr>
          <w:rFonts w:ascii="Times New Roman" w:hAnsi="Times New Roman"/>
        </w:rPr>
        <w:t>седах</w:t>
      </w:r>
      <w:proofErr w:type="spellEnd"/>
      <w:r w:rsidRPr="007611B8">
        <w:rPr>
          <w:rFonts w:ascii="Times New Roman" w:hAnsi="Times New Roman"/>
        </w:rPr>
        <w:t>); индивидуальные комплексы по развитию гибкости.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proofErr w:type="gramStart"/>
      <w:r w:rsidRPr="007611B8">
        <w:rPr>
          <w:rFonts w:ascii="Times New Roman" w:hAnsi="Times New Roman"/>
          <w:i/>
          <w:iCs/>
        </w:rPr>
        <w:t xml:space="preserve">Развитие координации: </w:t>
      </w:r>
      <w:r w:rsidRPr="007611B8">
        <w:rPr>
          <w:rFonts w:ascii="Times New Roman" w:hAnsi="Times New Roman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7611B8">
        <w:rPr>
          <w:rFonts w:ascii="Times New Roman" w:hAnsi="Times New Roman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7611B8">
        <w:rPr>
          <w:rFonts w:ascii="Times New Roman" w:hAnsi="Times New Roman"/>
        </w:rPr>
        <w:t>перелезание</w:t>
      </w:r>
      <w:proofErr w:type="spellEnd"/>
      <w:r w:rsidRPr="007611B8">
        <w:rPr>
          <w:rFonts w:ascii="Times New Roman" w:hAnsi="Times New Roman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>Формирование осанки</w:t>
      </w:r>
      <w:r w:rsidRPr="007611B8">
        <w:rPr>
          <w:rFonts w:ascii="Times New Roman" w:hAnsi="Times New Roman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Развитие силовых способностей: </w:t>
      </w:r>
      <w:r w:rsidRPr="007611B8">
        <w:rPr>
          <w:rFonts w:ascii="Times New Roman" w:hAnsi="Times New Roman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 xml:space="preserve">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7611B8">
        <w:rPr>
          <w:rFonts w:ascii="Times New Roman" w:hAnsi="Times New Roman"/>
        </w:rPr>
        <w:t>перелезание</w:t>
      </w:r>
      <w:proofErr w:type="spellEnd"/>
      <w:r w:rsidRPr="007611B8">
        <w:rPr>
          <w:rFonts w:ascii="Times New Roman" w:hAnsi="Times New Roman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7611B8">
        <w:rPr>
          <w:rFonts w:ascii="Times New Roman" w:hAnsi="Times New Roman"/>
        </w:rPr>
        <w:t>отжимание</w:t>
      </w:r>
      <w:proofErr w:type="gramEnd"/>
      <w:r w:rsidRPr="007611B8">
        <w:rPr>
          <w:rFonts w:ascii="Times New Roman" w:hAnsi="Times New Roman"/>
        </w:rPr>
        <w:t xml:space="preserve"> лежа с опорой на гимнастическую скамейку; прыжковые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 xml:space="preserve">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 w:rsidRPr="007611B8">
        <w:rPr>
          <w:rFonts w:ascii="Times New Roman" w:hAnsi="Times New Roman"/>
        </w:rPr>
        <w:t>вверх-вперед</w:t>
      </w:r>
      <w:proofErr w:type="spellEnd"/>
      <w:r w:rsidRPr="007611B8">
        <w:rPr>
          <w:rFonts w:ascii="Times New Roman" w:hAnsi="Times New Roman"/>
        </w:rPr>
        <w:t xml:space="preserve"> толчком одной ногой и двумя ногами о гимнастический мостик; переноска партнера в парах.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На материале легкой атлетики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Развитие координации: </w:t>
      </w:r>
      <w:r w:rsidRPr="007611B8">
        <w:rPr>
          <w:rFonts w:ascii="Times New Roman" w:hAnsi="Times New Roman"/>
        </w:rPr>
        <w:t xml:space="preserve">бег с изменяющимся направлением по ограниченной опоре; </w:t>
      </w:r>
      <w:proofErr w:type="spellStart"/>
      <w:r w:rsidRPr="007611B8">
        <w:rPr>
          <w:rFonts w:ascii="Times New Roman" w:hAnsi="Times New Roman"/>
        </w:rPr>
        <w:t>пробегание</w:t>
      </w:r>
      <w:proofErr w:type="spellEnd"/>
      <w:r w:rsidRPr="007611B8">
        <w:rPr>
          <w:rFonts w:ascii="Times New Roman" w:hAnsi="Times New Roman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Развитие быстроты: </w:t>
      </w:r>
      <w:r w:rsidRPr="007611B8">
        <w:rPr>
          <w:rFonts w:ascii="Times New Roman" w:hAnsi="Times New Roman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proofErr w:type="gramStart"/>
      <w:r w:rsidRPr="007611B8">
        <w:rPr>
          <w:rFonts w:ascii="Times New Roman" w:hAnsi="Times New Roman"/>
          <w:i/>
          <w:iCs/>
        </w:rPr>
        <w:t xml:space="preserve">Развитие выносливости: </w:t>
      </w:r>
      <w:r w:rsidRPr="007611B8">
        <w:rPr>
          <w:rFonts w:ascii="Times New Roman" w:hAnsi="Times New Roman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</w:t>
      </w:r>
      <w:proofErr w:type="gramEnd"/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lastRenderedPageBreak/>
        <w:t>изменяющимся интервалом отдыха); бег на дистанцию до 400 м; равномерный 6_минутный бег.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proofErr w:type="gramStart"/>
      <w:r w:rsidRPr="007611B8">
        <w:rPr>
          <w:rFonts w:ascii="Times New Roman" w:hAnsi="Times New Roman"/>
          <w:i/>
          <w:iCs/>
        </w:rPr>
        <w:t xml:space="preserve">Развитие силовых способностей: </w:t>
      </w:r>
      <w:r w:rsidRPr="007611B8">
        <w:rPr>
          <w:rFonts w:ascii="Times New Roman" w:hAnsi="Times New Roman"/>
        </w:rPr>
        <w:t xml:space="preserve">повторное выполнение </w:t>
      </w:r>
      <w:proofErr w:type="spellStart"/>
      <w:r w:rsidRPr="007611B8">
        <w:rPr>
          <w:rFonts w:ascii="Times New Roman" w:hAnsi="Times New Roman"/>
        </w:rPr>
        <w:t>многоскоков</w:t>
      </w:r>
      <w:proofErr w:type="spellEnd"/>
      <w:r w:rsidRPr="007611B8">
        <w:rPr>
          <w:rFonts w:ascii="Times New Roman" w:hAnsi="Times New Roman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7611B8">
        <w:rPr>
          <w:rFonts w:ascii="Times New Roman" w:hAnsi="Times New Roman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7611B8">
        <w:rPr>
          <w:rFonts w:ascii="Times New Roman" w:hAnsi="Times New Roman"/>
        </w:rPr>
        <w:t>полуприседе</w:t>
      </w:r>
      <w:proofErr w:type="spellEnd"/>
      <w:r w:rsidRPr="007611B8">
        <w:rPr>
          <w:rFonts w:ascii="Times New Roman" w:hAnsi="Times New Roman"/>
        </w:rPr>
        <w:t xml:space="preserve"> и приседе; запрыгивание с последующим спрыгиванием.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</w:rPr>
        <w:t>На материале лыжных гонок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proofErr w:type="gramStart"/>
      <w:r w:rsidRPr="007611B8">
        <w:rPr>
          <w:rFonts w:ascii="Times New Roman" w:hAnsi="Times New Roman"/>
          <w:i/>
          <w:iCs/>
        </w:rPr>
        <w:t xml:space="preserve">Развитие координации: </w:t>
      </w:r>
      <w:r w:rsidRPr="007611B8">
        <w:rPr>
          <w:rFonts w:ascii="Times New Roman" w:hAnsi="Times New Roman"/>
        </w:rPr>
        <w:t xml:space="preserve">перенос тяжести тела с лыжи на лыжу (на месте, в движении, прыжком с опорой на палки); комплексы </w:t>
      </w:r>
      <w:proofErr w:type="spellStart"/>
      <w:r w:rsidRPr="007611B8">
        <w:rPr>
          <w:rFonts w:ascii="Times New Roman" w:hAnsi="Times New Roman"/>
        </w:rPr>
        <w:t>общеразвивающих</w:t>
      </w:r>
      <w:proofErr w:type="spellEnd"/>
      <w:r w:rsidRPr="007611B8">
        <w:rPr>
          <w:rFonts w:ascii="Times New Roman" w:hAnsi="Times New Roman"/>
        </w:rPr>
        <w:t xml:space="preserve">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  <w:r w:rsidRPr="007611B8">
        <w:rPr>
          <w:rFonts w:ascii="Times New Roman" w:hAnsi="Times New Roman"/>
          <w:i/>
          <w:iCs/>
        </w:rPr>
        <w:t xml:space="preserve">Развитие выносливости: </w:t>
      </w:r>
      <w:r w:rsidRPr="007611B8">
        <w:rPr>
          <w:rFonts w:ascii="Times New Roman" w:hAnsi="Times New Roman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</w:p>
    <w:p w:rsidR="006027E6" w:rsidRPr="007611B8" w:rsidRDefault="006027E6" w:rsidP="006027E6">
      <w:pPr>
        <w:spacing w:after="0" w:line="240" w:lineRule="auto"/>
        <w:rPr>
          <w:rFonts w:ascii="Times New Roman" w:hAnsi="Times New Roman"/>
        </w:rPr>
      </w:pP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611B8">
        <w:rPr>
          <w:rFonts w:ascii="Times New Roman" w:hAnsi="Times New Roman"/>
          <w:b/>
          <w:bCs/>
          <w:color w:val="000000"/>
        </w:rPr>
        <w:t>Содержание тем учебного курса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b/>
          <w:bCs/>
          <w:color w:val="242C2E"/>
        </w:rPr>
      </w:pPr>
      <w:r w:rsidRPr="007611B8">
        <w:rPr>
          <w:rFonts w:ascii="Times New Roman" w:hAnsi="Times New Roman"/>
          <w:b/>
          <w:bCs/>
          <w:color w:val="242C2E"/>
        </w:rPr>
        <w:t>1 класс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Знания о физической культуре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Физическая культура как система разнообразных форм занятий физическими упражнениями.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Способы физкультурной деятельности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Оздоровительные занятия в режиме дня: комплексы утренней зарядки, физкультминутки.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Физическое совершенствование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Гимнастика с основами акробатики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7611B8">
        <w:rPr>
          <w:rFonts w:ascii="Times New Roman" w:hAnsi="Times New Roman"/>
          <w:i/>
          <w:iCs/>
          <w:color w:val="000000"/>
        </w:rPr>
        <w:t xml:space="preserve">Организующие команды и приемы: </w:t>
      </w:r>
      <w:r w:rsidRPr="007611B8">
        <w:rPr>
          <w:rFonts w:ascii="Times New Roman" w:hAnsi="Times New Roman"/>
          <w:color w:val="000000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Акробатические упражнения: </w:t>
      </w:r>
      <w:r w:rsidRPr="007611B8">
        <w:rPr>
          <w:rFonts w:ascii="Times New Roman" w:hAnsi="Times New Roman"/>
          <w:color w:val="000000"/>
        </w:rPr>
        <w:t xml:space="preserve">упоры (присев, лежа, согнувшись, лежа сзади); седы (на пятках, углом); группировка из </w:t>
      </w:r>
      <w:proofErr w:type="gramStart"/>
      <w:r w:rsidRPr="007611B8">
        <w:rPr>
          <w:rFonts w:ascii="Times New Roman" w:hAnsi="Times New Roman"/>
          <w:color w:val="000000"/>
        </w:rPr>
        <w:t>положения</w:t>
      </w:r>
      <w:proofErr w:type="gramEnd"/>
      <w:r w:rsidRPr="007611B8">
        <w:rPr>
          <w:rFonts w:ascii="Times New Roman" w:hAnsi="Times New Roman"/>
          <w:color w:val="000000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Гимнастические упражнения прикладного характера: </w:t>
      </w:r>
      <w:r w:rsidRPr="007611B8">
        <w:rPr>
          <w:rFonts w:ascii="Times New Roman" w:hAnsi="Times New Roman"/>
          <w:color w:val="000000"/>
        </w:rPr>
        <w:t xml:space="preserve">передвижение по гимнастической стенке вверх и вниз, горизонтально лицом и спиной к опоре; ползание и </w:t>
      </w:r>
      <w:proofErr w:type="spellStart"/>
      <w:r w:rsidRPr="007611B8">
        <w:rPr>
          <w:rFonts w:ascii="Times New Roman" w:hAnsi="Times New Roman"/>
          <w:color w:val="000000"/>
        </w:rPr>
        <w:t>переползание</w:t>
      </w:r>
      <w:proofErr w:type="spellEnd"/>
      <w:r w:rsidRPr="007611B8">
        <w:rPr>
          <w:rFonts w:ascii="Times New Roman" w:hAnsi="Times New Roman"/>
          <w:color w:val="000000"/>
        </w:rPr>
        <w:t xml:space="preserve"> по-пластунски; преодоление полосы препятствий с элементами лазанья, </w:t>
      </w:r>
      <w:proofErr w:type="spellStart"/>
      <w:r w:rsidRPr="007611B8">
        <w:rPr>
          <w:rFonts w:ascii="Times New Roman" w:hAnsi="Times New Roman"/>
          <w:color w:val="000000"/>
        </w:rPr>
        <w:t>перелезания</w:t>
      </w:r>
      <w:proofErr w:type="spellEnd"/>
      <w:r w:rsidRPr="007611B8">
        <w:rPr>
          <w:rFonts w:ascii="Times New Roman" w:hAnsi="Times New Roman"/>
          <w:color w:val="000000"/>
        </w:rPr>
        <w:t xml:space="preserve"> поочередно </w:t>
      </w:r>
      <w:proofErr w:type="spellStart"/>
      <w:r w:rsidRPr="007611B8">
        <w:rPr>
          <w:rFonts w:ascii="Times New Roman" w:hAnsi="Times New Roman"/>
          <w:color w:val="000000"/>
        </w:rPr>
        <w:t>перемахом</w:t>
      </w:r>
      <w:proofErr w:type="spellEnd"/>
      <w:r w:rsidRPr="007611B8">
        <w:rPr>
          <w:rFonts w:ascii="Times New Roman" w:hAnsi="Times New Roman"/>
          <w:color w:val="000000"/>
        </w:rPr>
        <w:t xml:space="preserve"> правой и левой ногой, </w:t>
      </w:r>
      <w:proofErr w:type="spellStart"/>
      <w:r w:rsidRPr="007611B8">
        <w:rPr>
          <w:rFonts w:ascii="Times New Roman" w:hAnsi="Times New Roman"/>
          <w:color w:val="000000"/>
        </w:rPr>
        <w:t>переползания</w:t>
      </w:r>
      <w:proofErr w:type="spellEnd"/>
      <w:r w:rsidRPr="007611B8">
        <w:rPr>
          <w:rFonts w:ascii="Times New Roman" w:hAnsi="Times New Roman"/>
          <w:color w:val="000000"/>
        </w:rPr>
        <w:t xml:space="preserve">; танцевальные упражнения (стилизованные ходьба и бег); хождение по наклонной гимнастической скамейке; упражнения </w:t>
      </w:r>
      <w:proofErr w:type="gramStart"/>
      <w:r w:rsidRPr="007611B8">
        <w:rPr>
          <w:rFonts w:ascii="Times New Roman" w:hAnsi="Times New Roman"/>
          <w:color w:val="000000"/>
        </w:rPr>
        <w:t>на</w:t>
      </w:r>
      <w:proofErr w:type="gramEnd"/>
      <w:r w:rsidRPr="007611B8">
        <w:rPr>
          <w:rFonts w:ascii="Times New Roman" w:hAnsi="Times New Roman"/>
          <w:color w:val="000000"/>
        </w:rPr>
        <w:t xml:space="preserve"> низкой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 xml:space="preserve">перекладине: </w:t>
      </w:r>
      <w:proofErr w:type="gramStart"/>
      <w:r w:rsidRPr="007611B8">
        <w:rPr>
          <w:rFonts w:ascii="Times New Roman" w:hAnsi="Times New Roman"/>
          <w:color w:val="000000"/>
        </w:rPr>
        <w:t>вис</w:t>
      </w:r>
      <w:proofErr w:type="gramEnd"/>
      <w:r w:rsidRPr="007611B8">
        <w:rPr>
          <w:rFonts w:ascii="Times New Roman" w:hAnsi="Times New Roman"/>
          <w:color w:val="000000"/>
        </w:rPr>
        <w:t xml:space="preserve"> стоя спереди, сзади, </w:t>
      </w:r>
      <w:proofErr w:type="spellStart"/>
      <w:r w:rsidRPr="007611B8">
        <w:rPr>
          <w:rFonts w:ascii="Times New Roman" w:hAnsi="Times New Roman"/>
          <w:color w:val="000000"/>
        </w:rPr>
        <w:t>зависом</w:t>
      </w:r>
      <w:proofErr w:type="spellEnd"/>
      <w:r w:rsidRPr="007611B8">
        <w:rPr>
          <w:rFonts w:ascii="Times New Roman" w:hAnsi="Times New Roman"/>
          <w:color w:val="000000"/>
        </w:rPr>
        <w:t xml:space="preserve"> одной и двумя ногами (с помощью).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Легкая атлетика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Бег: </w:t>
      </w:r>
      <w:r w:rsidRPr="007611B8">
        <w:rPr>
          <w:rFonts w:ascii="Times New Roman" w:hAnsi="Times New Roman"/>
          <w:color w:val="000000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Прыжки: </w:t>
      </w:r>
      <w:r w:rsidRPr="007611B8">
        <w:rPr>
          <w:rFonts w:ascii="Times New Roman" w:hAnsi="Times New Roman"/>
          <w:color w:val="000000"/>
        </w:rPr>
        <w:t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Броски: </w:t>
      </w:r>
      <w:r w:rsidRPr="007611B8">
        <w:rPr>
          <w:rFonts w:ascii="Times New Roman" w:hAnsi="Times New Roman"/>
          <w:color w:val="000000"/>
        </w:rPr>
        <w:t>большого мяча (1 кг) на дальность двумя руками из-за головы, от груди.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Метание: </w:t>
      </w:r>
      <w:r w:rsidRPr="007611B8">
        <w:rPr>
          <w:rFonts w:ascii="Times New Roman" w:hAnsi="Times New Roman"/>
          <w:color w:val="000000"/>
        </w:rPr>
        <w:t xml:space="preserve">малого мяча правой и левой рукой из-за головы, стоя на месте, в </w:t>
      </w:r>
      <w:proofErr w:type="gramStart"/>
      <w:r w:rsidRPr="007611B8">
        <w:rPr>
          <w:rFonts w:ascii="Times New Roman" w:hAnsi="Times New Roman"/>
          <w:color w:val="000000"/>
        </w:rPr>
        <w:t>вертикальную</w:t>
      </w:r>
      <w:proofErr w:type="gramEnd"/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цель, в стену.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Лыжные гонки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lastRenderedPageBreak/>
        <w:t xml:space="preserve">Организующие команды и приемы: </w:t>
      </w:r>
      <w:r w:rsidRPr="007611B8">
        <w:rPr>
          <w:rFonts w:ascii="Times New Roman" w:hAnsi="Times New Roman"/>
          <w:color w:val="000000"/>
        </w:rPr>
        <w:t>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Передвижения на лыжах </w:t>
      </w:r>
      <w:r w:rsidRPr="007611B8">
        <w:rPr>
          <w:rFonts w:ascii="Times New Roman" w:hAnsi="Times New Roman"/>
          <w:color w:val="000000"/>
        </w:rPr>
        <w:t>ступающим и скользящим шагом.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Повороты </w:t>
      </w:r>
      <w:r w:rsidRPr="007611B8">
        <w:rPr>
          <w:rFonts w:ascii="Times New Roman" w:hAnsi="Times New Roman"/>
          <w:color w:val="000000"/>
        </w:rPr>
        <w:t>переступанием на месте.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Спуски </w:t>
      </w:r>
      <w:r w:rsidRPr="007611B8">
        <w:rPr>
          <w:rFonts w:ascii="Times New Roman" w:hAnsi="Times New Roman"/>
          <w:color w:val="000000"/>
        </w:rPr>
        <w:t>в основной стойке.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Подъемы </w:t>
      </w:r>
      <w:r w:rsidRPr="007611B8">
        <w:rPr>
          <w:rFonts w:ascii="Times New Roman" w:hAnsi="Times New Roman"/>
          <w:color w:val="000000"/>
        </w:rPr>
        <w:t>ступающим и скользящим шагом.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Торможение </w:t>
      </w:r>
      <w:r w:rsidRPr="007611B8">
        <w:rPr>
          <w:rFonts w:ascii="Times New Roman" w:hAnsi="Times New Roman"/>
          <w:color w:val="000000"/>
        </w:rPr>
        <w:t>падением.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7611B8">
        <w:rPr>
          <w:rFonts w:ascii="Times New Roman" w:hAnsi="Times New Roman"/>
          <w:b/>
          <w:bCs/>
          <w:i/>
          <w:iCs/>
          <w:color w:val="000000"/>
        </w:rPr>
        <w:t>Подвижные игры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Игры – знакомства: «Мяч-имя», «Мяч капитану», «</w:t>
      </w:r>
      <w:proofErr w:type="spellStart"/>
      <w:r w:rsidRPr="007611B8">
        <w:rPr>
          <w:rFonts w:ascii="Times New Roman" w:hAnsi="Times New Roman"/>
          <w:i/>
          <w:iCs/>
          <w:color w:val="000000"/>
        </w:rPr>
        <w:t>Штандр</w:t>
      </w:r>
      <w:proofErr w:type="spellEnd"/>
      <w:r w:rsidRPr="007611B8">
        <w:rPr>
          <w:rFonts w:ascii="Times New Roman" w:hAnsi="Times New Roman"/>
          <w:i/>
          <w:iCs/>
          <w:color w:val="000000"/>
        </w:rPr>
        <w:t>»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«Гимнастика с основами акробатики»: </w:t>
      </w:r>
      <w:r w:rsidRPr="007611B8">
        <w:rPr>
          <w:rFonts w:ascii="Times New Roman" w:hAnsi="Times New Roman"/>
          <w:color w:val="000000"/>
        </w:rPr>
        <w:t xml:space="preserve">«Запрещенное движение», «У медведя </w:t>
      </w:r>
      <w:proofErr w:type="gramStart"/>
      <w:r w:rsidRPr="007611B8">
        <w:rPr>
          <w:rFonts w:ascii="Times New Roman" w:hAnsi="Times New Roman"/>
          <w:color w:val="000000"/>
        </w:rPr>
        <w:t>во</w:t>
      </w:r>
      <w:proofErr w:type="gramEnd"/>
      <w:r w:rsidRPr="007611B8">
        <w:rPr>
          <w:rFonts w:ascii="Times New Roman" w:hAnsi="Times New Roman"/>
          <w:color w:val="000000"/>
        </w:rPr>
        <w:t xml:space="preserve"> бору», «Шмель», «Море волнуется», «Бой петухов», «</w:t>
      </w:r>
      <w:proofErr w:type="spellStart"/>
      <w:r w:rsidRPr="007611B8">
        <w:rPr>
          <w:rFonts w:ascii="Times New Roman" w:hAnsi="Times New Roman"/>
          <w:color w:val="000000"/>
        </w:rPr>
        <w:t>Совушка</w:t>
      </w:r>
      <w:proofErr w:type="spellEnd"/>
      <w:r w:rsidRPr="007611B8">
        <w:rPr>
          <w:rFonts w:ascii="Times New Roman" w:hAnsi="Times New Roman"/>
          <w:color w:val="000000"/>
        </w:rPr>
        <w:t xml:space="preserve">», «Паучки», «Не урони мешочек»; игровые задания с использованием строевых упражнений типа: «Становись— </w:t>
      </w:r>
      <w:proofErr w:type="gramStart"/>
      <w:r w:rsidRPr="007611B8">
        <w:rPr>
          <w:rFonts w:ascii="Times New Roman" w:hAnsi="Times New Roman"/>
          <w:color w:val="000000"/>
        </w:rPr>
        <w:t>ра</w:t>
      </w:r>
      <w:proofErr w:type="gramEnd"/>
      <w:r w:rsidRPr="007611B8">
        <w:rPr>
          <w:rFonts w:ascii="Times New Roman" w:hAnsi="Times New Roman"/>
          <w:color w:val="000000"/>
        </w:rPr>
        <w:t>зойдись», «Смена мест», «К своим флажкам», «Паровозики»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«Легкая атлетика»: </w:t>
      </w:r>
      <w:r w:rsidRPr="007611B8">
        <w:rPr>
          <w:rFonts w:ascii="Times New Roman" w:hAnsi="Times New Roman"/>
          <w:color w:val="000000"/>
        </w:rPr>
        <w:t xml:space="preserve">«Пятнашки», «Волк во рву», «Кто быстрее», «Два мороза», «Караси и щуки», «Дед </w:t>
      </w:r>
      <w:proofErr w:type="spellStart"/>
      <w:r w:rsidRPr="007611B8">
        <w:rPr>
          <w:rFonts w:ascii="Times New Roman" w:hAnsi="Times New Roman"/>
          <w:color w:val="000000"/>
        </w:rPr>
        <w:t>Мазай</w:t>
      </w:r>
      <w:proofErr w:type="spellEnd"/>
      <w:r w:rsidRPr="007611B8">
        <w:rPr>
          <w:rFonts w:ascii="Times New Roman" w:hAnsi="Times New Roman"/>
          <w:color w:val="000000"/>
        </w:rPr>
        <w:t xml:space="preserve"> и зайцы», «Пингвины с мячом», «Быстро по местам», «К своим флажкам», «Точно в мишень», «Третий лишний», «Медведи на льдине», «Тише едешь </w:t>
      </w:r>
      <w:proofErr w:type="gramStart"/>
      <w:r w:rsidRPr="007611B8">
        <w:rPr>
          <w:rFonts w:ascii="Times New Roman" w:hAnsi="Times New Roman"/>
          <w:color w:val="000000"/>
        </w:rPr>
        <w:t>-д</w:t>
      </w:r>
      <w:proofErr w:type="gramEnd"/>
      <w:r w:rsidRPr="007611B8">
        <w:rPr>
          <w:rFonts w:ascii="Times New Roman" w:hAnsi="Times New Roman"/>
          <w:color w:val="000000"/>
        </w:rPr>
        <w:t>альше будешь».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«Лыжная подготовка»: </w:t>
      </w:r>
      <w:r w:rsidRPr="007611B8">
        <w:rPr>
          <w:rFonts w:ascii="Times New Roman" w:hAnsi="Times New Roman"/>
          <w:color w:val="000000"/>
        </w:rPr>
        <w:t>«Встречная эстафета», «День и ночь», «Прокатись в ворота», «Кто дольше прокатится», «На буксире», «Змейка», «К своим палкам»</w:t>
      </w:r>
      <w:proofErr w:type="gramStart"/>
      <w:r w:rsidRPr="007611B8">
        <w:rPr>
          <w:rFonts w:ascii="Times New Roman" w:hAnsi="Times New Roman"/>
          <w:color w:val="000000"/>
        </w:rPr>
        <w:t xml:space="preserve"> .</w:t>
      </w:r>
      <w:proofErr w:type="gramEnd"/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На материале раздела «Спортивные игры»: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Баскетбол: </w:t>
      </w:r>
      <w:r w:rsidRPr="007611B8">
        <w:rPr>
          <w:rFonts w:ascii="Times New Roman" w:hAnsi="Times New Roman"/>
          <w:color w:val="000000"/>
        </w:rPr>
        <w:t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</w:t>
      </w:r>
      <w:proofErr w:type="gramStart"/>
      <w:r w:rsidRPr="007611B8">
        <w:rPr>
          <w:rFonts w:ascii="Times New Roman" w:hAnsi="Times New Roman"/>
          <w:color w:val="000000"/>
        </w:rPr>
        <w:t>;п</w:t>
      </w:r>
      <w:proofErr w:type="gramEnd"/>
      <w:r w:rsidRPr="007611B8">
        <w:rPr>
          <w:rFonts w:ascii="Times New Roman" w:hAnsi="Times New Roman"/>
          <w:color w:val="000000"/>
        </w:rPr>
        <w:t>ередача мяча (снизу, от груди, от плеча); подвижные игры: «Брось — поймай», «Мяч капитану», «Выстрел в небо» «Караси и щука», «Перестрелка», «Охотники и утки».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7611B8">
        <w:rPr>
          <w:rFonts w:ascii="Times New Roman" w:hAnsi="Times New Roman"/>
          <w:i/>
          <w:iCs/>
          <w:color w:val="000000"/>
        </w:rPr>
        <w:t>Общеразвивающие</w:t>
      </w:r>
      <w:proofErr w:type="spellEnd"/>
      <w:r w:rsidRPr="007611B8">
        <w:rPr>
          <w:rFonts w:ascii="Times New Roman" w:hAnsi="Times New Roman"/>
          <w:i/>
          <w:iCs/>
          <w:color w:val="000000"/>
        </w:rPr>
        <w:t xml:space="preserve"> физические упражнения </w:t>
      </w:r>
      <w:r w:rsidRPr="007611B8">
        <w:rPr>
          <w:rFonts w:ascii="Times New Roman" w:hAnsi="Times New Roman"/>
          <w:color w:val="000000"/>
        </w:rPr>
        <w:t>на развитие основных физических качеств.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611B8">
        <w:rPr>
          <w:rFonts w:ascii="Times New Roman" w:hAnsi="Times New Roman"/>
          <w:b/>
          <w:bCs/>
          <w:color w:val="000000"/>
        </w:rPr>
        <w:t>2 класс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Знания о физической культуре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Способы физкультурной деятельности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Физическое совершенствование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Гимнастика с основами акробатики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Организующие команды и приемы: </w:t>
      </w:r>
      <w:r w:rsidRPr="007611B8">
        <w:rPr>
          <w:rFonts w:ascii="Times New Roman" w:hAnsi="Times New Roman"/>
          <w:color w:val="000000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7611B8">
        <w:rPr>
          <w:rFonts w:ascii="Times New Roman" w:hAnsi="Times New Roman"/>
          <w:color w:val="000000"/>
        </w:rPr>
        <w:t>противоходом</w:t>
      </w:r>
      <w:proofErr w:type="spellEnd"/>
      <w:r w:rsidRPr="007611B8">
        <w:rPr>
          <w:rFonts w:ascii="Times New Roman" w:hAnsi="Times New Roman"/>
          <w:color w:val="000000"/>
        </w:rPr>
        <w:t>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Акробатические упражнения </w:t>
      </w:r>
      <w:r w:rsidRPr="007611B8">
        <w:rPr>
          <w:rFonts w:ascii="Times New Roman" w:hAnsi="Times New Roman"/>
          <w:color w:val="000000"/>
        </w:rPr>
        <w:t xml:space="preserve">из </w:t>
      </w:r>
      <w:proofErr w:type="gramStart"/>
      <w:r w:rsidRPr="007611B8">
        <w:rPr>
          <w:rFonts w:ascii="Times New Roman" w:hAnsi="Times New Roman"/>
          <w:color w:val="000000"/>
        </w:rPr>
        <w:t>положения</w:t>
      </w:r>
      <w:proofErr w:type="gramEnd"/>
      <w:r w:rsidRPr="007611B8">
        <w:rPr>
          <w:rFonts w:ascii="Times New Roman" w:hAnsi="Times New Roman"/>
          <w:color w:val="000000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7611B8">
        <w:rPr>
          <w:rFonts w:ascii="Times New Roman" w:hAnsi="Times New Roman"/>
          <w:color w:val="000000"/>
        </w:rPr>
        <w:t>полупереворот</w:t>
      </w:r>
      <w:proofErr w:type="spellEnd"/>
      <w:r w:rsidRPr="007611B8">
        <w:rPr>
          <w:rFonts w:ascii="Times New Roman" w:hAnsi="Times New Roman"/>
          <w:color w:val="000000"/>
        </w:rPr>
        <w:t xml:space="preserve"> назад в стойку на коленях.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Гимнастические упражнения прикладного характера: </w:t>
      </w:r>
      <w:r w:rsidRPr="007611B8">
        <w:rPr>
          <w:rFonts w:ascii="Times New Roman" w:hAnsi="Times New Roman"/>
          <w:color w:val="000000"/>
        </w:rPr>
        <w:t xml:space="preserve">танцевальные упражнения, упражнения на низкой перекладине — вис на согнутых руках, </w:t>
      </w:r>
      <w:proofErr w:type="gramStart"/>
      <w:r w:rsidRPr="007611B8">
        <w:rPr>
          <w:rFonts w:ascii="Times New Roman" w:hAnsi="Times New Roman"/>
          <w:color w:val="000000"/>
        </w:rPr>
        <w:t>вис</w:t>
      </w:r>
      <w:proofErr w:type="gramEnd"/>
      <w:r w:rsidRPr="007611B8">
        <w:rPr>
          <w:rFonts w:ascii="Times New Roman" w:hAnsi="Times New Roman"/>
          <w:color w:val="000000"/>
        </w:rPr>
        <w:t xml:space="preserve"> стоя спереди, сзади, </w:t>
      </w:r>
      <w:proofErr w:type="spellStart"/>
      <w:r w:rsidRPr="007611B8">
        <w:rPr>
          <w:rFonts w:ascii="Times New Roman" w:hAnsi="Times New Roman"/>
          <w:color w:val="000000"/>
        </w:rPr>
        <w:t>зависом</w:t>
      </w:r>
      <w:proofErr w:type="spellEnd"/>
      <w:r w:rsidRPr="007611B8">
        <w:rPr>
          <w:rFonts w:ascii="Times New Roman" w:hAnsi="Times New Roman"/>
          <w:color w:val="000000"/>
        </w:rPr>
        <w:t xml:space="preserve"> одной, двумя ногами.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Легкая атлетика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Бег: </w:t>
      </w:r>
      <w:r w:rsidRPr="007611B8">
        <w:rPr>
          <w:rFonts w:ascii="Times New Roman" w:hAnsi="Times New Roman"/>
          <w:color w:val="000000"/>
        </w:rPr>
        <w:t xml:space="preserve">равномерный бег с последующим ускорением, челночный бег 3 </w:t>
      </w:r>
      <w:proofErr w:type="spellStart"/>
      <w:r w:rsidRPr="007611B8">
        <w:rPr>
          <w:rFonts w:ascii="Times New Roman" w:hAnsi="Times New Roman"/>
          <w:color w:val="000000"/>
        </w:rPr>
        <w:t>х</w:t>
      </w:r>
      <w:proofErr w:type="spellEnd"/>
      <w:r w:rsidRPr="007611B8">
        <w:rPr>
          <w:rFonts w:ascii="Times New Roman" w:hAnsi="Times New Roman"/>
          <w:color w:val="000000"/>
        </w:rPr>
        <w:t xml:space="preserve"> 10 м, бег с изменением частоты шагов.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Броски </w:t>
      </w:r>
      <w:r w:rsidRPr="007611B8">
        <w:rPr>
          <w:rFonts w:ascii="Times New Roman" w:hAnsi="Times New Roman"/>
          <w:color w:val="000000"/>
        </w:rPr>
        <w:t xml:space="preserve">большого мяча снизу из </w:t>
      </w:r>
      <w:proofErr w:type="gramStart"/>
      <w:r w:rsidRPr="007611B8">
        <w:rPr>
          <w:rFonts w:ascii="Times New Roman" w:hAnsi="Times New Roman"/>
          <w:color w:val="000000"/>
        </w:rPr>
        <w:t>положения</w:t>
      </w:r>
      <w:proofErr w:type="gramEnd"/>
      <w:r w:rsidRPr="007611B8">
        <w:rPr>
          <w:rFonts w:ascii="Times New Roman" w:hAnsi="Times New Roman"/>
          <w:color w:val="000000"/>
        </w:rPr>
        <w:t xml:space="preserve"> стоя и сидя из-за головы.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Метание </w:t>
      </w:r>
      <w:r w:rsidRPr="007611B8">
        <w:rPr>
          <w:rFonts w:ascii="Times New Roman" w:hAnsi="Times New Roman"/>
          <w:color w:val="000000"/>
        </w:rPr>
        <w:t>малого мяча на дальность из-за головы.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Прыжки: </w:t>
      </w:r>
      <w:r w:rsidRPr="007611B8">
        <w:rPr>
          <w:rFonts w:ascii="Times New Roman" w:hAnsi="Times New Roman"/>
          <w:color w:val="000000"/>
        </w:rPr>
        <w:t>на месте и с поворотом на 90° и 100°, по разметкам, через препятствия; в высоту с прямого разбега; со скакалкой.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Лыжные гонки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Передвижения на лыжах: </w:t>
      </w:r>
      <w:r w:rsidRPr="007611B8">
        <w:rPr>
          <w:rFonts w:ascii="Times New Roman" w:hAnsi="Times New Roman"/>
          <w:color w:val="000000"/>
        </w:rPr>
        <w:t xml:space="preserve">попеременный </w:t>
      </w:r>
      <w:proofErr w:type="spellStart"/>
      <w:r w:rsidRPr="007611B8">
        <w:rPr>
          <w:rFonts w:ascii="Times New Roman" w:hAnsi="Times New Roman"/>
          <w:color w:val="000000"/>
        </w:rPr>
        <w:t>двухшажный</w:t>
      </w:r>
      <w:proofErr w:type="spellEnd"/>
      <w:r w:rsidRPr="007611B8">
        <w:rPr>
          <w:rFonts w:ascii="Times New Roman" w:hAnsi="Times New Roman"/>
          <w:color w:val="000000"/>
        </w:rPr>
        <w:t xml:space="preserve"> ход.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Спуски </w:t>
      </w:r>
      <w:r w:rsidRPr="007611B8">
        <w:rPr>
          <w:rFonts w:ascii="Times New Roman" w:hAnsi="Times New Roman"/>
          <w:color w:val="000000"/>
        </w:rPr>
        <w:t>в основной стойке.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Подъем </w:t>
      </w:r>
      <w:r w:rsidRPr="007611B8">
        <w:rPr>
          <w:rFonts w:ascii="Times New Roman" w:hAnsi="Times New Roman"/>
          <w:color w:val="000000"/>
        </w:rPr>
        <w:t>«лесенкой».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Торможение </w:t>
      </w:r>
      <w:r w:rsidRPr="007611B8">
        <w:rPr>
          <w:rFonts w:ascii="Times New Roman" w:hAnsi="Times New Roman"/>
          <w:color w:val="000000"/>
        </w:rPr>
        <w:t>«плугом».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7611B8">
        <w:rPr>
          <w:rFonts w:ascii="Times New Roman" w:hAnsi="Times New Roman"/>
          <w:b/>
          <w:bCs/>
          <w:i/>
          <w:iCs/>
          <w:color w:val="000000"/>
        </w:rPr>
        <w:t>Подвижные игры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lastRenderedPageBreak/>
        <w:t xml:space="preserve">На материале раздела «Гимнастика с основами акробатики»: </w:t>
      </w:r>
      <w:r w:rsidRPr="007611B8">
        <w:rPr>
          <w:rFonts w:ascii="Times New Roman" w:hAnsi="Times New Roman"/>
          <w:color w:val="000000"/>
        </w:rPr>
        <w:t>«Запрещенное движение». «</w:t>
      </w:r>
      <w:proofErr w:type="spellStart"/>
      <w:r w:rsidRPr="007611B8">
        <w:rPr>
          <w:rFonts w:ascii="Times New Roman" w:hAnsi="Times New Roman"/>
          <w:color w:val="000000"/>
        </w:rPr>
        <w:t>Большое-маленькое</w:t>
      </w:r>
      <w:proofErr w:type="spellEnd"/>
      <w:r w:rsidRPr="007611B8">
        <w:rPr>
          <w:rFonts w:ascii="Times New Roman" w:hAnsi="Times New Roman"/>
          <w:color w:val="000000"/>
        </w:rPr>
        <w:t>»,</w:t>
      </w:r>
      <w:proofErr w:type="gramStart"/>
      <w:r w:rsidRPr="007611B8">
        <w:rPr>
          <w:rFonts w:ascii="Times New Roman" w:hAnsi="Times New Roman"/>
          <w:color w:val="000000"/>
        </w:rPr>
        <w:t xml:space="preserve"> ,</w:t>
      </w:r>
      <w:proofErr w:type="gramEnd"/>
      <w:r w:rsidRPr="007611B8">
        <w:rPr>
          <w:rFonts w:ascii="Times New Roman" w:hAnsi="Times New Roman"/>
          <w:color w:val="000000"/>
        </w:rPr>
        <w:t xml:space="preserve"> «Неудобный бросок», «Конники-спортсмены», «Отгадай, чей голос», «Что изменилось».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«Легкая атлетика»: </w:t>
      </w:r>
      <w:proofErr w:type="gramStart"/>
      <w:r w:rsidRPr="007611B8">
        <w:rPr>
          <w:rFonts w:ascii="Times New Roman" w:hAnsi="Times New Roman"/>
          <w:color w:val="000000"/>
        </w:rPr>
        <w:t>«Точно в мишень», «Перестрелка», «Вызов номеров», «Шишки – желуди – орехи», «Невод», «Заяц без дома», «Пустое место», «Космонавты», «Мышеловка».</w:t>
      </w:r>
      <w:proofErr w:type="gramEnd"/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«Лыжные гонки»: </w:t>
      </w:r>
      <w:r w:rsidRPr="007611B8">
        <w:rPr>
          <w:rFonts w:ascii="Times New Roman" w:hAnsi="Times New Roman"/>
          <w:color w:val="000000"/>
        </w:rPr>
        <w:t>«Проехать через ворота», «Спуск с поворотом», «Подними предмет», «Кто дальше скатится с горки» (на лыжах).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На материале раздела «Спортивные игры»: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Баскетбол: </w:t>
      </w:r>
      <w:r w:rsidRPr="007611B8">
        <w:rPr>
          <w:rFonts w:ascii="Times New Roman" w:hAnsi="Times New Roman"/>
          <w:color w:val="000000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подвижные игры: «Мяч капитану», «Мяч соседу», «Бросок мяча в колонне».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7611B8">
        <w:rPr>
          <w:rFonts w:ascii="Times New Roman" w:hAnsi="Times New Roman"/>
          <w:i/>
          <w:iCs/>
          <w:color w:val="000000"/>
        </w:rPr>
        <w:t>Общеразвивающие</w:t>
      </w:r>
      <w:proofErr w:type="spellEnd"/>
      <w:r w:rsidRPr="007611B8">
        <w:rPr>
          <w:rFonts w:ascii="Times New Roman" w:hAnsi="Times New Roman"/>
          <w:i/>
          <w:iCs/>
          <w:color w:val="000000"/>
        </w:rPr>
        <w:t xml:space="preserve"> физические упражнения </w:t>
      </w:r>
      <w:r w:rsidRPr="007611B8">
        <w:rPr>
          <w:rFonts w:ascii="Times New Roman" w:hAnsi="Times New Roman"/>
          <w:color w:val="000000"/>
        </w:rPr>
        <w:t>на развитие основных физических качеств.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611B8">
        <w:rPr>
          <w:rFonts w:ascii="Times New Roman" w:hAnsi="Times New Roman"/>
          <w:b/>
          <w:bCs/>
          <w:color w:val="000000"/>
        </w:rPr>
        <w:t>3 класс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Знания о физической культуре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7611B8">
        <w:rPr>
          <w:rFonts w:ascii="Times New Roman" w:hAnsi="Times New Roman"/>
          <w:color w:val="000000"/>
        </w:rPr>
        <w:t>общеразвивающие</w:t>
      </w:r>
      <w:proofErr w:type="spellEnd"/>
      <w:r w:rsidRPr="007611B8">
        <w:rPr>
          <w:rFonts w:ascii="Times New Roman" w:hAnsi="Times New Roman"/>
          <w:color w:val="000000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Способы физкультурной деятельности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 xml:space="preserve">Освоение комплексов </w:t>
      </w:r>
      <w:proofErr w:type="spellStart"/>
      <w:r w:rsidRPr="007611B8">
        <w:rPr>
          <w:rFonts w:ascii="Times New Roman" w:hAnsi="Times New Roman"/>
          <w:color w:val="000000"/>
        </w:rPr>
        <w:t>общеразвивающих</w:t>
      </w:r>
      <w:proofErr w:type="spellEnd"/>
      <w:r w:rsidRPr="007611B8">
        <w:rPr>
          <w:rFonts w:ascii="Times New Roman" w:hAnsi="Times New Roman"/>
          <w:color w:val="000000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</w:t>
      </w:r>
      <w:proofErr w:type="gramStart"/>
      <w:r w:rsidRPr="007611B8">
        <w:rPr>
          <w:rFonts w:ascii="Times New Roman" w:hAnsi="Times New Roman"/>
          <w:color w:val="000000"/>
        </w:rPr>
        <w:t>во</w:t>
      </w:r>
      <w:proofErr w:type="gramEnd"/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время и после выполнения физических упражнений. Проведение элементарных соревнований.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Физическое совершенствование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Гимнастика с основами акробатики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Акробатические упражнения: </w:t>
      </w:r>
      <w:r w:rsidRPr="007611B8">
        <w:rPr>
          <w:rFonts w:ascii="Times New Roman" w:hAnsi="Times New Roman"/>
          <w:color w:val="000000"/>
        </w:rPr>
        <w:t xml:space="preserve">кувырок назад до упора на коленях и до упора присев; мост из </w:t>
      </w:r>
      <w:proofErr w:type="gramStart"/>
      <w:r w:rsidRPr="007611B8">
        <w:rPr>
          <w:rFonts w:ascii="Times New Roman" w:hAnsi="Times New Roman"/>
          <w:color w:val="000000"/>
        </w:rPr>
        <w:t>положения</w:t>
      </w:r>
      <w:proofErr w:type="gramEnd"/>
      <w:r w:rsidRPr="007611B8">
        <w:rPr>
          <w:rFonts w:ascii="Times New Roman" w:hAnsi="Times New Roman"/>
          <w:color w:val="000000"/>
        </w:rPr>
        <w:t xml:space="preserve"> лежа на спине; прыжки со скакалкой с изменяющимся темпом ее вращения.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Гимнастические упражнения прикладного характера: </w:t>
      </w:r>
      <w:r w:rsidRPr="007611B8">
        <w:rPr>
          <w:rFonts w:ascii="Times New Roman" w:hAnsi="Times New Roman"/>
          <w:color w:val="000000"/>
        </w:rPr>
        <w:t>лазанье по канату (3 м) в два и три приема; передвижения и повороты на гимнастическом бревне.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Легкая атлетика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Прыжки </w:t>
      </w:r>
      <w:r w:rsidRPr="007611B8">
        <w:rPr>
          <w:rFonts w:ascii="Times New Roman" w:hAnsi="Times New Roman"/>
          <w:color w:val="000000"/>
        </w:rPr>
        <w:t>в длину и высоту с прямого разбега, согнув ноги.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Лыжные гонки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Передвижения на лыжах: </w:t>
      </w:r>
      <w:r w:rsidRPr="007611B8">
        <w:rPr>
          <w:rFonts w:ascii="Times New Roman" w:hAnsi="Times New Roman"/>
          <w:color w:val="000000"/>
        </w:rPr>
        <w:t xml:space="preserve">одновременный </w:t>
      </w:r>
      <w:proofErr w:type="spellStart"/>
      <w:r w:rsidRPr="007611B8">
        <w:rPr>
          <w:rFonts w:ascii="Times New Roman" w:hAnsi="Times New Roman"/>
          <w:color w:val="000000"/>
        </w:rPr>
        <w:t>двухшажный</w:t>
      </w:r>
      <w:proofErr w:type="spellEnd"/>
      <w:r w:rsidRPr="007611B8">
        <w:rPr>
          <w:rFonts w:ascii="Times New Roman" w:hAnsi="Times New Roman"/>
          <w:color w:val="000000"/>
        </w:rPr>
        <w:t xml:space="preserve"> ход, чередование одновременного </w:t>
      </w:r>
      <w:proofErr w:type="spellStart"/>
      <w:r w:rsidRPr="007611B8">
        <w:rPr>
          <w:rFonts w:ascii="Times New Roman" w:hAnsi="Times New Roman"/>
          <w:color w:val="000000"/>
        </w:rPr>
        <w:t>двухшажного</w:t>
      </w:r>
      <w:proofErr w:type="spellEnd"/>
      <w:r w:rsidRPr="007611B8">
        <w:rPr>
          <w:rFonts w:ascii="Times New Roman" w:hAnsi="Times New Roman"/>
          <w:color w:val="000000"/>
        </w:rPr>
        <w:t xml:space="preserve"> с </w:t>
      </w:r>
      <w:proofErr w:type="gramStart"/>
      <w:r w:rsidRPr="007611B8">
        <w:rPr>
          <w:rFonts w:ascii="Times New Roman" w:hAnsi="Times New Roman"/>
          <w:color w:val="000000"/>
        </w:rPr>
        <w:t>попеременным</w:t>
      </w:r>
      <w:proofErr w:type="gramEnd"/>
      <w:r w:rsidRPr="007611B8">
        <w:rPr>
          <w:rFonts w:ascii="Times New Roman" w:hAnsi="Times New Roman"/>
          <w:color w:val="000000"/>
        </w:rPr>
        <w:t xml:space="preserve"> </w:t>
      </w:r>
      <w:proofErr w:type="spellStart"/>
      <w:r w:rsidRPr="007611B8">
        <w:rPr>
          <w:rFonts w:ascii="Times New Roman" w:hAnsi="Times New Roman"/>
          <w:color w:val="000000"/>
        </w:rPr>
        <w:t>двухшажным</w:t>
      </w:r>
      <w:proofErr w:type="spellEnd"/>
      <w:r w:rsidRPr="007611B8">
        <w:rPr>
          <w:rFonts w:ascii="Times New Roman" w:hAnsi="Times New Roman"/>
          <w:color w:val="000000"/>
        </w:rPr>
        <w:t>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Поворот </w:t>
      </w:r>
      <w:r w:rsidRPr="007611B8">
        <w:rPr>
          <w:rFonts w:ascii="Times New Roman" w:hAnsi="Times New Roman"/>
          <w:color w:val="000000"/>
        </w:rPr>
        <w:t>переступанием.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7611B8">
        <w:rPr>
          <w:rFonts w:ascii="Times New Roman" w:hAnsi="Times New Roman"/>
          <w:b/>
          <w:bCs/>
          <w:i/>
          <w:iCs/>
          <w:color w:val="000000"/>
        </w:rPr>
        <w:t>Подвижные игры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«Гимнастика с основами акробатики»: </w:t>
      </w:r>
      <w:r w:rsidRPr="007611B8">
        <w:rPr>
          <w:rFonts w:ascii="Times New Roman" w:hAnsi="Times New Roman"/>
          <w:color w:val="000000"/>
        </w:rPr>
        <w:t>«Запрещенное движение», «Парашютисты», «Догонялки на марше».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«Легкая атлетика»: </w:t>
      </w:r>
      <w:r w:rsidRPr="007611B8">
        <w:rPr>
          <w:rFonts w:ascii="Times New Roman" w:hAnsi="Times New Roman"/>
          <w:color w:val="000000"/>
        </w:rPr>
        <w:t>«Защита укрепления», «Перестрелка», «Стрелки», «Кто дальше бросит», «</w:t>
      </w:r>
      <w:proofErr w:type="spellStart"/>
      <w:r w:rsidRPr="007611B8">
        <w:rPr>
          <w:rFonts w:ascii="Times New Roman" w:hAnsi="Times New Roman"/>
          <w:color w:val="000000"/>
        </w:rPr>
        <w:t>Ловишка</w:t>
      </w:r>
      <w:proofErr w:type="spellEnd"/>
      <w:r w:rsidRPr="007611B8">
        <w:rPr>
          <w:rFonts w:ascii="Times New Roman" w:hAnsi="Times New Roman"/>
          <w:color w:val="000000"/>
        </w:rPr>
        <w:t>, поймай ленту», «Метатели».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«Лыжная подготовка»: </w:t>
      </w:r>
      <w:r w:rsidRPr="007611B8">
        <w:rPr>
          <w:rFonts w:ascii="Times New Roman" w:hAnsi="Times New Roman"/>
          <w:color w:val="000000"/>
        </w:rPr>
        <w:t>«Быстрый лыжник», «За мной».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На материале спортивных игр: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Баскетбол: </w:t>
      </w:r>
      <w:r w:rsidRPr="007611B8">
        <w:rPr>
          <w:rFonts w:ascii="Times New Roman" w:hAnsi="Times New Roman"/>
          <w:color w:val="000000"/>
        </w:rPr>
        <w:t>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Волейбол: </w:t>
      </w:r>
      <w:r w:rsidRPr="007611B8">
        <w:rPr>
          <w:rFonts w:ascii="Times New Roman" w:hAnsi="Times New Roman"/>
          <w:color w:val="000000"/>
        </w:rPr>
        <w:t>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proofErr w:type="spellStart"/>
      <w:r w:rsidRPr="007611B8">
        <w:rPr>
          <w:rFonts w:ascii="Times New Roman" w:hAnsi="Times New Roman"/>
          <w:i/>
          <w:iCs/>
          <w:color w:val="000000"/>
        </w:rPr>
        <w:t>Общеразвивающие</w:t>
      </w:r>
      <w:proofErr w:type="spellEnd"/>
      <w:r w:rsidRPr="007611B8">
        <w:rPr>
          <w:rFonts w:ascii="Times New Roman" w:hAnsi="Times New Roman"/>
          <w:i/>
          <w:iCs/>
          <w:color w:val="000000"/>
        </w:rPr>
        <w:t xml:space="preserve"> физические упражнения </w:t>
      </w:r>
      <w:r w:rsidRPr="007611B8">
        <w:rPr>
          <w:rFonts w:ascii="Times New Roman" w:hAnsi="Times New Roman"/>
          <w:color w:val="000000"/>
        </w:rPr>
        <w:t>на развитие основных физических качеств.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611B8">
        <w:rPr>
          <w:rFonts w:ascii="Times New Roman" w:hAnsi="Times New Roman"/>
          <w:b/>
          <w:bCs/>
          <w:color w:val="000000"/>
        </w:rPr>
        <w:t>4 класс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Знания о физической культуре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Способы физкультурной деятельности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lastRenderedPageBreak/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Физическое совершенствование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Гимнастика с основами акробатики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Акробатические упражнения: </w:t>
      </w:r>
      <w:r w:rsidRPr="007611B8">
        <w:rPr>
          <w:rFonts w:ascii="Times New Roman" w:hAnsi="Times New Roman"/>
          <w:color w:val="000000"/>
        </w:rPr>
        <w:t xml:space="preserve">акробатические комбинации, например: мост из </w:t>
      </w:r>
      <w:proofErr w:type="gramStart"/>
      <w:r w:rsidRPr="007611B8">
        <w:rPr>
          <w:rFonts w:ascii="Times New Roman" w:hAnsi="Times New Roman"/>
          <w:color w:val="000000"/>
        </w:rPr>
        <w:t>положения</w:t>
      </w:r>
      <w:proofErr w:type="gramEnd"/>
      <w:r w:rsidRPr="007611B8">
        <w:rPr>
          <w:rFonts w:ascii="Times New Roman" w:hAnsi="Times New Roman"/>
          <w:color w:val="000000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Гимнастические упражнения прикладного характера: </w:t>
      </w:r>
      <w:r w:rsidRPr="007611B8">
        <w:rPr>
          <w:rFonts w:ascii="Times New Roman" w:hAnsi="Times New Roman"/>
          <w:color w:val="000000"/>
        </w:rPr>
        <w:t xml:space="preserve">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7611B8">
        <w:rPr>
          <w:rFonts w:ascii="Times New Roman" w:hAnsi="Times New Roman"/>
          <w:color w:val="000000"/>
        </w:rPr>
        <w:t>упор</w:t>
      </w:r>
      <w:proofErr w:type="gramEnd"/>
      <w:r w:rsidRPr="007611B8">
        <w:rPr>
          <w:rFonts w:ascii="Times New Roman" w:hAnsi="Times New Roman"/>
          <w:color w:val="000000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7611B8">
        <w:rPr>
          <w:rFonts w:ascii="Times New Roman" w:hAnsi="Times New Roman"/>
          <w:color w:val="000000"/>
        </w:rPr>
        <w:t>перемах</w:t>
      </w:r>
      <w:proofErr w:type="spellEnd"/>
      <w:r w:rsidRPr="007611B8">
        <w:rPr>
          <w:rFonts w:ascii="Times New Roman" w:hAnsi="Times New Roman"/>
          <w:color w:val="000000"/>
        </w:rPr>
        <w:t>, согнув ноги в вис сзади согнувшись, опускание назад в вис стоя 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color w:val="000000"/>
        </w:rPr>
        <w:t xml:space="preserve">обратное </w:t>
      </w:r>
      <w:proofErr w:type="gramStart"/>
      <w:r w:rsidRPr="007611B8">
        <w:rPr>
          <w:rFonts w:ascii="Times New Roman" w:hAnsi="Times New Roman"/>
          <w:color w:val="000000"/>
        </w:rPr>
        <w:t>движение</w:t>
      </w:r>
      <w:proofErr w:type="gramEnd"/>
      <w:r w:rsidRPr="007611B8">
        <w:rPr>
          <w:rFonts w:ascii="Times New Roman" w:hAnsi="Times New Roman"/>
          <w:color w:val="000000"/>
        </w:rPr>
        <w:t xml:space="preserve"> через вис сзади согнувшись со сходом «вперед ноги».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Легкая атлетика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Прыжки </w:t>
      </w:r>
      <w:r w:rsidRPr="007611B8">
        <w:rPr>
          <w:rFonts w:ascii="Times New Roman" w:hAnsi="Times New Roman"/>
          <w:color w:val="000000"/>
        </w:rPr>
        <w:t>в высоту с разбега способом «перешагивание».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Низкий старт.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Стартовое ускорение.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Финиширование.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Лыжные гонки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Передвижения на лыжах: </w:t>
      </w:r>
      <w:r w:rsidRPr="007611B8">
        <w:rPr>
          <w:rFonts w:ascii="Times New Roman" w:hAnsi="Times New Roman"/>
          <w:color w:val="000000"/>
        </w:rPr>
        <w:t xml:space="preserve">одновременный </w:t>
      </w:r>
      <w:proofErr w:type="spellStart"/>
      <w:r w:rsidRPr="007611B8">
        <w:rPr>
          <w:rFonts w:ascii="Times New Roman" w:hAnsi="Times New Roman"/>
          <w:color w:val="000000"/>
        </w:rPr>
        <w:t>одношажный</w:t>
      </w:r>
      <w:proofErr w:type="spellEnd"/>
      <w:r w:rsidRPr="007611B8">
        <w:rPr>
          <w:rFonts w:ascii="Times New Roman" w:hAnsi="Times New Roman"/>
          <w:color w:val="000000"/>
        </w:rPr>
        <w:t xml:space="preserve"> ход; чередование изученных ходов во время передвижения по дистанции.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7611B8">
        <w:rPr>
          <w:rFonts w:ascii="Times New Roman" w:hAnsi="Times New Roman"/>
          <w:b/>
          <w:bCs/>
          <w:i/>
          <w:iCs/>
          <w:color w:val="000000"/>
        </w:rPr>
        <w:t>Подвижные игры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«Гимнастика с основами акробатики»: </w:t>
      </w:r>
      <w:r w:rsidRPr="007611B8">
        <w:rPr>
          <w:rFonts w:ascii="Times New Roman" w:hAnsi="Times New Roman"/>
          <w:color w:val="000000"/>
        </w:rPr>
        <w:t>задания на координацию движений типа: «Веселые задачи», «Запрещенное движение»</w:t>
      </w:r>
      <w:proofErr w:type="gramStart"/>
      <w:r w:rsidRPr="007611B8">
        <w:rPr>
          <w:rFonts w:ascii="Times New Roman" w:hAnsi="Times New Roman"/>
          <w:color w:val="000000"/>
        </w:rPr>
        <w:t xml:space="preserve"> .</w:t>
      </w:r>
      <w:proofErr w:type="gramEnd"/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«Легкая атлетика»: </w:t>
      </w:r>
      <w:r w:rsidRPr="007611B8">
        <w:rPr>
          <w:rFonts w:ascii="Times New Roman" w:hAnsi="Times New Roman"/>
          <w:color w:val="000000"/>
        </w:rPr>
        <w:t>«Перестрелка», «Подвижная цель».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«Лыжные гонки»: </w:t>
      </w:r>
      <w:r w:rsidRPr="007611B8">
        <w:rPr>
          <w:rFonts w:ascii="Times New Roman" w:hAnsi="Times New Roman"/>
          <w:color w:val="000000"/>
        </w:rPr>
        <w:t>«Куда укатишься за два шага».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На материале раздела «Плавание»: </w:t>
      </w:r>
      <w:r w:rsidRPr="007611B8">
        <w:rPr>
          <w:rFonts w:ascii="Times New Roman" w:hAnsi="Times New Roman"/>
          <w:color w:val="000000"/>
        </w:rPr>
        <w:t>«Торпеды», «Гонка лодок», «Гонка мячей», «Паровая машина», «Водолазы», «Гонка катеров».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>На материале спортивных игр: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Баскетбол: </w:t>
      </w:r>
      <w:r w:rsidRPr="007611B8">
        <w:rPr>
          <w:rFonts w:ascii="Times New Roman" w:hAnsi="Times New Roman"/>
          <w:color w:val="000000"/>
        </w:rPr>
        <w:t>бросок мяча двумя руками от груди после ведения и остановки; эстафеты с ведением мяча и передачей; игра в баскетбол по упрощенным правилам («Мини-баскетбол»).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7611B8">
        <w:rPr>
          <w:rFonts w:ascii="Times New Roman" w:hAnsi="Times New Roman"/>
          <w:i/>
          <w:iCs/>
          <w:color w:val="000000"/>
        </w:rPr>
        <w:t xml:space="preserve">Волейбол: </w:t>
      </w:r>
      <w:r w:rsidRPr="007611B8">
        <w:rPr>
          <w:rFonts w:ascii="Times New Roman" w:hAnsi="Times New Roman"/>
          <w:color w:val="000000"/>
        </w:rPr>
        <w:t>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6027E6" w:rsidRPr="007611B8" w:rsidRDefault="006027E6" w:rsidP="006027E6">
      <w:pPr>
        <w:autoSpaceDE w:val="0"/>
        <w:spacing w:after="0" w:line="240" w:lineRule="auto"/>
        <w:rPr>
          <w:rFonts w:ascii="Times New Roman" w:hAnsi="Times New Roman"/>
        </w:rPr>
      </w:pPr>
    </w:p>
    <w:p w:rsidR="00657133" w:rsidRPr="002B283F" w:rsidRDefault="00657133" w:rsidP="0065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B283F">
        <w:rPr>
          <w:rFonts w:ascii="Times New Roman" w:hAnsi="Times New Roman"/>
          <w:b/>
          <w:sz w:val="24"/>
          <w:szCs w:val="24"/>
        </w:rPr>
        <w:t>Учебно-тематический</w:t>
      </w:r>
      <w:proofErr w:type="gramEnd"/>
      <w:r w:rsidRPr="002B283F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 1-4</w:t>
      </w:r>
      <w:r w:rsidRPr="002B283F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657133" w:rsidRPr="002B283F" w:rsidRDefault="00657133" w:rsidP="0065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6"/>
        <w:gridCol w:w="1159"/>
        <w:gridCol w:w="1160"/>
        <w:gridCol w:w="1106"/>
        <w:gridCol w:w="1109"/>
      </w:tblGrid>
      <w:tr w:rsidR="00657133" w:rsidRPr="002B283F" w:rsidTr="00657133">
        <w:tc>
          <w:tcPr>
            <w:tcW w:w="4266" w:type="dxa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159" w:type="dxa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B2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60" w:type="dxa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B2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06" w:type="dxa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B2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09" w:type="dxa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B2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657133" w:rsidRPr="002B283F" w:rsidTr="00657133">
        <w:trPr>
          <w:trHeight w:val="465"/>
        </w:trPr>
        <w:tc>
          <w:tcPr>
            <w:tcW w:w="4266" w:type="dxa"/>
          </w:tcPr>
          <w:p w:rsidR="00657133" w:rsidRPr="00657133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Знания о физической культуре  </w:t>
            </w:r>
          </w:p>
        </w:tc>
        <w:tc>
          <w:tcPr>
            <w:tcW w:w="4534" w:type="dxa"/>
            <w:gridSpan w:val="4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уроков</w:t>
            </w:r>
          </w:p>
          <w:p w:rsidR="00657133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133" w:rsidRPr="002B283F" w:rsidTr="00657133">
        <w:trPr>
          <w:trHeight w:val="465"/>
        </w:trPr>
        <w:tc>
          <w:tcPr>
            <w:tcW w:w="4266" w:type="dxa"/>
          </w:tcPr>
          <w:p w:rsidR="00657133" w:rsidRPr="00657133" w:rsidRDefault="00657133" w:rsidP="00657133">
            <w:pPr>
              <w:autoSpaceDE w:val="0"/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 w:rsidRPr="00657133">
              <w:rPr>
                <w:rFonts w:ascii="Times New Roman" w:hAnsi="Times New Roman"/>
                <w:iCs/>
                <w:color w:val="000000"/>
              </w:rPr>
              <w:t>Способы физкультурной деятельности</w:t>
            </w:r>
          </w:p>
          <w:p w:rsidR="00657133" w:rsidRPr="00657133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уроков</w:t>
            </w:r>
          </w:p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7133" w:rsidRPr="002B283F" w:rsidTr="00657133">
        <w:trPr>
          <w:trHeight w:val="375"/>
        </w:trPr>
        <w:tc>
          <w:tcPr>
            <w:tcW w:w="4266" w:type="dxa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159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5713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6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9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657133" w:rsidRPr="002B283F" w:rsidTr="00657133">
        <w:trPr>
          <w:trHeight w:val="375"/>
        </w:trPr>
        <w:tc>
          <w:tcPr>
            <w:tcW w:w="4266" w:type="dxa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на основе </w:t>
            </w:r>
          </w:p>
        </w:tc>
        <w:tc>
          <w:tcPr>
            <w:tcW w:w="1159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0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6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9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57133" w:rsidRPr="002B283F" w:rsidTr="00657133">
        <w:trPr>
          <w:trHeight w:val="481"/>
        </w:trPr>
        <w:tc>
          <w:tcPr>
            <w:tcW w:w="4266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Гимнастика</w:t>
            </w:r>
          </w:p>
        </w:tc>
        <w:tc>
          <w:tcPr>
            <w:tcW w:w="1159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0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6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9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57133" w:rsidRPr="002B283F" w:rsidTr="00657133">
        <w:trPr>
          <w:trHeight w:val="481"/>
        </w:trPr>
        <w:tc>
          <w:tcPr>
            <w:tcW w:w="4266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Лыжная подготовка.</w:t>
            </w:r>
          </w:p>
        </w:tc>
        <w:tc>
          <w:tcPr>
            <w:tcW w:w="1159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0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6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9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57133" w:rsidRPr="002B283F" w:rsidTr="00657133">
        <w:trPr>
          <w:trHeight w:val="409"/>
        </w:trPr>
        <w:tc>
          <w:tcPr>
            <w:tcW w:w="4266" w:type="dxa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59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60" w:type="dxa"/>
          </w:tcPr>
          <w:p w:rsidR="00657133" w:rsidRPr="002B283F" w:rsidRDefault="00657133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6" w:type="dxa"/>
          </w:tcPr>
          <w:p w:rsidR="00657133" w:rsidRPr="002B283F" w:rsidRDefault="00B2451E" w:rsidP="006571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9" w:type="dxa"/>
          </w:tcPr>
          <w:p w:rsidR="00657133" w:rsidRPr="002B283F" w:rsidRDefault="00B2451E" w:rsidP="006571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657133" w:rsidRDefault="00657133">
      <w:pPr>
        <w:rPr>
          <w:rFonts w:ascii="Times New Roman" w:hAnsi="Times New Roman"/>
          <w:b/>
        </w:rPr>
      </w:pPr>
    </w:p>
    <w:p w:rsidR="00657133" w:rsidRDefault="00657133">
      <w:pPr>
        <w:rPr>
          <w:rFonts w:ascii="Times New Roman" w:hAnsi="Times New Roman"/>
          <w:b/>
        </w:rPr>
      </w:pPr>
    </w:p>
    <w:p w:rsidR="00442BF7" w:rsidRPr="007611B8" w:rsidRDefault="00CD1CDF" w:rsidP="007004F8">
      <w:pPr>
        <w:spacing w:after="0" w:line="240" w:lineRule="auto"/>
        <w:rPr>
          <w:rFonts w:ascii="Times New Roman" w:hAnsi="Times New Roman"/>
        </w:rPr>
      </w:pPr>
      <w:proofErr w:type="gramStart"/>
      <w:r w:rsidRPr="007611B8">
        <w:rPr>
          <w:rFonts w:ascii="Times New Roman" w:hAnsi="Times New Roman"/>
          <w:b/>
        </w:rPr>
        <w:lastRenderedPageBreak/>
        <w:t>Тематическое</w:t>
      </w:r>
      <w:proofErr w:type="gramEnd"/>
      <w:r w:rsidRPr="007611B8">
        <w:rPr>
          <w:rFonts w:ascii="Times New Roman" w:hAnsi="Times New Roman"/>
          <w:b/>
        </w:rPr>
        <w:t xml:space="preserve"> </w:t>
      </w:r>
      <w:r w:rsidR="00442BF7" w:rsidRPr="007611B8">
        <w:rPr>
          <w:rFonts w:ascii="Times New Roman" w:hAnsi="Times New Roman"/>
        </w:rPr>
        <w:t>1 класс (66 часов)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5"/>
        <w:gridCol w:w="6920"/>
        <w:gridCol w:w="1701"/>
      </w:tblGrid>
      <w:tr w:rsidR="004E66C6" w:rsidTr="004E66C6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урока </w:t>
            </w:r>
          </w:p>
        </w:tc>
        <w:tc>
          <w:tcPr>
            <w:tcW w:w="6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урока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4E66C6" w:rsidTr="004E66C6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ФИЗКУЛЬТ-УРА! Основы знаний, игры.</w:t>
            </w:r>
            <w:r w:rsidR="003E2CCE">
              <w:rPr>
                <w:rFonts w:ascii="Times New Roman" w:hAnsi="Times New Roman"/>
                <w:sz w:val="24"/>
              </w:rPr>
              <w:t xml:space="preserve"> 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Навыки бега и ходьбы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КУ-бег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ускорением 30м.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Техника  выполнения прыжка в длину с места.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прыжка в длину с разбега.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метания малого мяча.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Равномерный бег по дистанции.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Кроссовая подготовка.</w:t>
            </w:r>
            <w:r w:rsidR="003E2CCE">
              <w:rPr>
                <w:rFonts w:ascii="Times New Roman" w:hAnsi="Times New Roman"/>
                <w:sz w:val="24"/>
              </w:rPr>
              <w:t xml:space="preserve"> 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малых препятствий. Бег 1 км по пересечѐнной местности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на основе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знаний. Развитие координационных способностей.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Ловля и передача </w:t>
            </w:r>
            <w:proofErr w:type="spellStart"/>
            <w:r>
              <w:rPr>
                <w:rFonts w:ascii="Times New Roman" w:hAnsi="Times New Roman"/>
                <w:sz w:val="24"/>
              </w:rPr>
              <w:t>б\мяча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Основные термины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Броски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малого мяча в цель.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упражнений с мячами.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бег.</w:t>
            </w:r>
            <w:r w:rsidR="003E2CCE">
              <w:rPr>
                <w:rFonts w:ascii="Times New Roman" w:hAnsi="Times New Roman"/>
                <w:sz w:val="24"/>
              </w:rPr>
              <w:t xml:space="preserve"> 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Эстафеты с мячами.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</w:rPr>
              <w:t>\мячами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выбору.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 четверть. Гимнастика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знаний. Строевые упражнения. Акробатика. Положение упор «присев».</w:t>
            </w:r>
            <w:r w:rsidR="003E2CCE">
              <w:rPr>
                <w:rFonts w:ascii="Times New Roman" w:hAnsi="Times New Roman"/>
                <w:sz w:val="24"/>
              </w:rPr>
              <w:t xml:space="preserve"> 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Акробатика. Положение «группировка».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Акробатика. Перекаты в группировке.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Акробатика. Перекаты боком.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Акробатика. Комбинация из изученных элементов.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Лазание и </w:t>
            </w:r>
            <w:proofErr w:type="spellStart"/>
            <w:r>
              <w:rPr>
                <w:rFonts w:ascii="Times New Roman" w:hAnsi="Times New Roman"/>
                <w:sz w:val="24"/>
              </w:rPr>
              <w:t>перелазание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Игры-эстафеты.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 равновесии.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скакалкой.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Игры-эстафеты. Висы и упоры.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Опорный прыжок.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Совершенствовать элементы гимнастики.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Совершенствовать элементы гимнастики.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Совершенствовать элементы гимнастики.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32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гимнастической полосы препятствий.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III четверть Лыжная подготовка.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33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знаний. Освоение техники лыжных ходов. Ступающий шаг без палок.</w:t>
            </w:r>
            <w:r w:rsidR="003E2CCE">
              <w:rPr>
                <w:rFonts w:ascii="Times New Roman" w:hAnsi="Times New Roman"/>
                <w:sz w:val="24"/>
              </w:rPr>
              <w:t xml:space="preserve"> 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Ступающий шаг без палок. Построения и перестроения на лыжах.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Ступающий шаг без палок.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36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Скользящий шаг без палок, повороты переступанием на месте.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37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Скользящий шаг без палок, повороты переступанием на месте.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38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Скользящий шаг без палок, повороты переступанием на месте.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Подъем ступающим шагом, спуск в низкой стойке со склона без палок.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Скользящий шаг с палками.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Скользящий шаг с палками.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42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Эстафеты с поворотом без палок.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Встречные эстафеты без палок.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Освоение элементов техники лыжной подготовки.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Освоение элементов техники лыжной подготовки.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Освоение элементов техники лыжной подготовки.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47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Освоение элементов техники лыжной подготовки.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48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Освоение элементов техники. Соревнования на дистанции 500м.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на основе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49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Игры-эстафеты. Игра «Муравейник».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Ловля и передача </w:t>
            </w:r>
            <w:proofErr w:type="spellStart"/>
            <w:r>
              <w:rPr>
                <w:rFonts w:ascii="Times New Roman" w:hAnsi="Times New Roman"/>
                <w:sz w:val="24"/>
              </w:rPr>
              <w:t>б\мяча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Челночный бег.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IV четверть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Основные термины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52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Броски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53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со скакалкой.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54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малого мяча в цель.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55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56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мячами по выбору</w:t>
            </w:r>
            <w:r w:rsidR="003E2CC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57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знаний. Техника выполнения прыжка в высоту с прямого разбега.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</w:t>
            </w:r>
            <w:r w:rsidR="006D123B">
              <w:rPr>
                <w:rFonts w:ascii="Times New Roman" w:hAnsi="Times New Roman"/>
                <w:sz w:val="24"/>
              </w:rPr>
              <w:t>т</w:t>
            </w:r>
            <w:r w:rsidR="003E2CCE">
              <w:rPr>
                <w:rFonts w:ascii="Times New Roman" w:hAnsi="Times New Roman"/>
                <w:sz w:val="24"/>
              </w:rPr>
              <w:t>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58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в высоту, в глубину.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59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техники прыжков.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в высоту в виде соревнования.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61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Спринтерский бег. Стартовый разгон.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62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метания на дальность.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63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прыжков в длину с разбега.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64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прыжков в длину с места и метание на заданное расстояние.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65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Кроссовая подготовка. 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4E66C6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66 </w:t>
            </w:r>
          </w:p>
        </w:tc>
        <w:tc>
          <w:tcPr>
            <w:tcW w:w="6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малых препятствий. Бег 1 км по пересечѐнной местности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E66C6" w:rsidRDefault="004E66C6" w:rsidP="007004F8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eastAsia="Wingdings 2" w:hAnsi="Times New Roman" w:cs="Wingdings 2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Уроки лыжной подготовки при плохих погодных условиях </w:t>
      </w:r>
      <w:proofErr w:type="gramStart"/>
      <w:r>
        <w:rPr>
          <w:rFonts w:ascii="Times New Roman" w:hAnsi="Times New Roman"/>
          <w:color w:val="000000"/>
          <w:sz w:val="24"/>
        </w:rPr>
        <w:t>заменять на уроки</w:t>
      </w:r>
      <w:proofErr w:type="gramEnd"/>
      <w:r>
        <w:rPr>
          <w:rFonts w:ascii="Times New Roman" w:hAnsi="Times New Roman"/>
          <w:color w:val="000000"/>
          <w:sz w:val="24"/>
        </w:rPr>
        <w:t xml:space="preserve"> из вариативной части                      \ подвижные игры на основе спортивных </w:t>
      </w:r>
      <w:proofErr w:type="spellStart"/>
      <w:r>
        <w:rPr>
          <w:rFonts w:ascii="Times New Roman" w:hAnsi="Times New Roman"/>
          <w:color w:val="000000"/>
          <w:sz w:val="24"/>
        </w:rPr>
        <w:t>игр\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:rsidR="004E66C6" w:rsidRDefault="004E66C6" w:rsidP="007004F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Тематическое планирование 2 класс (68 часов)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6935"/>
        <w:gridCol w:w="1701"/>
      </w:tblGrid>
      <w:tr w:rsidR="004E66C6" w:rsidTr="00B2451E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урока </w:t>
            </w:r>
          </w:p>
        </w:tc>
        <w:tc>
          <w:tcPr>
            <w:tcW w:w="6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урока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4E66C6" w:rsidTr="00B2451E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 Навыки бега и ходьбы.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 короткая дистанция.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944169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КУ-бег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4E66C6">
              <w:rPr>
                <w:rFonts w:ascii="Times New Roman" w:hAnsi="Times New Roman"/>
                <w:sz w:val="24"/>
              </w:rPr>
              <w:t xml:space="preserve"> 30м. Эстафеты.</w:t>
            </w:r>
            <w:r w:rsidR="003E2CCE">
              <w:rPr>
                <w:rFonts w:ascii="Times New Roman" w:hAnsi="Times New Roman"/>
                <w:sz w:val="24"/>
              </w:rPr>
              <w:t xml:space="preserve"> 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прыжка в длину с места.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прыжка в длину с разбега.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метания в цель и на дальность.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Круговая эстафета.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Кроссовый бег.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Преодоление малых препятствий. Бег 1 км по пересечѐнной местности.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на основе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 Игры по выбору.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Ловля и передача </w:t>
            </w:r>
            <w:proofErr w:type="spellStart"/>
            <w:r>
              <w:rPr>
                <w:rFonts w:ascii="Times New Roman" w:hAnsi="Times New Roman"/>
                <w:sz w:val="24"/>
              </w:rPr>
              <w:t>б\мяча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термины баскетбола. Броски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на развитие координационных способностей.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бег. Совершенствование упражнений с мячом.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Игры-эстафеты с мячами.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мячами по выбору.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II четверть. Гимнастика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 Строевые упражнения. Повторение акробатики за 1 класс.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rPr>
          <w:trHeight w:val="138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Акробатика. Кувырок вперед.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Акробатика. Кувырок вперед.</w:t>
            </w:r>
            <w:r w:rsidR="003E2CCE">
              <w:rPr>
                <w:rFonts w:ascii="Times New Roman" w:hAnsi="Times New Roman"/>
                <w:sz w:val="24"/>
              </w:rPr>
              <w:t xml:space="preserve"> 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Акробатика. Стойка на лопатках, согнув ноги.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Акробатика. Кувырок в сторону, в группировку.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Лазание и </w:t>
            </w:r>
            <w:proofErr w:type="spellStart"/>
            <w:r>
              <w:rPr>
                <w:rFonts w:ascii="Times New Roman" w:hAnsi="Times New Roman"/>
                <w:sz w:val="24"/>
              </w:rPr>
              <w:t>перелазание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Акробатика. Совершенствование изученных элементов.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Лазание и </w:t>
            </w:r>
            <w:proofErr w:type="spellStart"/>
            <w:r>
              <w:rPr>
                <w:rFonts w:ascii="Times New Roman" w:hAnsi="Times New Roman"/>
                <w:sz w:val="24"/>
              </w:rPr>
              <w:t>перелазание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Акробатика. Составление комбинации.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в равновесии.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Игры-эстафеты Висы и упоры.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Опорный прыжок.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Опорный прыжок.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элементы гимнастики.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элементы гимнастики.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гимнастической полосы препятствий.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III четверть Лыжная подготовка.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знаний. Техника лыжных ходов. С</w:t>
            </w:r>
            <w:r>
              <w:rPr>
                <w:rFonts w:ascii="Times New Roman" w:hAnsi="Times New Roman"/>
                <w:color w:val="000000"/>
                <w:sz w:val="24"/>
              </w:rPr>
              <w:t>тупающий шаг с палками.</w:t>
            </w:r>
            <w:r w:rsidR="003E2CCE">
              <w:rPr>
                <w:rFonts w:ascii="Times New Roman" w:hAnsi="Times New Roman"/>
                <w:sz w:val="24"/>
              </w:rPr>
              <w:t xml:space="preserve"> 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Скользящий шаг с палками.</w:t>
            </w:r>
            <w:r w:rsidR="003E2CCE">
              <w:rPr>
                <w:rFonts w:ascii="Times New Roman" w:hAnsi="Times New Roman"/>
              </w:rPr>
              <w:t xml:space="preserve"> 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правильной техники. Скользящий шаг с палками.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Повороты переступанием на месте.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Одноопорное скольжение без палок с размашистым движением рук.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Низкую и высокую стойки на лыжах, приставные шаги.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Подъем ступающим шагом и спуск в низкой стойке на склоне без палок.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Подъем ступающим шагом и спуск в низкой стойке на склоне с палками.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Подъем ступающим шагом и спуск в низкой стойке на склоне с палками.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Подъем </w:t>
            </w:r>
            <w:r>
              <w:rPr>
                <w:rFonts w:ascii="Times New Roman" w:hAnsi="Times New Roman"/>
                <w:color w:val="000000"/>
                <w:sz w:val="24"/>
              </w:rPr>
              <w:t>ступающим шагом и спу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ск в ср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едней, высокой стойке на склоне с палками.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Эстафеты с поворотом.</w:t>
            </w:r>
            <w:r w:rsidR="003E2CCE">
              <w:rPr>
                <w:rFonts w:ascii="Times New Roman" w:hAnsi="Times New Roman"/>
                <w:sz w:val="24"/>
              </w:rPr>
              <w:t xml:space="preserve"> 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Эстафеты встречные  без палок.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Подъем ступающим шагом и спуск в разных стойках на склоне с палками.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Совершенствовать технику изученных элементов лыжной подготовки.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Совершенствовать технику изученных элементов лыжной подготовки.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оревнование на дистанции 1000м.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на основе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Игры-эстафеты. Игры «Муравейник».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Ловля и передача </w:t>
            </w:r>
            <w:proofErr w:type="spellStart"/>
            <w:r>
              <w:rPr>
                <w:rFonts w:ascii="Times New Roman" w:hAnsi="Times New Roman"/>
                <w:sz w:val="24"/>
              </w:rPr>
              <w:t>б\мяча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Челночный бег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Основные термины баскетбола.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Броски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IV четверть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54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Метание малого мяча в цель.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малого мяча на дальность отскока.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с мячами.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6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знаний. Техника выполнения прыжка в высоту с прямого разбега. </w:t>
            </w:r>
            <w:r w:rsidR="003E2CCE"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в высоту, в глубину.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59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техники прыжков.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в высоту в виде соревнования.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61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Спринтерский бег. Стартовый разгон.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62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метания на дальность.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63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прыжков в длину с разбега.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64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прыжков в длину с места и метание на заданное расстояние.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65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Круговая и встречная эстафеты.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66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Кроссовая подготовка. </w:t>
            </w:r>
            <w:r w:rsidR="003E2CCE">
              <w:rPr>
                <w:rFonts w:ascii="Times New Roman" w:hAnsi="Times New Roman"/>
                <w:sz w:val="24"/>
              </w:rPr>
              <w:t>Карельские игры.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67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Гладкий бег по стадиону. Игры- эстафеты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4E66C6" w:rsidTr="00B2451E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 </w:t>
            </w:r>
          </w:p>
        </w:tc>
        <w:tc>
          <w:tcPr>
            <w:tcW w:w="6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малых препятствий. Бег 1 км по пересечѐнной местности.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66C6" w:rsidRDefault="004E66C6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4E66C6" w:rsidRDefault="004E66C6" w:rsidP="007004F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Тематическое планирование - 3 класс (68 часов) 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6510"/>
        <w:gridCol w:w="1134"/>
        <w:gridCol w:w="2126"/>
      </w:tblGrid>
      <w:tr w:rsidR="00727CE2" w:rsidTr="00727CE2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урока </w:t>
            </w:r>
          </w:p>
        </w:tc>
        <w:tc>
          <w:tcPr>
            <w:tcW w:w="6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урока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P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7CE2">
              <w:rPr>
                <w:rFonts w:ascii="Times New Roman" w:hAnsi="Times New Roman"/>
                <w:sz w:val="24"/>
                <w:szCs w:val="28"/>
                <w:lang w:eastAsia="ru-RU"/>
              </w:rPr>
              <w:t>Содержание воспитательного потенциала</w:t>
            </w:r>
          </w:p>
        </w:tc>
      </w:tr>
      <w:tr w:rsidR="00727CE2" w:rsidTr="00727CE2">
        <w:tc>
          <w:tcPr>
            <w:tcW w:w="72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27CE2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 xml:space="preserve">Занятия легкой атлетикой формируют характер, закаляют волю ребёнка, </w:t>
            </w:r>
            <w:proofErr w:type="gramStart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>приуча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>ю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>т его не боятся</w:t>
            </w:r>
            <w:proofErr w:type="gramEnd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 xml:space="preserve"> трудностей, а смело их преодолевать.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 xml:space="preserve">Разнообразие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>упражнений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 xml:space="preserve"> позволяет использовать их для занятий детей разного возраста и разной степени физической подготовленности.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>Доступна для детей из малообеспеченных семей, является наиболее демократичным видом спорта.</w:t>
            </w:r>
            <w:proofErr w:type="gramEnd"/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знаний. Бег с ускорением, игры. Инструктаж по технике безопасности.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Спринтерский бег.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Эстафетный бег. КУ-30м. Карельские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прыжка в длину с места.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прыжка в длину с разбега.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метания в цель и на дальность.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Круговая эстафета. Карельские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Кроссовая подготовка.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малых препятствий. Бег 1 км по пересеченной местности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на основе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P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727CE2">
              <w:rPr>
                <w:rFonts w:ascii="Times New Roman" w:hAnsi="Times New Roman" w:cs="Times New Roman"/>
                <w:sz w:val="24"/>
              </w:rPr>
              <w:t>Занятия </w:t>
            </w:r>
            <w:r w:rsidRPr="00727CE2">
              <w:rPr>
                <w:rFonts w:ascii="Times New Roman" w:hAnsi="Times New Roman" w:cs="Times New Roman"/>
                <w:bCs/>
                <w:sz w:val="24"/>
              </w:rPr>
              <w:t>баскетболом</w:t>
            </w:r>
            <w:r w:rsidRPr="00727CE2">
              <w:rPr>
                <w:rFonts w:ascii="Times New Roman" w:hAnsi="Times New Roman" w:cs="Times New Roman"/>
                <w:sz w:val="24"/>
              </w:rPr>
              <w:t> помогают формировать настойчивость, смелость, решительность, честность, уверенность в себе, чувство коллективизма, овладевать учащимися организаторскими навыками проведения занятий в качестве командира отделения, капитана команды, судьи.</w:t>
            </w: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знаний. Игры по выбору. Инструктаж по технике безопасности.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Ведение, ловля и передача </w:t>
            </w:r>
            <w:proofErr w:type="spellStart"/>
            <w:r>
              <w:rPr>
                <w:rFonts w:ascii="Times New Roman" w:hAnsi="Times New Roman"/>
                <w:sz w:val="24"/>
              </w:rPr>
              <w:t>б\мяча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термины баскетбола. Броски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бег. Карельские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мини- баскетбол. Правила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мини- баскетбол. Правила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с мячами по выбору. Игры-эстафеты.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 четверть. Гимнастика.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В</w:t>
            </w:r>
            <w:r w:rsidRPr="0084707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оспитание морально-волевых качеств, таких как дисциплинированность, коллективизм, </w:t>
            </w:r>
            <w:r w:rsidRPr="0084707B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смелость, решительность, целеустремленность, упорство, выдержка, инициативность и другие.</w:t>
            </w:r>
            <w:proofErr w:type="gramEnd"/>
            <w:r w:rsidRPr="0084707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Немалое место в </w:t>
            </w:r>
            <w:r w:rsidRPr="0084707B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гимнастике</w:t>
            </w:r>
            <w:r w:rsidRPr="0084707B">
              <w:rPr>
                <w:rFonts w:ascii="Times New Roman" w:hAnsi="Times New Roman" w:cs="Times New Roman"/>
                <w:sz w:val="24"/>
                <w:shd w:val="clear" w:color="auto" w:fill="FFFFFF"/>
              </w:rPr>
              <w:t> принадлежит и воспитанию эстетических качеств – культуры движения, музыкального вкуса, чувства ритма.</w:t>
            </w: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19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овершенствовать элементы акробатики 2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, строевые упражнения. Инструктаж по технике безопасности.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Акробатика.  Обучение </w:t>
            </w:r>
            <w:r>
              <w:rPr>
                <w:rFonts w:ascii="Times New Roman" w:hAnsi="Times New Roman"/>
                <w:color w:val="000000"/>
                <w:sz w:val="24"/>
              </w:rPr>
              <w:t>2-3 кувырка вперед слитно.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Акробатика.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- стойка на лопатках.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Акробатика.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Перекаты и группировка с последующей опорой руками за головой.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Акробатика.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Мост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лежа на спине.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элементы раздельно и в комбинации.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Лазание и </w:t>
            </w:r>
            <w:proofErr w:type="spellStart"/>
            <w:r>
              <w:rPr>
                <w:rFonts w:ascii="Times New Roman" w:hAnsi="Times New Roman"/>
                <w:sz w:val="24"/>
              </w:rPr>
              <w:t>перелазание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Игры-эстафеты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в равновесии.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Висы и упоры.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Опорный прыжок.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Опорный прыжок. Карельские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Совершенствовать элементы гимнастики.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Совершенствовать элементы гимнастики.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32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гимнастической полосы препятствий.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III четверть. Лыжная подготовка.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84707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Занятия лыжной подготовкой </w:t>
            </w:r>
            <w:r w:rsidRPr="0084707B">
              <w:rPr>
                <w:rFonts w:ascii="Times New Roman" w:hAnsi="Times New Roman" w:cs="Times New Roman"/>
                <w:sz w:val="24"/>
                <w:shd w:val="clear" w:color="auto" w:fill="FBFBFB"/>
              </w:rPr>
              <w:t>воспитывают трудолюбие, сознательную дисциплину, способствуют </w:t>
            </w:r>
            <w:r w:rsidRPr="0084707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оздоровлению и закаливанию учащихся, развивают важнейшие физические качества выносливость, </w:t>
            </w:r>
            <w:r w:rsidRPr="0084707B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силу, ловкость; воспитывают морально-волевые качества: смелость, настойчивость, дисциплинированность.</w:t>
            </w:r>
            <w:r>
              <w:rPr>
                <w:rFonts w:cs="Arial"/>
                <w:color w:val="333333"/>
                <w:szCs w:val="20"/>
                <w:shd w:val="clear" w:color="auto" w:fill="FBFBFB"/>
              </w:rPr>
              <w:t> </w:t>
            </w: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33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знаний. Освоение техники лыжных ходов. Инструктаж по технике безопасности.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Посадка лыжника и перенос массы тела в скользящем шаге.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правильной техники. Скользящий шаг с палками.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36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ход, спуск в основной стойке, подъѐм «лесенкой» прямо.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37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Согласование движений рук и ног в попеременном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двухшажном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ходе.</w:t>
            </w:r>
            <w:r>
              <w:rPr>
                <w:rFonts w:ascii="Times New Roman" w:hAnsi="Times New Roman"/>
              </w:rPr>
              <w:t xml:space="preserve"> Карельские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38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Перенос массы тела при повороте переступанием в движении.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Спуск в основной стойке с переходом в поворот переступанием в движении.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Поздний перенос массы тела на маховую ногу в скользящем шаге.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Сгибание ноги перед отталкиванием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подседанием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в скользящем шаге.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42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Удержание прямой маховой ноги в неподвижном положении в скользящем шаге.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Отталкивание ногой в попеременном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двухшажном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ходе.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Подседание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быстрое разгибание ноги при отталкивании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поперем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ходе.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Согласованное движение рук и ног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ходе на разной скорости.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Круговая и встречная эстафеты.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47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Совершенствовать технику изученных элементов лыжной подготовки.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48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Игры по выбору. Соревнование на дистанции КУ- 1000м.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на основе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P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565B41">
              <w:rPr>
                <w:rFonts w:ascii="Times New Roman" w:hAnsi="Times New Roman" w:cs="Times New Roman"/>
                <w:sz w:val="24"/>
              </w:rPr>
              <w:t>Занятия </w:t>
            </w:r>
            <w:r w:rsidRPr="00565B41">
              <w:rPr>
                <w:rFonts w:ascii="Times New Roman" w:hAnsi="Times New Roman" w:cs="Times New Roman"/>
                <w:bCs/>
                <w:sz w:val="24"/>
              </w:rPr>
              <w:t>баскетболом</w:t>
            </w:r>
            <w:r w:rsidRPr="00565B41">
              <w:rPr>
                <w:rFonts w:ascii="Times New Roman" w:hAnsi="Times New Roman" w:cs="Times New Roman"/>
                <w:sz w:val="24"/>
              </w:rPr>
              <w:t xml:space="preserve"> помогают формировать настойчивость, смелость, решительность, честность, уверенность в себе, чувство коллективизма, овладевать учащимися организаторскими навыками проведения </w:t>
            </w:r>
            <w:r w:rsidRPr="00565B41">
              <w:rPr>
                <w:rFonts w:ascii="Times New Roman" w:hAnsi="Times New Roman" w:cs="Times New Roman"/>
                <w:sz w:val="24"/>
              </w:rPr>
              <w:lastRenderedPageBreak/>
              <w:t>занятий в качестве командира отделения, капитана команды, судьи.</w:t>
            </w: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49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Игры-эстафеты. Игры «Муравейник». Инструктаж по технике безопасности.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Ловля и передача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Основные термины баскетбола.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52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Броски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Карельские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IV четверть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53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Челночный бег.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54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малого мяча в цель и на дальность отскока.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55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56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 с мячами. Карельские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565B41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 xml:space="preserve">Занятия легкой атлетикой формируют характер, закаляют волю ребёнка, </w:t>
            </w:r>
            <w:proofErr w:type="gramStart"/>
            <w:r w:rsidRPr="00565B41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>приучат его не боятся</w:t>
            </w:r>
            <w:proofErr w:type="gramEnd"/>
            <w:r w:rsidRPr="00565B41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 xml:space="preserve"> трудностей, а смело их преодолевать,</w:t>
            </w:r>
            <w:r w:rsidRPr="00565B41">
              <w:rPr>
                <w:rStyle w:val="c1"/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65B41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>дают возможность учащимся реализовать свои потенциальные способности, проявить себя как личность, сформировать характер и оптимальную психическую сферу</w:t>
            </w:r>
            <w:r w:rsidRPr="00A62EC5">
              <w:rPr>
                <w:rStyle w:val="c3"/>
                <w:color w:val="000000"/>
              </w:rPr>
              <w:t>.</w:t>
            </w: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57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знаний. Техника выполнения прыжка в высоту с прямого разбега. Инструктаж по технике безопасности.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58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в высоту, в глубину.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59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техники прыжков.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в высоту в виде соревнования.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61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Спринтерский бег. Стартовый разгон.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62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метания на дальность.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63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прыжков в длину с разбега.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64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прыжков в длину с места и метание на заданное расстояние.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65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Круговая и встречная эстафеты. Карельские игры.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66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Кроссовая подготовка.  Бег с ускорением — 60м.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67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Гладкий бег по стадиону. Игры- эстафеты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727CE2" w:rsidTr="00727CE2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малых препятствий. Бег 1 км по пересечѐнной местности.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E2" w:rsidRDefault="00727CE2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</w:tbl>
    <w:p w:rsidR="004E66C6" w:rsidRDefault="004E66C6" w:rsidP="007004F8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Тематическое планирование - 4 класс (68 часов) 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6510"/>
        <w:gridCol w:w="1134"/>
        <w:gridCol w:w="2126"/>
      </w:tblGrid>
      <w:tr w:rsidR="00565B41" w:rsidTr="00565B4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урока </w:t>
            </w:r>
          </w:p>
        </w:tc>
        <w:tc>
          <w:tcPr>
            <w:tcW w:w="6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 урока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7CE2">
              <w:rPr>
                <w:rFonts w:ascii="Times New Roman" w:hAnsi="Times New Roman"/>
                <w:sz w:val="24"/>
                <w:szCs w:val="28"/>
                <w:lang w:eastAsia="ru-RU"/>
              </w:rPr>
              <w:t>Содержание воспитательного потенциала</w:t>
            </w:r>
          </w:p>
        </w:tc>
      </w:tr>
      <w:tr w:rsidR="00565B41" w:rsidTr="00565B41">
        <w:tc>
          <w:tcPr>
            <w:tcW w:w="72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 xml:space="preserve">Занятия легкой атлетикой формируют характер, закаляют волю ребёнка, </w:t>
            </w:r>
            <w:proofErr w:type="gramStart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>приуча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>ю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>т его не боятся</w:t>
            </w:r>
            <w:proofErr w:type="gramEnd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 xml:space="preserve"> трудностей, а смело их преодолевать.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 xml:space="preserve">Разнообразие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>упражнений</w:t>
            </w:r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 xml:space="preserve"> позволяет использовать их для занятий детей разного возраста и разной степени физической подготовленности.</w:t>
            </w:r>
            <w:r w:rsidRPr="0084707B">
              <w:rPr>
                <w:rStyle w:val="c1"/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84707B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>Доступна для детей из малообеспеченных семей, является наиболее демократичным видом спорта.</w:t>
            </w:r>
            <w:proofErr w:type="gramEnd"/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знаний. Бег с ускорением, игры. Инструктаж по технике безопасности.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Спринтерский бег. Встречная эстафета.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Эстафетный бег. КУ-30м,60м. Карельские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прыжка в длину с места.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прыжка в длину с разбега.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метания малого мяча в цель и на дальность.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Круговая эстафета. Карельские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Гладкий бег. КУ-1000м.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Преодоление малых препятствий. Бег 1 км по пересеченной местности.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на основе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727CE2">
              <w:rPr>
                <w:rFonts w:ascii="Times New Roman" w:hAnsi="Times New Roman" w:cs="Times New Roman"/>
                <w:sz w:val="24"/>
              </w:rPr>
              <w:t>Занятия </w:t>
            </w:r>
            <w:r w:rsidRPr="00727CE2">
              <w:rPr>
                <w:rFonts w:ascii="Times New Roman" w:hAnsi="Times New Roman" w:cs="Times New Roman"/>
                <w:bCs/>
                <w:sz w:val="24"/>
              </w:rPr>
              <w:t>баскетболом</w:t>
            </w:r>
            <w:r w:rsidRPr="00727CE2">
              <w:rPr>
                <w:rFonts w:ascii="Times New Roman" w:hAnsi="Times New Roman" w:cs="Times New Roman"/>
                <w:sz w:val="24"/>
              </w:rPr>
              <w:t xml:space="preserve"> помогают формировать настойчивость, </w:t>
            </w:r>
            <w:r w:rsidRPr="00727CE2">
              <w:rPr>
                <w:rFonts w:ascii="Times New Roman" w:hAnsi="Times New Roman" w:cs="Times New Roman"/>
                <w:sz w:val="24"/>
              </w:rPr>
              <w:lastRenderedPageBreak/>
              <w:t>смелость, решительность, честность, уверенность в себе, чувство коллективизма, овладевать учащимися организаторскими навыками проведения занятий в качестве командира отделения, капитана команды, судьи.</w:t>
            </w: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10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знаний. Игры по выбору. Инструктаж по технике безопасности.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Ведение, ловля и передача </w:t>
            </w:r>
            <w:proofErr w:type="spellStart"/>
            <w:r>
              <w:rPr>
                <w:rFonts w:ascii="Times New Roman" w:hAnsi="Times New Roman"/>
                <w:sz w:val="24"/>
              </w:rPr>
              <w:t>б\мяча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парах, тройках.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Основные термины баскетбола. Броски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мини- баскетбол. Правила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Совершенствование упражнений с мячами.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бег. Карельские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с набивными мячами.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мини- баскетбол. Правила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с мячами по выбору. Игры-эстафеты.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 четверть. Гимнастика.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В</w:t>
            </w:r>
            <w:r w:rsidRPr="0084707B">
              <w:rPr>
                <w:rFonts w:ascii="Times New Roman" w:hAnsi="Times New Roman" w:cs="Times New Roman"/>
                <w:sz w:val="24"/>
                <w:shd w:val="clear" w:color="auto" w:fill="FFFFFF"/>
              </w:rPr>
              <w:t>оспитание морально-волевых качеств, таких как дисциплинированность, коллективизм, смелость, решительность, целеустремленность, упорство, выдержка, инициативность и другие.</w:t>
            </w:r>
            <w:proofErr w:type="gramEnd"/>
            <w:r w:rsidRPr="0084707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Немалое место в </w:t>
            </w:r>
            <w:r w:rsidRPr="0084707B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>гимнастике</w:t>
            </w:r>
            <w:r w:rsidRPr="0084707B">
              <w:rPr>
                <w:rFonts w:ascii="Times New Roman" w:hAnsi="Times New Roman" w:cs="Times New Roman"/>
                <w:sz w:val="24"/>
                <w:shd w:val="clear" w:color="auto" w:fill="FFFFFF"/>
              </w:rPr>
              <w:t> принадлежит и воспитанию эстетических качеств – культуры движения, музыкального вкуса, чувства ритма.</w:t>
            </w: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знаний. Акробатика - повторение изученных </w:t>
            </w:r>
            <w:r>
              <w:rPr>
                <w:rFonts w:ascii="Times New Roman" w:hAnsi="Times New Roman"/>
                <w:sz w:val="24"/>
              </w:rPr>
              <w:lastRenderedPageBreak/>
              <w:t>элементов, строевые упр. Инструктаж по технике безопасности.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20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Акробатика.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Перекаты и 2-3 кувырка вперѐд слитно.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Акробатика. 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увырок назад, перекатом назад стойка на лопатках.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Акробатика. М</w:t>
            </w:r>
            <w:r>
              <w:rPr>
                <w:rFonts w:ascii="Times New Roman" w:hAnsi="Times New Roman"/>
                <w:color w:val="000000"/>
                <w:sz w:val="24"/>
              </w:rPr>
              <w:t>ост с помощью и самостоятельно.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Акробатика. </w:t>
            </w:r>
            <w:r>
              <w:rPr>
                <w:rFonts w:ascii="Times New Roman" w:hAnsi="Times New Roman"/>
                <w:color w:val="000000"/>
                <w:sz w:val="24"/>
              </w:rPr>
              <w:t>Акробатические элементы раздельно и в комбинации.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Лазание и </w:t>
            </w:r>
            <w:proofErr w:type="spellStart"/>
            <w:r>
              <w:rPr>
                <w:rFonts w:ascii="Times New Roman" w:hAnsi="Times New Roman"/>
                <w:sz w:val="24"/>
              </w:rPr>
              <w:t>перелазание</w:t>
            </w:r>
            <w:proofErr w:type="spellEnd"/>
            <w:r>
              <w:rPr>
                <w:rFonts w:ascii="Times New Roman" w:hAnsi="Times New Roman"/>
                <w:sz w:val="24"/>
              </w:rPr>
              <w:t>.  Карельские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в равновесии Игры-эстафеты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Комбинация из изученных элементов акробатики.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Игры-эстафеты. Висы и упоры.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Опорный прыжок.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Опорный прыжок. Карельские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Совершенствовать элементы гимнастики.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31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Совершенствовать элементы гимнастики.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32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гимнастической полосы препятствий.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III четверть. Лыжная подготовка.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84707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Занятия лыжной подготовкой </w:t>
            </w:r>
            <w:r w:rsidRPr="0084707B">
              <w:rPr>
                <w:rFonts w:ascii="Times New Roman" w:hAnsi="Times New Roman" w:cs="Times New Roman"/>
                <w:sz w:val="24"/>
                <w:shd w:val="clear" w:color="auto" w:fill="FBFBFB"/>
              </w:rPr>
              <w:t>воспитывают трудолюбие, сознательную дисциплину, способствуют </w:t>
            </w:r>
            <w:r w:rsidRPr="0084707B">
              <w:rPr>
                <w:rFonts w:ascii="Times New Roman" w:hAnsi="Times New Roman" w:cs="Times New Roman"/>
                <w:sz w:val="24"/>
                <w:shd w:val="clear" w:color="auto" w:fill="FFFFFF"/>
              </w:rPr>
              <w:t>оздоровлению и закаливанию учащихся, развивают важнейшие физические качества выносливость, силу, ловкость; воспитывают морально-волевые качества: смелость, настойчивость, дисциплинированность.</w:t>
            </w:r>
            <w:r>
              <w:rPr>
                <w:rFonts w:cs="Arial"/>
                <w:color w:val="333333"/>
                <w:szCs w:val="20"/>
                <w:shd w:val="clear" w:color="auto" w:fill="FBFBFB"/>
              </w:rPr>
              <w:t> </w:t>
            </w: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33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знаний. 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скользящего шага с палками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поперем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ходе. </w:t>
            </w:r>
            <w:r>
              <w:rPr>
                <w:rFonts w:ascii="Times New Roman" w:hAnsi="Times New Roman"/>
                <w:sz w:val="24"/>
              </w:rPr>
              <w:t>Инструктаж по технике безопасности.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Название разучиваемых упражнений и основы правильной техники.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ход, поворот переступанием в движении.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36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Поздний перенос массы тела на маховую ногу в скользящем шаге.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37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Повороты переступанием в движении, подъем «лесенкой» прямо 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полуелочкой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38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Спуск в основной стойке с переходом в поворот переступанием в движении.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Спуск в низкой стойке. </w:t>
            </w:r>
            <w:r>
              <w:rPr>
                <w:rFonts w:ascii="Times New Roman" w:hAnsi="Times New Roman"/>
              </w:rPr>
              <w:t>Карельские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Торможение «плугом» и «упором» на пологом склоне.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41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Эстафеты с поворотом.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42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Соглас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движений рук и ног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поперем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ходе на разной скорости передвижения.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ехники учебных ходов, спусков и подъемов изученными способами.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44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ехники учебных ходов, спусков и подъемов изученными способами.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Эстафеты встречные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круговая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hAnsi="Times New Roman"/>
              </w:rPr>
              <w:t>Карельские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46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ехники учебных ходов, спусков и подъемов изученными способами.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47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Передвижение на лыжах по дистанции до 2.5км.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48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Игры по выбору. Соревнование на дистанции 1000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КУ.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 на основе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gramStart"/>
            <w:r>
              <w:rPr>
                <w:rFonts w:ascii="Times New Roman" w:hAnsi="Times New Roman"/>
                <w:sz w:val="24"/>
              </w:rPr>
              <w:t>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565B41">
              <w:rPr>
                <w:rFonts w:ascii="Times New Roman" w:hAnsi="Times New Roman" w:cs="Times New Roman"/>
                <w:sz w:val="24"/>
              </w:rPr>
              <w:t>Занятия </w:t>
            </w:r>
            <w:r w:rsidRPr="00565B41">
              <w:rPr>
                <w:rFonts w:ascii="Times New Roman" w:hAnsi="Times New Roman" w:cs="Times New Roman"/>
                <w:bCs/>
                <w:sz w:val="24"/>
              </w:rPr>
              <w:t>баскетболом</w:t>
            </w:r>
            <w:r w:rsidRPr="00565B41">
              <w:rPr>
                <w:rFonts w:ascii="Times New Roman" w:hAnsi="Times New Roman" w:cs="Times New Roman"/>
                <w:sz w:val="24"/>
              </w:rPr>
              <w:t> помогают формировать настойчивость, смелость, решительность, честность, уверенность в себе, чувство коллективизма, овладевать учащимися организаторскими навыками проведения занятий в качестве командира отделения, капитана команды, судьи.</w:t>
            </w: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49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Игры-эстафеты. Игра «Муравейник». Инструктаж по технике безопасности.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Ловля и передача </w:t>
            </w:r>
            <w:proofErr w:type="spellStart"/>
            <w:r>
              <w:rPr>
                <w:rFonts w:ascii="Times New Roman" w:hAnsi="Times New Roman"/>
                <w:sz w:val="24"/>
              </w:rPr>
              <w:t>б\мяча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51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/>
                <w:sz w:val="24"/>
              </w:rPr>
              <w:t>б\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мяча. Основные термины баскетбола.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52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Броски б \ мяча. Карельские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IV четверть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53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Челночный бег. Основы волейбола \ Пионербол \.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54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с мячами. Основы волейбола \ Пионербол \.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55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Метание </w:t>
            </w:r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мяча в цель, на дальность отскока от пола и стены. Основы волейбола.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56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Игры с мячами по выбору. Основы волейбола.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65B41" w:rsidTr="00565B41">
        <w:tc>
          <w:tcPr>
            <w:tcW w:w="723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Легкая атлетика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  <w:r w:rsidRPr="00565B41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 xml:space="preserve">Занятия легкой атлетикой формируют характер, закаляют волю ребёнка, </w:t>
            </w:r>
            <w:proofErr w:type="gramStart"/>
            <w:r w:rsidRPr="00565B41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>приучат его не боятся</w:t>
            </w:r>
            <w:proofErr w:type="gramEnd"/>
            <w:r w:rsidRPr="00565B41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 xml:space="preserve"> трудностей, а смело их преодолевать,</w:t>
            </w:r>
            <w:r w:rsidRPr="00565B41">
              <w:rPr>
                <w:rStyle w:val="c1"/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65B41">
              <w:rPr>
                <w:rStyle w:val="c3"/>
                <w:rFonts w:ascii="Times New Roman" w:hAnsi="Times New Roman" w:cs="Times New Roman"/>
                <w:color w:val="000000"/>
                <w:sz w:val="24"/>
              </w:rPr>
              <w:t>дают возможность учащимся реализовать свои потенциальные способности, проявить себя как личность, сформировать характер и оптимальную психическую сферу</w:t>
            </w:r>
            <w:r w:rsidRPr="00A62EC5">
              <w:rPr>
                <w:rStyle w:val="c3"/>
                <w:color w:val="000000"/>
              </w:rPr>
              <w:t>.</w:t>
            </w: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57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знаний. Техника выполнения прыжка в высоту с прямого разбега. Инструктаж по технике безопасности.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58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в высоту </w:t>
            </w:r>
            <w:r>
              <w:rPr>
                <w:rFonts w:ascii="Times New Roman" w:hAnsi="Times New Roman"/>
                <w:color w:val="000000"/>
                <w:sz w:val="24"/>
              </w:rPr>
              <w:t>с прямого и бокового разбега</w:t>
            </w:r>
            <w:r>
              <w:rPr>
                <w:rFonts w:ascii="Times New Roman" w:hAnsi="Times New Roman"/>
                <w:sz w:val="24"/>
              </w:rPr>
              <w:t>, в глубину</w:t>
            </w:r>
            <w:r>
              <w:rPr>
                <w:rFonts w:ascii="Times New Roman" w:hAnsi="Times New Roman"/>
                <w:color w:val="000000"/>
                <w:sz w:val="24"/>
              </w:rPr>
              <w:t>, с высоты (60см).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59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техники прыжков.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Прыжки в высоту в виде соревнования.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61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Спринтерский бег Стартовый разгон.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62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метания на дальность.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63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прыжков в длину с разбега.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64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Техника выполнения прыжков в длину с места и метание на заданное расстояние.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65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Круговая и встречная эстафеты. Карельские игры.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66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Кроссовая подготовка. Бег с ускорением - КУ-60м.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67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Гладкий бег. Игры- эстафеты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</w:pPr>
          </w:p>
        </w:tc>
      </w:tr>
      <w:tr w:rsidR="00565B41" w:rsidTr="00565B4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 </w:t>
            </w:r>
          </w:p>
        </w:tc>
        <w:tc>
          <w:tcPr>
            <w:tcW w:w="6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Преодоление полосы препятствий. Бег по пересечѐнной местности 1 км.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5B41" w:rsidRDefault="00565B41" w:rsidP="007004F8">
            <w:pPr>
              <w:pStyle w:val="a8"/>
              <w:snapToGrid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B41" w:rsidRDefault="00565B41" w:rsidP="007004F8">
            <w:pPr>
              <w:pStyle w:val="a8"/>
              <w:snapToGrid w:val="0"/>
            </w:pPr>
          </w:p>
        </w:tc>
      </w:tr>
    </w:tbl>
    <w:p w:rsidR="002B5932" w:rsidRDefault="002B5932" w:rsidP="00442BF7">
      <w:pPr>
        <w:tabs>
          <w:tab w:val="center" w:pos="60"/>
          <w:tab w:val="decimal" w:pos="11046"/>
          <w:tab w:val="decimal" w:pos="11573"/>
        </w:tabs>
        <w:ind w:right="-308"/>
        <w:rPr>
          <w:rFonts w:ascii="Times New Roman" w:hAnsi="Times New Roman"/>
          <w:b/>
        </w:rPr>
      </w:pPr>
    </w:p>
    <w:p w:rsidR="007611B8" w:rsidRPr="007611B8" w:rsidRDefault="00565B41" w:rsidP="00565B41">
      <w:pPr>
        <w:spacing w:after="0" w:line="240" w:lineRule="auto"/>
        <w:ind w:left="1080"/>
        <w:rPr>
          <w:rFonts w:ascii="Times New Roman" w:hAnsi="Times New Roman"/>
          <w:b/>
          <w:color w:val="000000"/>
        </w:rPr>
        <w:sectPr w:rsidR="007611B8" w:rsidRPr="007611B8" w:rsidSect="007004F8">
          <w:pgSz w:w="11906" w:h="16838"/>
          <w:pgMar w:top="709" w:right="1134" w:bottom="851" w:left="1134" w:header="709" w:footer="709" w:gutter="0"/>
          <w:cols w:space="708"/>
          <w:docGrid w:linePitch="360"/>
        </w:sectPr>
      </w:pPr>
      <w:bookmarkStart w:id="0" w:name="YANDEX_18"/>
      <w:bookmarkEnd w:id="0"/>
      <w:r w:rsidRPr="007611B8">
        <w:rPr>
          <w:rFonts w:ascii="Times New Roman" w:hAnsi="Times New Roman"/>
          <w:b/>
          <w:color w:val="000000"/>
        </w:rPr>
        <w:t xml:space="preserve"> </w:t>
      </w:r>
    </w:p>
    <w:p w:rsidR="00442BF7" w:rsidRPr="007611B8" w:rsidRDefault="00442BF7" w:rsidP="00442BF7">
      <w:pPr>
        <w:tabs>
          <w:tab w:val="center" w:pos="60"/>
          <w:tab w:val="decimal" w:pos="11046"/>
          <w:tab w:val="decimal" w:pos="11573"/>
        </w:tabs>
        <w:ind w:right="-308"/>
        <w:rPr>
          <w:rFonts w:ascii="Times New Roman" w:hAnsi="Times New Roman"/>
        </w:rPr>
      </w:pPr>
    </w:p>
    <w:sectPr w:rsidR="00442BF7" w:rsidRPr="007611B8" w:rsidSect="00442B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6452BD4"/>
    <w:multiLevelType w:val="hybridMultilevel"/>
    <w:tmpl w:val="53AED276"/>
    <w:lvl w:ilvl="0" w:tplc="13F0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>
    <w:nsid w:val="165611F9"/>
    <w:multiLevelType w:val="hybridMultilevel"/>
    <w:tmpl w:val="846236C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72743"/>
    <w:multiLevelType w:val="hybridMultilevel"/>
    <w:tmpl w:val="BF6E5C48"/>
    <w:lvl w:ilvl="0" w:tplc="13F06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B83A3C"/>
    <w:multiLevelType w:val="hybridMultilevel"/>
    <w:tmpl w:val="910CF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511E69"/>
    <w:multiLevelType w:val="hybridMultilevel"/>
    <w:tmpl w:val="A1D26864"/>
    <w:lvl w:ilvl="0" w:tplc="13F06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575126"/>
    <w:multiLevelType w:val="hybridMultilevel"/>
    <w:tmpl w:val="A832FB9E"/>
    <w:lvl w:ilvl="0" w:tplc="13F0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D1CDF"/>
    <w:rsid w:val="000020E0"/>
    <w:rsid w:val="00060526"/>
    <w:rsid w:val="000B002B"/>
    <w:rsid w:val="000B1B4E"/>
    <w:rsid w:val="000C05CC"/>
    <w:rsid w:val="001F6BD1"/>
    <w:rsid w:val="00230FFB"/>
    <w:rsid w:val="002B5932"/>
    <w:rsid w:val="00322FCD"/>
    <w:rsid w:val="003C3BCD"/>
    <w:rsid w:val="003E2CCE"/>
    <w:rsid w:val="00403979"/>
    <w:rsid w:val="0042113F"/>
    <w:rsid w:val="00442BF7"/>
    <w:rsid w:val="004C278B"/>
    <w:rsid w:val="004E66C6"/>
    <w:rsid w:val="004F4EC0"/>
    <w:rsid w:val="00506268"/>
    <w:rsid w:val="00565B41"/>
    <w:rsid w:val="00581C50"/>
    <w:rsid w:val="005D0625"/>
    <w:rsid w:val="005E18BD"/>
    <w:rsid w:val="006027E6"/>
    <w:rsid w:val="00657133"/>
    <w:rsid w:val="006A00B5"/>
    <w:rsid w:val="006D123B"/>
    <w:rsid w:val="007004F8"/>
    <w:rsid w:val="00727CE2"/>
    <w:rsid w:val="007611B8"/>
    <w:rsid w:val="0077513F"/>
    <w:rsid w:val="00787CB4"/>
    <w:rsid w:val="007B175A"/>
    <w:rsid w:val="00864659"/>
    <w:rsid w:val="00867351"/>
    <w:rsid w:val="00890A1D"/>
    <w:rsid w:val="008C4B9C"/>
    <w:rsid w:val="008D3B6A"/>
    <w:rsid w:val="00944169"/>
    <w:rsid w:val="00960FF1"/>
    <w:rsid w:val="009D2B30"/>
    <w:rsid w:val="00A53C01"/>
    <w:rsid w:val="00AB12C2"/>
    <w:rsid w:val="00B2451E"/>
    <w:rsid w:val="00BB3C6C"/>
    <w:rsid w:val="00BC2841"/>
    <w:rsid w:val="00BD1132"/>
    <w:rsid w:val="00C23D32"/>
    <w:rsid w:val="00C91CFE"/>
    <w:rsid w:val="00CB6BA4"/>
    <w:rsid w:val="00CD1CDF"/>
    <w:rsid w:val="00D821C2"/>
    <w:rsid w:val="00DB33BF"/>
    <w:rsid w:val="00DB356B"/>
    <w:rsid w:val="00E1683D"/>
    <w:rsid w:val="00E21846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DF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CD1CD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1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CD1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CD1CDF"/>
  </w:style>
  <w:style w:type="paragraph" w:styleId="a3">
    <w:name w:val="No Spacing"/>
    <w:qFormat/>
    <w:rsid w:val="00CD1CD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CD1C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CD1CDF"/>
    <w:pPr>
      <w:widowControl w:val="0"/>
      <w:spacing w:after="0" w:line="240" w:lineRule="auto"/>
      <w:jc w:val="both"/>
    </w:pPr>
    <w:rPr>
      <w:rFonts w:ascii="Times New Roman" w:hAnsi="Times New Roman"/>
      <w:i/>
      <w:snapToGrid w:val="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6"/>
    <w:locked/>
    <w:rsid w:val="00CD1CDF"/>
    <w:rPr>
      <w:shd w:val="clear" w:color="auto" w:fill="FFFFFF"/>
    </w:rPr>
  </w:style>
  <w:style w:type="paragraph" w:styleId="a6">
    <w:name w:val="Body Text"/>
    <w:basedOn w:val="a"/>
    <w:link w:val="a5"/>
    <w:rsid w:val="00CD1CDF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basedOn w:val="a0"/>
    <w:link w:val="a6"/>
    <w:uiPriority w:val="99"/>
    <w:semiHidden/>
    <w:rsid w:val="00CD1CDF"/>
    <w:rPr>
      <w:rFonts w:ascii="Calibri" w:eastAsia="Times New Roman" w:hAnsi="Calibri" w:cs="Times New Roman"/>
    </w:rPr>
  </w:style>
  <w:style w:type="character" w:customStyle="1" w:styleId="11">
    <w:name w:val="Заголовок 1 Знак"/>
    <w:basedOn w:val="a0"/>
    <w:rsid w:val="00CD1CDF"/>
    <w:rPr>
      <w:rFonts w:ascii="Times New Roman" w:hAnsi="Times New Roman"/>
      <w:b/>
      <w:sz w:val="24"/>
      <w:szCs w:val="24"/>
    </w:rPr>
  </w:style>
  <w:style w:type="table" w:styleId="a7">
    <w:name w:val="Table Grid"/>
    <w:basedOn w:val="a1"/>
    <w:uiPriority w:val="59"/>
    <w:rsid w:val="008C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442BF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WW8Num1z0">
    <w:name w:val="WW8Num1z0"/>
    <w:rsid w:val="00442BF7"/>
    <w:rPr>
      <w:rFonts w:ascii="Wingdings 2" w:hAnsi="Wingdings 2" w:cs="OpenSymbol"/>
    </w:rPr>
  </w:style>
  <w:style w:type="character" w:customStyle="1" w:styleId="Absatz-Standardschriftart">
    <w:name w:val="Absatz-Standardschriftart"/>
    <w:rsid w:val="00442BF7"/>
  </w:style>
  <w:style w:type="character" w:customStyle="1" w:styleId="WW-Absatz-Standardschriftart">
    <w:name w:val="WW-Absatz-Standardschriftart"/>
    <w:rsid w:val="00442BF7"/>
  </w:style>
  <w:style w:type="character" w:customStyle="1" w:styleId="WW-Absatz-Standardschriftart1">
    <w:name w:val="WW-Absatz-Standardschriftart1"/>
    <w:rsid w:val="00442BF7"/>
  </w:style>
  <w:style w:type="character" w:customStyle="1" w:styleId="WW-Absatz-Standardschriftart11">
    <w:name w:val="WW-Absatz-Standardschriftart11"/>
    <w:rsid w:val="00442BF7"/>
  </w:style>
  <w:style w:type="character" w:customStyle="1" w:styleId="WW-Absatz-Standardschriftart111">
    <w:name w:val="WW-Absatz-Standardschriftart111"/>
    <w:rsid w:val="00442BF7"/>
  </w:style>
  <w:style w:type="character" w:customStyle="1" w:styleId="WW-Absatz-Standardschriftart1111">
    <w:name w:val="WW-Absatz-Standardschriftart1111"/>
    <w:rsid w:val="00442BF7"/>
  </w:style>
  <w:style w:type="character" w:customStyle="1" w:styleId="12">
    <w:name w:val="Основной шрифт абзаца1"/>
    <w:rsid w:val="00442BF7"/>
  </w:style>
  <w:style w:type="character" w:customStyle="1" w:styleId="WW-Absatz-Standardschriftart11111">
    <w:name w:val="WW-Absatz-Standardschriftart11111"/>
    <w:rsid w:val="00442BF7"/>
  </w:style>
  <w:style w:type="character" w:customStyle="1" w:styleId="WW8Num5z0">
    <w:name w:val="WW8Num5z0"/>
    <w:rsid w:val="00442BF7"/>
    <w:rPr>
      <w:rFonts w:ascii="Symbol" w:hAnsi="Symbol"/>
    </w:rPr>
  </w:style>
  <w:style w:type="character" w:customStyle="1" w:styleId="WW-Absatz-Standardschriftart111111">
    <w:name w:val="WW-Absatz-Standardschriftart111111"/>
    <w:rsid w:val="00442BF7"/>
  </w:style>
  <w:style w:type="character" w:customStyle="1" w:styleId="WW-Absatz-Standardschriftart1111111">
    <w:name w:val="WW-Absatz-Standardschriftart1111111"/>
    <w:rsid w:val="00442BF7"/>
  </w:style>
  <w:style w:type="character" w:customStyle="1" w:styleId="WW8Num6z0">
    <w:name w:val="WW8Num6z0"/>
    <w:rsid w:val="00442BF7"/>
    <w:rPr>
      <w:rFonts w:ascii="Symbol" w:hAnsi="Symbol"/>
    </w:rPr>
  </w:style>
  <w:style w:type="character" w:customStyle="1" w:styleId="WW-Absatz-Standardschriftart11111111">
    <w:name w:val="WW-Absatz-Standardschriftart11111111"/>
    <w:rsid w:val="00442BF7"/>
  </w:style>
  <w:style w:type="character" w:customStyle="1" w:styleId="WW8Num12z0">
    <w:name w:val="WW8Num12z0"/>
    <w:rsid w:val="00442BF7"/>
    <w:rPr>
      <w:rFonts w:ascii="Symbol" w:hAnsi="Symbol"/>
    </w:rPr>
  </w:style>
  <w:style w:type="character" w:customStyle="1" w:styleId="a9">
    <w:name w:val="Маркеры списка"/>
    <w:rsid w:val="00442BF7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6"/>
    <w:rsid w:val="00442BF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b">
    <w:name w:val="List"/>
    <w:basedOn w:val="a6"/>
    <w:rsid w:val="00442BF7"/>
    <w:pPr>
      <w:widowControl w:val="0"/>
      <w:shd w:val="clear" w:color="auto" w:fill="auto"/>
      <w:suppressAutoHyphens/>
      <w:spacing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1">
    <w:name w:val="Название2"/>
    <w:basedOn w:val="a"/>
    <w:rsid w:val="00442BF7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2">
    <w:name w:val="Указатель2"/>
    <w:basedOn w:val="a"/>
    <w:rsid w:val="00442BF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3">
    <w:name w:val="Название1"/>
    <w:basedOn w:val="a"/>
    <w:rsid w:val="00442BF7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4">
    <w:name w:val="Указатель1"/>
    <w:basedOn w:val="a"/>
    <w:rsid w:val="00442BF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c">
    <w:name w:val="Заголовок таблицы"/>
    <w:basedOn w:val="a8"/>
    <w:rsid w:val="00442BF7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8D3B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611B8"/>
  </w:style>
  <w:style w:type="paragraph" w:customStyle="1" w:styleId="c11">
    <w:name w:val="c11"/>
    <w:basedOn w:val="a"/>
    <w:rsid w:val="00761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E66C6"/>
    <w:pPr>
      <w:suppressAutoHyphens/>
      <w:autoSpaceDE w:val="0"/>
      <w:spacing w:after="0" w:line="240" w:lineRule="auto"/>
    </w:pPr>
    <w:rPr>
      <w:rFonts w:ascii="Impact" w:eastAsia="Impact" w:hAnsi="Impact" w:cs="Impact"/>
      <w:color w:val="000000"/>
      <w:kern w:val="1"/>
      <w:sz w:val="24"/>
      <w:szCs w:val="24"/>
      <w:lang w:eastAsia="hi-IN" w:bidi="hi-IN"/>
    </w:rPr>
  </w:style>
  <w:style w:type="character" w:customStyle="1" w:styleId="c1">
    <w:name w:val="c1"/>
    <w:basedOn w:val="a0"/>
    <w:rsid w:val="00727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26</Pages>
  <Words>7465</Words>
  <Characters>42552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asus</cp:lastModifiedBy>
  <cp:revision>34</cp:revision>
  <cp:lastPrinted>2017-09-21T02:47:00Z</cp:lastPrinted>
  <dcterms:created xsi:type="dcterms:W3CDTF">2016-05-31T08:04:00Z</dcterms:created>
  <dcterms:modified xsi:type="dcterms:W3CDTF">2021-09-22T07:09:00Z</dcterms:modified>
</cp:coreProperties>
</file>